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04E08" w:rsidRDefault="000864EE" w:rsidP="004A35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104E08">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муниципального района Сергиевский </w:t>
      </w:r>
      <w:r w:rsidRPr="00E723B4">
        <w:rPr>
          <w:rFonts w:ascii="Times New Roman" w:eastAsia="Calibri" w:hAnsi="Times New Roman" w:cs="Times New Roman"/>
          <w:bCs/>
          <w:sz w:val="12"/>
          <w:szCs w:val="12"/>
        </w:rPr>
        <w:t>Самарской области</w:t>
      </w:r>
      <w:r w:rsidR="00104E08">
        <w:rPr>
          <w:rFonts w:ascii="Times New Roman" w:eastAsia="Calibri" w:hAnsi="Times New Roman" w:cs="Times New Roman"/>
          <w:bCs/>
          <w:sz w:val="12"/>
          <w:szCs w:val="12"/>
        </w:rPr>
        <w:t xml:space="preserve"> №1001 от «21</w:t>
      </w:r>
      <w:r>
        <w:rPr>
          <w:rFonts w:ascii="Times New Roman" w:eastAsia="Calibri" w:hAnsi="Times New Roman" w:cs="Times New Roman"/>
          <w:bCs/>
          <w:sz w:val="12"/>
          <w:szCs w:val="12"/>
        </w:rPr>
        <w:t>» октября 2021 года «</w:t>
      </w:r>
      <w:r w:rsidR="00104E08" w:rsidRPr="00104E08">
        <w:rPr>
          <w:rFonts w:ascii="Times New Roman" w:eastAsia="Calibri" w:hAnsi="Times New Roman" w:cs="Times New Roman"/>
          <w:bCs/>
          <w:sz w:val="12"/>
          <w:szCs w:val="12"/>
        </w:rPr>
        <w:t>Об установлении публичного сервитута для размещения объекта местного значения, необходимого</w:t>
      </w:r>
      <w:r w:rsidR="00104E08">
        <w:rPr>
          <w:rFonts w:ascii="Times New Roman" w:eastAsia="Calibri" w:hAnsi="Times New Roman" w:cs="Times New Roman"/>
          <w:bCs/>
          <w:sz w:val="12"/>
          <w:szCs w:val="12"/>
        </w:rPr>
        <w:t xml:space="preserve"> для организации водоснабжения </w:t>
      </w:r>
      <w:r w:rsidR="00104E08" w:rsidRPr="00104E08">
        <w:rPr>
          <w:rFonts w:ascii="Times New Roman" w:eastAsia="Calibri" w:hAnsi="Times New Roman" w:cs="Times New Roman"/>
          <w:bCs/>
          <w:sz w:val="12"/>
          <w:szCs w:val="12"/>
        </w:rPr>
        <w:t>населения – «Стр</w:t>
      </w:r>
      <w:r w:rsidR="00104E08">
        <w:rPr>
          <w:rFonts w:ascii="Times New Roman" w:eastAsia="Calibri" w:hAnsi="Times New Roman" w:cs="Times New Roman"/>
          <w:bCs/>
          <w:sz w:val="12"/>
          <w:szCs w:val="12"/>
        </w:rPr>
        <w:t xml:space="preserve">оительство сетей водоснабжения </w:t>
      </w:r>
      <w:r w:rsidR="00104E08" w:rsidRPr="00104E08">
        <w:rPr>
          <w:rFonts w:ascii="Times New Roman" w:eastAsia="Calibri" w:hAnsi="Times New Roman" w:cs="Times New Roman"/>
          <w:bCs/>
          <w:sz w:val="12"/>
          <w:szCs w:val="12"/>
        </w:rPr>
        <w:t>в границах п. Кутузовский муниципального район</w:t>
      </w:r>
      <w:r w:rsidR="00104E08">
        <w:rPr>
          <w:rFonts w:ascii="Times New Roman" w:eastAsia="Calibri" w:hAnsi="Times New Roman" w:cs="Times New Roman"/>
          <w:bCs/>
          <w:sz w:val="12"/>
          <w:szCs w:val="12"/>
        </w:rPr>
        <w:t>а Сергиевский Самарской области»</w:t>
      </w:r>
      <w:r>
        <w:rPr>
          <w:rFonts w:ascii="Times New Roman" w:eastAsia="Calibri" w:hAnsi="Times New Roman" w:cs="Times New Roman"/>
          <w:bCs/>
          <w:sz w:val="12"/>
          <w:szCs w:val="12"/>
        </w:rPr>
        <w:t>»……</w:t>
      </w:r>
      <w:r w:rsidR="00104E08">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…………….4</w:t>
      </w:r>
    </w:p>
    <w:p w:rsidR="00D33781" w:rsidRDefault="006E7B59" w:rsidP="00935D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proofErr w:type="gramStart"/>
      <w:r w:rsidR="004A353A">
        <w:rPr>
          <w:rFonts w:ascii="Times New Roman" w:eastAsia="Calibri" w:hAnsi="Times New Roman" w:cs="Times New Roman"/>
          <w:bCs/>
          <w:sz w:val="12"/>
          <w:szCs w:val="12"/>
        </w:rPr>
        <w:t xml:space="preserve">Постановление администрации </w:t>
      </w:r>
      <w:r w:rsidR="004A353A" w:rsidRPr="004A353A">
        <w:rPr>
          <w:rFonts w:ascii="Times New Roman" w:eastAsia="Calibri" w:hAnsi="Times New Roman" w:cs="Times New Roman"/>
          <w:bCs/>
          <w:sz w:val="12"/>
          <w:szCs w:val="12"/>
        </w:rPr>
        <w:t>сельского поселения Верхняя Орлянка</w:t>
      </w:r>
      <w:r w:rsidR="004A353A">
        <w:rPr>
          <w:rFonts w:ascii="Times New Roman" w:eastAsia="Calibri" w:hAnsi="Times New Roman" w:cs="Times New Roman"/>
          <w:bCs/>
          <w:sz w:val="12"/>
          <w:szCs w:val="12"/>
        </w:rPr>
        <w:t xml:space="preserve"> муниципального района Сергиевский </w:t>
      </w:r>
      <w:r w:rsidR="004A353A" w:rsidRPr="00E723B4">
        <w:rPr>
          <w:rFonts w:ascii="Times New Roman" w:eastAsia="Calibri" w:hAnsi="Times New Roman" w:cs="Times New Roman"/>
          <w:bCs/>
          <w:sz w:val="12"/>
          <w:szCs w:val="12"/>
        </w:rPr>
        <w:t>Самарской области</w:t>
      </w:r>
      <w:r w:rsidR="004A353A">
        <w:rPr>
          <w:rFonts w:ascii="Times New Roman" w:eastAsia="Calibri" w:hAnsi="Times New Roman" w:cs="Times New Roman"/>
          <w:bCs/>
          <w:sz w:val="12"/>
          <w:szCs w:val="12"/>
        </w:rPr>
        <w:t xml:space="preserve"> №39 от «19» октября 2021 года «</w:t>
      </w:r>
      <w:r w:rsidR="004A353A" w:rsidRPr="004A353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r w:rsidR="004A353A">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…….4</w:t>
      </w:r>
      <w:proofErr w:type="gramEnd"/>
    </w:p>
    <w:p w:rsidR="00392C78" w:rsidRDefault="006E7B59" w:rsidP="006E31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392C78">
        <w:rPr>
          <w:rFonts w:ascii="Times New Roman" w:eastAsia="Calibri" w:hAnsi="Times New Roman" w:cs="Times New Roman"/>
          <w:bCs/>
          <w:sz w:val="12"/>
          <w:szCs w:val="12"/>
        </w:rPr>
        <w:t xml:space="preserve">Постановление администрации </w:t>
      </w:r>
      <w:r w:rsidR="00392C78" w:rsidRPr="004A353A">
        <w:rPr>
          <w:rFonts w:ascii="Times New Roman" w:eastAsia="Calibri" w:hAnsi="Times New Roman" w:cs="Times New Roman"/>
          <w:bCs/>
          <w:sz w:val="12"/>
          <w:szCs w:val="12"/>
        </w:rPr>
        <w:t>сельского поселения Верхняя Орлянка</w:t>
      </w:r>
      <w:r w:rsidR="00392C78">
        <w:rPr>
          <w:rFonts w:ascii="Times New Roman" w:eastAsia="Calibri" w:hAnsi="Times New Roman" w:cs="Times New Roman"/>
          <w:bCs/>
          <w:sz w:val="12"/>
          <w:szCs w:val="12"/>
        </w:rPr>
        <w:t xml:space="preserve"> муниципального района Сергиевский </w:t>
      </w:r>
      <w:r w:rsidR="00392C78" w:rsidRPr="00E723B4">
        <w:rPr>
          <w:rFonts w:ascii="Times New Roman" w:eastAsia="Calibri" w:hAnsi="Times New Roman" w:cs="Times New Roman"/>
          <w:bCs/>
          <w:sz w:val="12"/>
          <w:szCs w:val="12"/>
        </w:rPr>
        <w:t>Самарской области</w:t>
      </w:r>
      <w:r w:rsidR="00392C78">
        <w:rPr>
          <w:rFonts w:ascii="Times New Roman" w:eastAsia="Calibri" w:hAnsi="Times New Roman" w:cs="Times New Roman"/>
          <w:bCs/>
          <w:sz w:val="12"/>
          <w:szCs w:val="12"/>
        </w:rPr>
        <w:t xml:space="preserve"> №40 от «19» октября 2021 года «</w:t>
      </w:r>
      <w:r w:rsidR="00392C78" w:rsidRPr="00392C78">
        <w:rPr>
          <w:rFonts w:ascii="Times New Roman" w:eastAsia="Calibri" w:hAnsi="Times New Roman" w:cs="Times New Roman"/>
          <w:bCs/>
          <w:sz w:val="12"/>
          <w:szCs w:val="12"/>
        </w:rPr>
        <w:t>Об утверждении муниципальной программы «Развитие физической культуры и спорта на территории сельского поселения Верхняя Орлянка муниципального района Сергиевский» на 2021-2023гг.</w:t>
      </w:r>
      <w:r w:rsidR="005B68DB">
        <w:rPr>
          <w:rFonts w:ascii="Times New Roman" w:eastAsia="Calibri" w:hAnsi="Times New Roman" w:cs="Times New Roman"/>
          <w:bCs/>
          <w:sz w:val="12"/>
          <w:szCs w:val="12"/>
        </w:rPr>
        <w:t>»…………………………………………………………………...5</w:t>
      </w:r>
    </w:p>
    <w:p w:rsidR="000156B3" w:rsidRDefault="006E7B59" w:rsidP="003310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8F7536">
        <w:rPr>
          <w:rFonts w:ascii="Times New Roman" w:eastAsia="Calibri" w:hAnsi="Times New Roman" w:cs="Times New Roman"/>
          <w:bCs/>
          <w:sz w:val="12"/>
          <w:szCs w:val="12"/>
        </w:rPr>
        <w:t xml:space="preserve">. </w:t>
      </w:r>
      <w:r w:rsidR="000156B3">
        <w:rPr>
          <w:rFonts w:ascii="Times New Roman" w:eastAsia="Calibri" w:hAnsi="Times New Roman" w:cs="Times New Roman"/>
          <w:bCs/>
          <w:sz w:val="12"/>
          <w:szCs w:val="12"/>
        </w:rPr>
        <w:t xml:space="preserve">Постановление администрации </w:t>
      </w:r>
      <w:r w:rsidR="000156B3" w:rsidRPr="004A353A">
        <w:rPr>
          <w:rFonts w:ascii="Times New Roman" w:eastAsia="Calibri" w:hAnsi="Times New Roman" w:cs="Times New Roman"/>
          <w:bCs/>
          <w:sz w:val="12"/>
          <w:szCs w:val="12"/>
        </w:rPr>
        <w:t xml:space="preserve">сельского поселения </w:t>
      </w:r>
      <w:r w:rsidR="006E3181" w:rsidRPr="006E3181">
        <w:rPr>
          <w:rFonts w:ascii="Times New Roman" w:eastAsia="Calibri" w:hAnsi="Times New Roman" w:cs="Times New Roman"/>
          <w:bCs/>
          <w:sz w:val="12"/>
          <w:szCs w:val="12"/>
        </w:rPr>
        <w:t xml:space="preserve">Воротнее </w:t>
      </w:r>
      <w:r w:rsidR="000156B3">
        <w:rPr>
          <w:rFonts w:ascii="Times New Roman" w:eastAsia="Calibri" w:hAnsi="Times New Roman" w:cs="Times New Roman"/>
          <w:bCs/>
          <w:sz w:val="12"/>
          <w:szCs w:val="12"/>
        </w:rPr>
        <w:t xml:space="preserve">муниципального района Сергиевский </w:t>
      </w:r>
      <w:r w:rsidR="000156B3" w:rsidRPr="00E723B4">
        <w:rPr>
          <w:rFonts w:ascii="Times New Roman" w:eastAsia="Calibri" w:hAnsi="Times New Roman" w:cs="Times New Roman"/>
          <w:bCs/>
          <w:sz w:val="12"/>
          <w:szCs w:val="12"/>
        </w:rPr>
        <w:t>Самарской области</w:t>
      </w:r>
      <w:r w:rsidR="006E3181">
        <w:rPr>
          <w:rFonts w:ascii="Times New Roman" w:eastAsia="Calibri" w:hAnsi="Times New Roman" w:cs="Times New Roman"/>
          <w:bCs/>
          <w:sz w:val="12"/>
          <w:szCs w:val="12"/>
        </w:rPr>
        <w:t xml:space="preserve"> №47</w:t>
      </w:r>
      <w:r w:rsidR="000156B3">
        <w:rPr>
          <w:rFonts w:ascii="Times New Roman" w:eastAsia="Calibri" w:hAnsi="Times New Roman" w:cs="Times New Roman"/>
          <w:bCs/>
          <w:sz w:val="12"/>
          <w:szCs w:val="12"/>
        </w:rPr>
        <w:t xml:space="preserve"> от «19» октября 2021 года «</w:t>
      </w:r>
      <w:r w:rsidR="006E3181" w:rsidRPr="006E318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w:t>
      </w:r>
      <w:r w:rsidR="006E3181">
        <w:rPr>
          <w:rFonts w:ascii="Times New Roman" w:eastAsia="Calibri" w:hAnsi="Times New Roman" w:cs="Times New Roman"/>
          <w:bCs/>
          <w:sz w:val="12"/>
          <w:szCs w:val="12"/>
        </w:rPr>
        <w:t>ергиевский №</w:t>
      </w:r>
      <w:r w:rsidR="006E3181" w:rsidRPr="006E3181">
        <w:rPr>
          <w:rFonts w:ascii="Times New Roman" w:eastAsia="Calibri" w:hAnsi="Times New Roman" w:cs="Times New Roman"/>
          <w:bCs/>
          <w:sz w:val="12"/>
          <w:szCs w:val="12"/>
        </w:rPr>
        <w:t>46 от 29.12.2018г. «Об утверждении муниципальной программы «Совершенствование муниципального управления  сельского поселения Воротнее муниципального рай</w:t>
      </w:r>
      <w:r w:rsidR="006E3181">
        <w:rPr>
          <w:rFonts w:ascii="Times New Roman" w:eastAsia="Calibri" w:hAnsi="Times New Roman" w:cs="Times New Roman"/>
          <w:bCs/>
          <w:sz w:val="12"/>
          <w:szCs w:val="12"/>
        </w:rPr>
        <w:t>она Сергиевский» на 2019-2021гг</w:t>
      </w:r>
      <w:r w:rsidR="000156B3" w:rsidRPr="00392C78">
        <w:rPr>
          <w:rFonts w:ascii="Times New Roman" w:eastAsia="Calibri" w:hAnsi="Times New Roman" w:cs="Times New Roman"/>
          <w:bCs/>
          <w:sz w:val="12"/>
          <w:szCs w:val="12"/>
        </w:rPr>
        <w:t>.</w:t>
      </w:r>
      <w:r w:rsidR="006E3181">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.6</w:t>
      </w:r>
    </w:p>
    <w:p w:rsidR="006E3181" w:rsidRDefault="006E7B59" w:rsidP="003310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C7A6A">
        <w:rPr>
          <w:rFonts w:ascii="Times New Roman" w:eastAsia="Calibri" w:hAnsi="Times New Roman" w:cs="Times New Roman"/>
          <w:bCs/>
          <w:sz w:val="12"/>
          <w:szCs w:val="12"/>
        </w:rPr>
        <w:t xml:space="preserve">. </w:t>
      </w:r>
      <w:r w:rsidR="006E3181">
        <w:rPr>
          <w:rFonts w:ascii="Times New Roman" w:eastAsia="Calibri" w:hAnsi="Times New Roman" w:cs="Times New Roman"/>
          <w:bCs/>
          <w:sz w:val="12"/>
          <w:szCs w:val="12"/>
        </w:rPr>
        <w:t xml:space="preserve">Постановление администрации </w:t>
      </w:r>
      <w:r w:rsidR="006E3181" w:rsidRPr="004A353A">
        <w:rPr>
          <w:rFonts w:ascii="Times New Roman" w:eastAsia="Calibri" w:hAnsi="Times New Roman" w:cs="Times New Roman"/>
          <w:bCs/>
          <w:sz w:val="12"/>
          <w:szCs w:val="12"/>
        </w:rPr>
        <w:t xml:space="preserve">сельского поселения </w:t>
      </w:r>
      <w:r w:rsidR="006E3181" w:rsidRPr="006E3181">
        <w:rPr>
          <w:rFonts w:ascii="Times New Roman" w:eastAsia="Calibri" w:hAnsi="Times New Roman" w:cs="Times New Roman"/>
          <w:bCs/>
          <w:sz w:val="12"/>
          <w:szCs w:val="12"/>
        </w:rPr>
        <w:t xml:space="preserve">Воротнее </w:t>
      </w:r>
      <w:r w:rsidR="006E3181">
        <w:rPr>
          <w:rFonts w:ascii="Times New Roman" w:eastAsia="Calibri" w:hAnsi="Times New Roman" w:cs="Times New Roman"/>
          <w:bCs/>
          <w:sz w:val="12"/>
          <w:szCs w:val="12"/>
        </w:rPr>
        <w:t xml:space="preserve">муниципального района Сергиевский </w:t>
      </w:r>
      <w:r w:rsidR="006E3181" w:rsidRPr="00E723B4">
        <w:rPr>
          <w:rFonts w:ascii="Times New Roman" w:eastAsia="Calibri" w:hAnsi="Times New Roman" w:cs="Times New Roman"/>
          <w:bCs/>
          <w:sz w:val="12"/>
          <w:szCs w:val="12"/>
        </w:rPr>
        <w:t>Самарской области</w:t>
      </w:r>
      <w:r w:rsidR="006E3181">
        <w:rPr>
          <w:rFonts w:ascii="Times New Roman" w:eastAsia="Calibri" w:hAnsi="Times New Roman" w:cs="Times New Roman"/>
          <w:bCs/>
          <w:sz w:val="12"/>
          <w:szCs w:val="12"/>
        </w:rPr>
        <w:t xml:space="preserve"> №48 от «19» октября 2021 года «</w:t>
      </w:r>
      <w:r w:rsidR="003310C7" w:rsidRPr="003310C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№41 от 29.12.2018г. «Об утверждении муниципальной программы «Благоустройство территории сельского поселения Воротнее муниципального райо</w:t>
      </w:r>
      <w:r w:rsidR="003310C7">
        <w:rPr>
          <w:rFonts w:ascii="Times New Roman" w:eastAsia="Calibri" w:hAnsi="Times New Roman" w:cs="Times New Roman"/>
          <w:bCs/>
          <w:sz w:val="12"/>
          <w:szCs w:val="12"/>
        </w:rPr>
        <w:t>на Сергиевский» на 2019-2021гг.</w:t>
      </w:r>
      <w:r w:rsidR="006E3181">
        <w:rPr>
          <w:rFonts w:ascii="Times New Roman" w:eastAsia="Calibri" w:hAnsi="Times New Roman" w:cs="Times New Roman"/>
          <w:bCs/>
          <w:sz w:val="12"/>
          <w:szCs w:val="12"/>
        </w:rPr>
        <w:t>»………………………………………</w:t>
      </w:r>
      <w:r w:rsidR="003310C7">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……………………….6</w:t>
      </w:r>
    </w:p>
    <w:p w:rsidR="003310C7" w:rsidRDefault="006E7B59" w:rsidP="004425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D43549">
        <w:rPr>
          <w:rFonts w:ascii="Times New Roman" w:eastAsia="Calibri" w:hAnsi="Times New Roman" w:cs="Times New Roman"/>
          <w:bCs/>
          <w:sz w:val="12"/>
          <w:szCs w:val="12"/>
        </w:rPr>
        <w:t xml:space="preserve">. </w:t>
      </w:r>
      <w:proofErr w:type="gramStart"/>
      <w:r w:rsidR="003310C7">
        <w:rPr>
          <w:rFonts w:ascii="Times New Roman" w:eastAsia="Calibri" w:hAnsi="Times New Roman" w:cs="Times New Roman"/>
          <w:bCs/>
          <w:sz w:val="12"/>
          <w:szCs w:val="12"/>
        </w:rPr>
        <w:t xml:space="preserve">Постановление администрации </w:t>
      </w:r>
      <w:r w:rsidR="003310C7" w:rsidRPr="004A353A">
        <w:rPr>
          <w:rFonts w:ascii="Times New Roman" w:eastAsia="Calibri" w:hAnsi="Times New Roman" w:cs="Times New Roman"/>
          <w:bCs/>
          <w:sz w:val="12"/>
          <w:szCs w:val="12"/>
        </w:rPr>
        <w:t xml:space="preserve">сельского поселения </w:t>
      </w:r>
      <w:r w:rsidR="003310C7" w:rsidRPr="006E3181">
        <w:rPr>
          <w:rFonts w:ascii="Times New Roman" w:eastAsia="Calibri" w:hAnsi="Times New Roman" w:cs="Times New Roman"/>
          <w:bCs/>
          <w:sz w:val="12"/>
          <w:szCs w:val="12"/>
        </w:rPr>
        <w:t xml:space="preserve">Воротнее </w:t>
      </w:r>
      <w:r w:rsidR="003310C7">
        <w:rPr>
          <w:rFonts w:ascii="Times New Roman" w:eastAsia="Calibri" w:hAnsi="Times New Roman" w:cs="Times New Roman"/>
          <w:bCs/>
          <w:sz w:val="12"/>
          <w:szCs w:val="12"/>
        </w:rPr>
        <w:t xml:space="preserve">муниципального района Сергиевский </w:t>
      </w:r>
      <w:r w:rsidR="003310C7" w:rsidRPr="00E723B4">
        <w:rPr>
          <w:rFonts w:ascii="Times New Roman" w:eastAsia="Calibri" w:hAnsi="Times New Roman" w:cs="Times New Roman"/>
          <w:bCs/>
          <w:sz w:val="12"/>
          <w:szCs w:val="12"/>
        </w:rPr>
        <w:t>Самарской области</w:t>
      </w:r>
      <w:r w:rsidR="003310C7">
        <w:rPr>
          <w:rFonts w:ascii="Times New Roman" w:eastAsia="Calibri" w:hAnsi="Times New Roman" w:cs="Times New Roman"/>
          <w:bCs/>
          <w:sz w:val="12"/>
          <w:szCs w:val="12"/>
        </w:rPr>
        <w:t xml:space="preserve"> №49 от «19» октября 2021 года «</w:t>
      </w:r>
      <w:r w:rsidR="003310C7" w:rsidRPr="003310C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w:t>
      </w:r>
      <w:r w:rsidR="003310C7">
        <w:rPr>
          <w:rFonts w:ascii="Times New Roman" w:eastAsia="Calibri" w:hAnsi="Times New Roman" w:cs="Times New Roman"/>
          <w:bCs/>
          <w:sz w:val="12"/>
          <w:szCs w:val="12"/>
        </w:rPr>
        <w:t>»……………………………6</w:t>
      </w:r>
      <w:proofErr w:type="gramEnd"/>
    </w:p>
    <w:p w:rsidR="0044250A" w:rsidRDefault="008D6EF2" w:rsidP="00D845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95406E">
        <w:rPr>
          <w:rFonts w:ascii="Times New Roman" w:eastAsia="Calibri" w:hAnsi="Times New Roman" w:cs="Times New Roman"/>
          <w:bCs/>
          <w:sz w:val="12"/>
          <w:szCs w:val="12"/>
        </w:rPr>
        <w:t xml:space="preserve"> </w:t>
      </w:r>
      <w:proofErr w:type="gramStart"/>
      <w:r w:rsidR="0044250A">
        <w:rPr>
          <w:rFonts w:ascii="Times New Roman" w:eastAsia="Calibri" w:hAnsi="Times New Roman" w:cs="Times New Roman"/>
          <w:bCs/>
          <w:sz w:val="12"/>
          <w:szCs w:val="12"/>
        </w:rPr>
        <w:t xml:space="preserve">Постановление администрации </w:t>
      </w:r>
      <w:r w:rsidR="0044250A" w:rsidRPr="004A353A">
        <w:rPr>
          <w:rFonts w:ascii="Times New Roman" w:eastAsia="Calibri" w:hAnsi="Times New Roman" w:cs="Times New Roman"/>
          <w:bCs/>
          <w:sz w:val="12"/>
          <w:szCs w:val="12"/>
        </w:rPr>
        <w:t xml:space="preserve">сельского поселения </w:t>
      </w:r>
      <w:r w:rsidR="0044250A" w:rsidRPr="006E3181">
        <w:rPr>
          <w:rFonts w:ascii="Times New Roman" w:eastAsia="Calibri" w:hAnsi="Times New Roman" w:cs="Times New Roman"/>
          <w:bCs/>
          <w:sz w:val="12"/>
          <w:szCs w:val="12"/>
        </w:rPr>
        <w:t xml:space="preserve">Воротнее </w:t>
      </w:r>
      <w:r w:rsidR="0044250A">
        <w:rPr>
          <w:rFonts w:ascii="Times New Roman" w:eastAsia="Calibri" w:hAnsi="Times New Roman" w:cs="Times New Roman"/>
          <w:bCs/>
          <w:sz w:val="12"/>
          <w:szCs w:val="12"/>
        </w:rPr>
        <w:t xml:space="preserve">муниципального района Сергиевский </w:t>
      </w:r>
      <w:r w:rsidR="0044250A" w:rsidRPr="00E723B4">
        <w:rPr>
          <w:rFonts w:ascii="Times New Roman" w:eastAsia="Calibri" w:hAnsi="Times New Roman" w:cs="Times New Roman"/>
          <w:bCs/>
          <w:sz w:val="12"/>
          <w:szCs w:val="12"/>
        </w:rPr>
        <w:t>Самарской области</w:t>
      </w:r>
      <w:r w:rsidR="0044250A">
        <w:rPr>
          <w:rFonts w:ascii="Times New Roman" w:eastAsia="Calibri" w:hAnsi="Times New Roman" w:cs="Times New Roman"/>
          <w:bCs/>
          <w:sz w:val="12"/>
          <w:szCs w:val="12"/>
        </w:rPr>
        <w:t xml:space="preserve"> №50 от «19» октября 2021 года «</w:t>
      </w:r>
      <w:r w:rsidR="0044250A" w:rsidRPr="0044250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№25 от 08.07.2019г.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2019-2021гг.</w:t>
      </w:r>
      <w:r w:rsidR="0044250A">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……………………7</w:t>
      </w:r>
      <w:proofErr w:type="gramEnd"/>
    </w:p>
    <w:p w:rsidR="00B836D5" w:rsidRDefault="008D6EF2" w:rsidP="00D845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E2572E">
        <w:rPr>
          <w:rFonts w:ascii="Times New Roman" w:eastAsia="Calibri" w:hAnsi="Times New Roman" w:cs="Times New Roman"/>
          <w:bCs/>
          <w:sz w:val="12"/>
          <w:szCs w:val="12"/>
        </w:rPr>
        <w:t xml:space="preserve"> </w:t>
      </w:r>
      <w:r w:rsidR="00B836D5">
        <w:rPr>
          <w:rFonts w:ascii="Times New Roman" w:eastAsia="Calibri" w:hAnsi="Times New Roman" w:cs="Times New Roman"/>
          <w:bCs/>
          <w:sz w:val="12"/>
          <w:szCs w:val="12"/>
        </w:rPr>
        <w:t xml:space="preserve">Постановление администрации </w:t>
      </w:r>
      <w:r w:rsidR="00B836D5" w:rsidRPr="004A353A">
        <w:rPr>
          <w:rFonts w:ascii="Times New Roman" w:eastAsia="Calibri" w:hAnsi="Times New Roman" w:cs="Times New Roman"/>
          <w:bCs/>
          <w:sz w:val="12"/>
          <w:szCs w:val="12"/>
        </w:rPr>
        <w:t xml:space="preserve">сельского поселения </w:t>
      </w:r>
      <w:r w:rsidR="00D84556" w:rsidRPr="00B836D5">
        <w:rPr>
          <w:rFonts w:ascii="Times New Roman" w:eastAsia="Calibri" w:hAnsi="Times New Roman" w:cs="Times New Roman"/>
          <w:bCs/>
          <w:sz w:val="12"/>
          <w:szCs w:val="12"/>
        </w:rPr>
        <w:t xml:space="preserve">Елшанка </w:t>
      </w:r>
      <w:r w:rsidR="00B836D5">
        <w:rPr>
          <w:rFonts w:ascii="Times New Roman" w:eastAsia="Calibri" w:hAnsi="Times New Roman" w:cs="Times New Roman"/>
          <w:bCs/>
          <w:sz w:val="12"/>
          <w:szCs w:val="12"/>
        </w:rPr>
        <w:t xml:space="preserve">муниципального района Сергиевский </w:t>
      </w:r>
      <w:r w:rsidR="00B836D5" w:rsidRPr="00E723B4">
        <w:rPr>
          <w:rFonts w:ascii="Times New Roman" w:eastAsia="Calibri" w:hAnsi="Times New Roman" w:cs="Times New Roman"/>
          <w:bCs/>
          <w:sz w:val="12"/>
          <w:szCs w:val="12"/>
        </w:rPr>
        <w:t>Самарской области</w:t>
      </w:r>
      <w:r w:rsidR="00B836D5">
        <w:rPr>
          <w:rFonts w:ascii="Times New Roman" w:eastAsia="Calibri" w:hAnsi="Times New Roman" w:cs="Times New Roman"/>
          <w:bCs/>
          <w:sz w:val="12"/>
          <w:szCs w:val="12"/>
        </w:rPr>
        <w:t xml:space="preserve"> №51 от «19» октября 2021 года «</w:t>
      </w:r>
      <w:r w:rsidR="00B836D5" w:rsidRPr="00B836D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w:t>
      </w:r>
      <w:r w:rsidR="00D84556">
        <w:rPr>
          <w:rFonts w:ascii="Times New Roman" w:eastAsia="Calibri" w:hAnsi="Times New Roman" w:cs="Times New Roman"/>
          <w:bCs/>
          <w:sz w:val="12"/>
          <w:szCs w:val="12"/>
        </w:rPr>
        <w:t>ципального района Сергиевский №</w:t>
      </w:r>
      <w:r w:rsidR="00B836D5" w:rsidRPr="00B836D5">
        <w:rPr>
          <w:rFonts w:ascii="Times New Roman" w:eastAsia="Calibri" w:hAnsi="Times New Roman" w:cs="Times New Roman"/>
          <w:bCs/>
          <w:sz w:val="12"/>
          <w:szCs w:val="12"/>
        </w:rPr>
        <w:t>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r w:rsidR="005B68DB">
        <w:rPr>
          <w:rFonts w:ascii="Times New Roman" w:eastAsia="Calibri" w:hAnsi="Times New Roman" w:cs="Times New Roman"/>
          <w:bCs/>
          <w:sz w:val="12"/>
          <w:szCs w:val="12"/>
        </w:rPr>
        <w:t>»…………………………………………...……………………7</w:t>
      </w:r>
    </w:p>
    <w:p w:rsidR="00D84556" w:rsidRDefault="008D6EF2" w:rsidP="00A320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217521">
        <w:rPr>
          <w:rFonts w:ascii="Times New Roman" w:eastAsia="Calibri" w:hAnsi="Times New Roman" w:cs="Times New Roman"/>
          <w:bCs/>
          <w:sz w:val="12"/>
          <w:szCs w:val="12"/>
        </w:rPr>
        <w:t xml:space="preserve"> </w:t>
      </w:r>
      <w:r w:rsidR="00D84556">
        <w:rPr>
          <w:rFonts w:ascii="Times New Roman" w:eastAsia="Calibri" w:hAnsi="Times New Roman" w:cs="Times New Roman"/>
          <w:bCs/>
          <w:sz w:val="12"/>
          <w:szCs w:val="12"/>
        </w:rPr>
        <w:t xml:space="preserve">Постановление администрации </w:t>
      </w:r>
      <w:r w:rsidR="00D84556" w:rsidRPr="004A353A">
        <w:rPr>
          <w:rFonts w:ascii="Times New Roman" w:eastAsia="Calibri" w:hAnsi="Times New Roman" w:cs="Times New Roman"/>
          <w:bCs/>
          <w:sz w:val="12"/>
          <w:szCs w:val="12"/>
        </w:rPr>
        <w:t xml:space="preserve">сельского поселения </w:t>
      </w:r>
      <w:r w:rsidR="00D84556" w:rsidRPr="00B836D5">
        <w:rPr>
          <w:rFonts w:ascii="Times New Roman" w:eastAsia="Calibri" w:hAnsi="Times New Roman" w:cs="Times New Roman"/>
          <w:bCs/>
          <w:sz w:val="12"/>
          <w:szCs w:val="12"/>
        </w:rPr>
        <w:t xml:space="preserve">Елшанка </w:t>
      </w:r>
      <w:r w:rsidR="00D84556">
        <w:rPr>
          <w:rFonts w:ascii="Times New Roman" w:eastAsia="Calibri" w:hAnsi="Times New Roman" w:cs="Times New Roman"/>
          <w:bCs/>
          <w:sz w:val="12"/>
          <w:szCs w:val="12"/>
        </w:rPr>
        <w:t xml:space="preserve">муниципального района Сергиевский </w:t>
      </w:r>
      <w:r w:rsidR="00D84556" w:rsidRPr="00E723B4">
        <w:rPr>
          <w:rFonts w:ascii="Times New Roman" w:eastAsia="Calibri" w:hAnsi="Times New Roman" w:cs="Times New Roman"/>
          <w:bCs/>
          <w:sz w:val="12"/>
          <w:szCs w:val="12"/>
        </w:rPr>
        <w:t>Самарской области</w:t>
      </w:r>
      <w:r w:rsidR="00D84556">
        <w:rPr>
          <w:rFonts w:ascii="Times New Roman" w:eastAsia="Calibri" w:hAnsi="Times New Roman" w:cs="Times New Roman"/>
          <w:bCs/>
          <w:sz w:val="12"/>
          <w:szCs w:val="12"/>
        </w:rPr>
        <w:t xml:space="preserve"> №52 от «19» октября 2021 года «</w:t>
      </w:r>
      <w:r w:rsidR="00D84556" w:rsidRPr="00D8455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r w:rsidR="005B68DB">
        <w:rPr>
          <w:rFonts w:ascii="Times New Roman" w:eastAsia="Calibri" w:hAnsi="Times New Roman" w:cs="Times New Roman"/>
          <w:bCs/>
          <w:sz w:val="12"/>
          <w:szCs w:val="12"/>
        </w:rPr>
        <w:t>»…………………………………………...………………………………………….8</w:t>
      </w:r>
    </w:p>
    <w:p w:rsidR="00A32062" w:rsidRDefault="008D6EF2" w:rsidP="005F67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D25CF">
        <w:rPr>
          <w:rFonts w:ascii="Times New Roman" w:eastAsia="Calibri" w:hAnsi="Times New Roman" w:cs="Times New Roman"/>
          <w:bCs/>
          <w:sz w:val="12"/>
          <w:szCs w:val="12"/>
        </w:rPr>
        <w:t xml:space="preserve"> </w:t>
      </w:r>
      <w:proofErr w:type="gramStart"/>
      <w:r w:rsidR="00A32062">
        <w:rPr>
          <w:rFonts w:ascii="Times New Roman" w:eastAsia="Calibri" w:hAnsi="Times New Roman" w:cs="Times New Roman"/>
          <w:bCs/>
          <w:sz w:val="12"/>
          <w:szCs w:val="12"/>
        </w:rPr>
        <w:t xml:space="preserve">Постановление администрации </w:t>
      </w:r>
      <w:r w:rsidR="00A32062" w:rsidRPr="004A353A">
        <w:rPr>
          <w:rFonts w:ascii="Times New Roman" w:eastAsia="Calibri" w:hAnsi="Times New Roman" w:cs="Times New Roman"/>
          <w:bCs/>
          <w:sz w:val="12"/>
          <w:szCs w:val="12"/>
        </w:rPr>
        <w:t xml:space="preserve">сельского поселения </w:t>
      </w:r>
      <w:r w:rsidR="00A32062" w:rsidRPr="00B836D5">
        <w:rPr>
          <w:rFonts w:ascii="Times New Roman" w:eastAsia="Calibri" w:hAnsi="Times New Roman" w:cs="Times New Roman"/>
          <w:bCs/>
          <w:sz w:val="12"/>
          <w:szCs w:val="12"/>
        </w:rPr>
        <w:t xml:space="preserve">Елшанка </w:t>
      </w:r>
      <w:r w:rsidR="00A32062">
        <w:rPr>
          <w:rFonts w:ascii="Times New Roman" w:eastAsia="Calibri" w:hAnsi="Times New Roman" w:cs="Times New Roman"/>
          <w:bCs/>
          <w:sz w:val="12"/>
          <w:szCs w:val="12"/>
        </w:rPr>
        <w:t xml:space="preserve">муниципального района Сергиевский </w:t>
      </w:r>
      <w:r w:rsidR="00A32062" w:rsidRPr="00E723B4">
        <w:rPr>
          <w:rFonts w:ascii="Times New Roman" w:eastAsia="Calibri" w:hAnsi="Times New Roman" w:cs="Times New Roman"/>
          <w:bCs/>
          <w:sz w:val="12"/>
          <w:szCs w:val="12"/>
        </w:rPr>
        <w:t>Самарской области</w:t>
      </w:r>
      <w:r w:rsidR="00A32062">
        <w:rPr>
          <w:rFonts w:ascii="Times New Roman" w:eastAsia="Calibri" w:hAnsi="Times New Roman" w:cs="Times New Roman"/>
          <w:bCs/>
          <w:sz w:val="12"/>
          <w:szCs w:val="12"/>
        </w:rPr>
        <w:t xml:space="preserve"> №53 от «19» октября 2021 года «</w:t>
      </w:r>
      <w:r w:rsidR="00A32062" w:rsidRPr="00A3206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A32062" w:rsidRPr="00A32062">
        <w:rPr>
          <w:rFonts w:ascii="Times New Roman" w:eastAsia="Calibri" w:hAnsi="Times New Roman" w:cs="Times New Roman"/>
          <w:bCs/>
          <w:sz w:val="12"/>
          <w:szCs w:val="12"/>
        </w:rPr>
        <w:t xml:space="preserve"> территории сельского поселения Елшанка муниципального рай</w:t>
      </w:r>
      <w:r w:rsidR="00A32062">
        <w:rPr>
          <w:rFonts w:ascii="Times New Roman" w:eastAsia="Calibri" w:hAnsi="Times New Roman" w:cs="Times New Roman"/>
          <w:bCs/>
          <w:sz w:val="12"/>
          <w:szCs w:val="12"/>
        </w:rPr>
        <w:t>она Сергиевский» на 2</w:t>
      </w:r>
      <w:r w:rsidR="005B68DB">
        <w:rPr>
          <w:rFonts w:ascii="Times New Roman" w:eastAsia="Calibri" w:hAnsi="Times New Roman" w:cs="Times New Roman"/>
          <w:bCs/>
          <w:sz w:val="12"/>
          <w:szCs w:val="12"/>
        </w:rPr>
        <w:t>019-2021гг.»…………………………………………..…...8</w:t>
      </w:r>
    </w:p>
    <w:p w:rsidR="005F6710" w:rsidRDefault="008D6EF2" w:rsidP="00CC3F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35BB1">
        <w:rPr>
          <w:rFonts w:ascii="Times New Roman" w:eastAsia="Calibri" w:hAnsi="Times New Roman" w:cs="Times New Roman"/>
          <w:bCs/>
          <w:sz w:val="12"/>
          <w:szCs w:val="12"/>
        </w:rPr>
        <w:t xml:space="preserve"> </w:t>
      </w:r>
      <w:r w:rsidR="005F6710">
        <w:rPr>
          <w:rFonts w:ascii="Times New Roman" w:eastAsia="Calibri" w:hAnsi="Times New Roman" w:cs="Times New Roman"/>
          <w:bCs/>
          <w:sz w:val="12"/>
          <w:szCs w:val="12"/>
        </w:rPr>
        <w:t xml:space="preserve">Постановление администрации </w:t>
      </w:r>
      <w:r w:rsidR="005F6710" w:rsidRPr="004A353A">
        <w:rPr>
          <w:rFonts w:ascii="Times New Roman" w:eastAsia="Calibri" w:hAnsi="Times New Roman" w:cs="Times New Roman"/>
          <w:bCs/>
          <w:sz w:val="12"/>
          <w:szCs w:val="12"/>
        </w:rPr>
        <w:t xml:space="preserve">сельского поселения </w:t>
      </w:r>
      <w:r w:rsidR="005F6710" w:rsidRPr="005F6710">
        <w:rPr>
          <w:rFonts w:ascii="Times New Roman" w:eastAsia="Calibri" w:hAnsi="Times New Roman" w:cs="Times New Roman"/>
          <w:bCs/>
          <w:sz w:val="12"/>
          <w:szCs w:val="12"/>
        </w:rPr>
        <w:t xml:space="preserve">Захаркино </w:t>
      </w:r>
      <w:r w:rsidR="005F6710">
        <w:rPr>
          <w:rFonts w:ascii="Times New Roman" w:eastAsia="Calibri" w:hAnsi="Times New Roman" w:cs="Times New Roman"/>
          <w:bCs/>
          <w:sz w:val="12"/>
          <w:szCs w:val="12"/>
        </w:rPr>
        <w:t xml:space="preserve">муниципального района Сергиевский </w:t>
      </w:r>
      <w:r w:rsidR="005F6710" w:rsidRPr="00E723B4">
        <w:rPr>
          <w:rFonts w:ascii="Times New Roman" w:eastAsia="Calibri" w:hAnsi="Times New Roman" w:cs="Times New Roman"/>
          <w:bCs/>
          <w:sz w:val="12"/>
          <w:szCs w:val="12"/>
        </w:rPr>
        <w:t>Самарской области</w:t>
      </w:r>
      <w:r w:rsidR="005F6710">
        <w:rPr>
          <w:rFonts w:ascii="Times New Roman" w:eastAsia="Calibri" w:hAnsi="Times New Roman" w:cs="Times New Roman"/>
          <w:bCs/>
          <w:sz w:val="12"/>
          <w:szCs w:val="12"/>
        </w:rPr>
        <w:t xml:space="preserve"> №47 от «19» октября 2021 года «</w:t>
      </w:r>
      <w:r w:rsidR="005F6710" w:rsidRPr="005F671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r w:rsidR="005B68DB">
        <w:rPr>
          <w:rFonts w:ascii="Times New Roman" w:eastAsia="Calibri" w:hAnsi="Times New Roman" w:cs="Times New Roman"/>
          <w:bCs/>
          <w:sz w:val="12"/>
          <w:szCs w:val="12"/>
        </w:rPr>
        <w:t>»………………………………………………………….…...8</w:t>
      </w:r>
    </w:p>
    <w:p w:rsidR="00CC3FBA" w:rsidRDefault="008D6EF2" w:rsidP="00A72E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30204">
        <w:rPr>
          <w:rFonts w:ascii="Times New Roman" w:eastAsia="Calibri" w:hAnsi="Times New Roman" w:cs="Times New Roman"/>
          <w:bCs/>
          <w:sz w:val="12"/>
          <w:szCs w:val="12"/>
        </w:rPr>
        <w:t xml:space="preserve"> </w:t>
      </w:r>
      <w:r w:rsidR="005F6710">
        <w:rPr>
          <w:rFonts w:ascii="Times New Roman" w:eastAsia="Calibri" w:hAnsi="Times New Roman" w:cs="Times New Roman"/>
          <w:bCs/>
          <w:sz w:val="12"/>
          <w:szCs w:val="12"/>
        </w:rPr>
        <w:t xml:space="preserve">Постановление администрации </w:t>
      </w:r>
      <w:r w:rsidR="005F6710" w:rsidRPr="004A353A">
        <w:rPr>
          <w:rFonts w:ascii="Times New Roman" w:eastAsia="Calibri" w:hAnsi="Times New Roman" w:cs="Times New Roman"/>
          <w:bCs/>
          <w:sz w:val="12"/>
          <w:szCs w:val="12"/>
        </w:rPr>
        <w:t xml:space="preserve">сельского поселения </w:t>
      </w:r>
      <w:r w:rsidR="005F6710" w:rsidRPr="005F6710">
        <w:rPr>
          <w:rFonts w:ascii="Times New Roman" w:eastAsia="Calibri" w:hAnsi="Times New Roman" w:cs="Times New Roman"/>
          <w:bCs/>
          <w:sz w:val="12"/>
          <w:szCs w:val="12"/>
        </w:rPr>
        <w:t xml:space="preserve">Захаркино </w:t>
      </w:r>
      <w:r w:rsidR="005F6710">
        <w:rPr>
          <w:rFonts w:ascii="Times New Roman" w:eastAsia="Calibri" w:hAnsi="Times New Roman" w:cs="Times New Roman"/>
          <w:bCs/>
          <w:sz w:val="12"/>
          <w:szCs w:val="12"/>
        </w:rPr>
        <w:t xml:space="preserve">муниципального района Сергиевский </w:t>
      </w:r>
      <w:r w:rsidR="005F6710" w:rsidRPr="00E723B4">
        <w:rPr>
          <w:rFonts w:ascii="Times New Roman" w:eastAsia="Calibri" w:hAnsi="Times New Roman" w:cs="Times New Roman"/>
          <w:bCs/>
          <w:sz w:val="12"/>
          <w:szCs w:val="12"/>
        </w:rPr>
        <w:t>Самарской области</w:t>
      </w:r>
      <w:r w:rsidR="005F6710">
        <w:rPr>
          <w:rFonts w:ascii="Times New Roman" w:eastAsia="Calibri" w:hAnsi="Times New Roman" w:cs="Times New Roman"/>
          <w:bCs/>
          <w:sz w:val="12"/>
          <w:szCs w:val="12"/>
        </w:rPr>
        <w:t xml:space="preserve"> №</w:t>
      </w:r>
      <w:r w:rsidR="00CC3FBA">
        <w:rPr>
          <w:rFonts w:ascii="Times New Roman" w:eastAsia="Calibri" w:hAnsi="Times New Roman" w:cs="Times New Roman"/>
          <w:bCs/>
          <w:sz w:val="12"/>
          <w:szCs w:val="12"/>
        </w:rPr>
        <w:t>48</w:t>
      </w:r>
      <w:r w:rsidR="005F6710">
        <w:rPr>
          <w:rFonts w:ascii="Times New Roman" w:eastAsia="Calibri" w:hAnsi="Times New Roman" w:cs="Times New Roman"/>
          <w:bCs/>
          <w:sz w:val="12"/>
          <w:szCs w:val="12"/>
        </w:rPr>
        <w:t xml:space="preserve"> от «19» октября 2021 года «</w:t>
      </w:r>
      <w:r w:rsidR="00CC3FBA" w:rsidRPr="00CC3FB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w:t>
      </w:r>
      <w:r w:rsidR="005B68DB">
        <w:rPr>
          <w:rFonts w:ascii="Times New Roman" w:eastAsia="Calibri" w:hAnsi="Times New Roman" w:cs="Times New Roman"/>
          <w:bCs/>
          <w:sz w:val="12"/>
          <w:szCs w:val="12"/>
        </w:rPr>
        <w:t>»……………………………………………………………………………………...9</w:t>
      </w:r>
    </w:p>
    <w:p w:rsidR="008D6EF2" w:rsidRDefault="008D6EF2" w:rsidP="008865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30204">
        <w:rPr>
          <w:rFonts w:ascii="Times New Roman" w:eastAsia="Calibri" w:hAnsi="Times New Roman" w:cs="Times New Roman"/>
          <w:bCs/>
          <w:sz w:val="12"/>
          <w:szCs w:val="12"/>
        </w:rPr>
        <w:t xml:space="preserve"> </w:t>
      </w:r>
      <w:proofErr w:type="gramStart"/>
      <w:r w:rsidR="00A72E0B">
        <w:rPr>
          <w:rFonts w:ascii="Times New Roman" w:eastAsia="Calibri" w:hAnsi="Times New Roman" w:cs="Times New Roman"/>
          <w:bCs/>
          <w:sz w:val="12"/>
          <w:szCs w:val="12"/>
        </w:rPr>
        <w:t xml:space="preserve">Постановление администрации </w:t>
      </w:r>
      <w:r w:rsidR="00A72E0B" w:rsidRPr="004A353A">
        <w:rPr>
          <w:rFonts w:ascii="Times New Roman" w:eastAsia="Calibri" w:hAnsi="Times New Roman" w:cs="Times New Roman"/>
          <w:bCs/>
          <w:sz w:val="12"/>
          <w:szCs w:val="12"/>
        </w:rPr>
        <w:t xml:space="preserve">сельского поселения </w:t>
      </w:r>
      <w:r w:rsidR="00A72E0B" w:rsidRPr="00A72E0B">
        <w:rPr>
          <w:rFonts w:ascii="Times New Roman" w:eastAsia="Calibri" w:hAnsi="Times New Roman" w:cs="Times New Roman"/>
          <w:bCs/>
          <w:sz w:val="12"/>
          <w:szCs w:val="12"/>
        </w:rPr>
        <w:t xml:space="preserve">Калиновка </w:t>
      </w:r>
      <w:r w:rsidR="00A72E0B">
        <w:rPr>
          <w:rFonts w:ascii="Times New Roman" w:eastAsia="Calibri" w:hAnsi="Times New Roman" w:cs="Times New Roman"/>
          <w:bCs/>
          <w:sz w:val="12"/>
          <w:szCs w:val="12"/>
        </w:rPr>
        <w:t xml:space="preserve">муниципального района Сергиевский </w:t>
      </w:r>
      <w:r w:rsidR="00A72E0B" w:rsidRPr="00E723B4">
        <w:rPr>
          <w:rFonts w:ascii="Times New Roman" w:eastAsia="Calibri" w:hAnsi="Times New Roman" w:cs="Times New Roman"/>
          <w:bCs/>
          <w:sz w:val="12"/>
          <w:szCs w:val="12"/>
        </w:rPr>
        <w:t>Самарской области</w:t>
      </w:r>
      <w:r w:rsidR="00A72E0B">
        <w:rPr>
          <w:rFonts w:ascii="Times New Roman" w:eastAsia="Calibri" w:hAnsi="Times New Roman" w:cs="Times New Roman"/>
          <w:bCs/>
          <w:sz w:val="12"/>
          <w:szCs w:val="12"/>
        </w:rPr>
        <w:t xml:space="preserve"> №43 от «19» октября 2021 года «</w:t>
      </w:r>
      <w:r w:rsidR="00A72E0B" w:rsidRPr="00A72E0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r w:rsidR="005B68DB">
        <w:rPr>
          <w:rFonts w:ascii="Times New Roman" w:eastAsia="Calibri" w:hAnsi="Times New Roman" w:cs="Times New Roman"/>
          <w:bCs/>
          <w:sz w:val="12"/>
          <w:szCs w:val="12"/>
        </w:rPr>
        <w:t>»…………………………………………................................9</w:t>
      </w:r>
      <w:proofErr w:type="gramEnd"/>
    </w:p>
    <w:p w:rsidR="008865D5" w:rsidRDefault="008D6EF2" w:rsidP="00FC790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E503E6">
        <w:rPr>
          <w:rFonts w:ascii="Times New Roman" w:eastAsia="Calibri" w:hAnsi="Times New Roman" w:cs="Times New Roman"/>
          <w:bCs/>
          <w:sz w:val="12"/>
          <w:szCs w:val="12"/>
        </w:rPr>
        <w:t xml:space="preserve"> </w:t>
      </w:r>
      <w:r w:rsidR="008865D5">
        <w:rPr>
          <w:rFonts w:ascii="Times New Roman" w:eastAsia="Calibri" w:hAnsi="Times New Roman" w:cs="Times New Roman"/>
          <w:bCs/>
          <w:sz w:val="12"/>
          <w:szCs w:val="12"/>
        </w:rPr>
        <w:t xml:space="preserve">Постановление администрации </w:t>
      </w:r>
      <w:r w:rsidR="008865D5" w:rsidRPr="004A353A">
        <w:rPr>
          <w:rFonts w:ascii="Times New Roman" w:eastAsia="Calibri" w:hAnsi="Times New Roman" w:cs="Times New Roman"/>
          <w:bCs/>
          <w:sz w:val="12"/>
          <w:szCs w:val="12"/>
        </w:rPr>
        <w:t xml:space="preserve">сельского поселения </w:t>
      </w:r>
      <w:r w:rsidR="008865D5" w:rsidRPr="008865D5">
        <w:rPr>
          <w:rFonts w:ascii="Times New Roman" w:eastAsia="Calibri" w:hAnsi="Times New Roman" w:cs="Times New Roman"/>
          <w:bCs/>
          <w:sz w:val="12"/>
          <w:szCs w:val="12"/>
        </w:rPr>
        <w:t xml:space="preserve">Кармало-Аделяково </w:t>
      </w:r>
      <w:r w:rsidR="008865D5">
        <w:rPr>
          <w:rFonts w:ascii="Times New Roman" w:eastAsia="Calibri" w:hAnsi="Times New Roman" w:cs="Times New Roman"/>
          <w:bCs/>
          <w:sz w:val="12"/>
          <w:szCs w:val="12"/>
        </w:rPr>
        <w:t xml:space="preserve">муниципального района Сергиевский </w:t>
      </w:r>
      <w:r w:rsidR="008865D5" w:rsidRPr="00E723B4">
        <w:rPr>
          <w:rFonts w:ascii="Times New Roman" w:eastAsia="Calibri" w:hAnsi="Times New Roman" w:cs="Times New Roman"/>
          <w:bCs/>
          <w:sz w:val="12"/>
          <w:szCs w:val="12"/>
        </w:rPr>
        <w:t>Самарской области</w:t>
      </w:r>
      <w:r w:rsidR="008865D5">
        <w:rPr>
          <w:rFonts w:ascii="Times New Roman" w:eastAsia="Calibri" w:hAnsi="Times New Roman" w:cs="Times New Roman"/>
          <w:bCs/>
          <w:sz w:val="12"/>
          <w:szCs w:val="12"/>
        </w:rPr>
        <w:t xml:space="preserve"> №47 от «19» октября 2021 года «</w:t>
      </w:r>
      <w:r w:rsidR="008865D5" w:rsidRPr="008865D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r w:rsidR="008865D5">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………………………………………………………………9</w:t>
      </w:r>
    </w:p>
    <w:p w:rsidR="00FC7905" w:rsidRDefault="008D6EF2" w:rsidP="007C153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050D2E">
        <w:rPr>
          <w:rFonts w:ascii="Times New Roman" w:eastAsia="Calibri" w:hAnsi="Times New Roman" w:cs="Times New Roman"/>
          <w:bCs/>
          <w:sz w:val="12"/>
          <w:szCs w:val="12"/>
        </w:rPr>
        <w:t xml:space="preserve"> </w:t>
      </w:r>
      <w:r w:rsidR="00FC7905">
        <w:rPr>
          <w:rFonts w:ascii="Times New Roman" w:eastAsia="Calibri" w:hAnsi="Times New Roman" w:cs="Times New Roman"/>
          <w:bCs/>
          <w:sz w:val="12"/>
          <w:szCs w:val="12"/>
        </w:rPr>
        <w:t xml:space="preserve">Постановление администрации </w:t>
      </w:r>
      <w:r w:rsidR="00FC7905" w:rsidRPr="004A353A">
        <w:rPr>
          <w:rFonts w:ascii="Times New Roman" w:eastAsia="Calibri" w:hAnsi="Times New Roman" w:cs="Times New Roman"/>
          <w:bCs/>
          <w:sz w:val="12"/>
          <w:szCs w:val="12"/>
        </w:rPr>
        <w:t xml:space="preserve">сельского поселения </w:t>
      </w:r>
      <w:r w:rsidR="00FC7905" w:rsidRPr="00FC7905">
        <w:rPr>
          <w:rFonts w:ascii="Times New Roman" w:eastAsia="Calibri" w:hAnsi="Times New Roman" w:cs="Times New Roman"/>
          <w:bCs/>
          <w:sz w:val="12"/>
          <w:szCs w:val="12"/>
        </w:rPr>
        <w:t xml:space="preserve">Красносельское </w:t>
      </w:r>
      <w:r w:rsidR="00FC7905">
        <w:rPr>
          <w:rFonts w:ascii="Times New Roman" w:eastAsia="Calibri" w:hAnsi="Times New Roman" w:cs="Times New Roman"/>
          <w:bCs/>
          <w:sz w:val="12"/>
          <w:szCs w:val="12"/>
        </w:rPr>
        <w:t xml:space="preserve">муниципального района Сергиевский </w:t>
      </w:r>
      <w:r w:rsidR="00FC7905" w:rsidRPr="00E723B4">
        <w:rPr>
          <w:rFonts w:ascii="Times New Roman" w:eastAsia="Calibri" w:hAnsi="Times New Roman" w:cs="Times New Roman"/>
          <w:bCs/>
          <w:sz w:val="12"/>
          <w:szCs w:val="12"/>
        </w:rPr>
        <w:t>Самарской области</w:t>
      </w:r>
      <w:r w:rsidR="00FC7905">
        <w:rPr>
          <w:rFonts w:ascii="Times New Roman" w:eastAsia="Calibri" w:hAnsi="Times New Roman" w:cs="Times New Roman"/>
          <w:bCs/>
          <w:sz w:val="12"/>
          <w:szCs w:val="12"/>
        </w:rPr>
        <w:t xml:space="preserve"> №48 от «19» октября 2021 года «</w:t>
      </w:r>
      <w:r w:rsidR="00FC7905" w:rsidRPr="00FC790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r w:rsidR="005B68DB">
        <w:rPr>
          <w:rFonts w:ascii="Times New Roman" w:eastAsia="Calibri" w:hAnsi="Times New Roman" w:cs="Times New Roman"/>
          <w:bCs/>
          <w:sz w:val="12"/>
          <w:szCs w:val="12"/>
        </w:rPr>
        <w:t>»………………………………………………………………….10</w:t>
      </w:r>
    </w:p>
    <w:p w:rsidR="007C153E" w:rsidRDefault="008D6EF2" w:rsidP="000406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85354">
        <w:rPr>
          <w:rFonts w:ascii="Times New Roman" w:eastAsia="Calibri" w:hAnsi="Times New Roman" w:cs="Times New Roman"/>
          <w:bCs/>
          <w:sz w:val="12"/>
          <w:szCs w:val="12"/>
        </w:rPr>
        <w:t xml:space="preserve"> </w:t>
      </w:r>
      <w:r w:rsidR="007C153E">
        <w:rPr>
          <w:rFonts w:ascii="Times New Roman" w:eastAsia="Calibri" w:hAnsi="Times New Roman" w:cs="Times New Roman"/>
          <w:bCs/>
          <w:sz w:val="12"/>
          <w:szCs w:val="12"/>
        </w:rPr>
        <w:t xml:space="preserve">Постановление администрации </w:t>
      </w:r>
      <w:r w:rsidR="007C153E" w:rsidRPr="004A353A">
        <w:rPr>
          <w:rFonts w:ascii="Times New Roman" w:eastAsia="Calibri" w:hAnsi="Times New Roman" w:cs="Times New Roman"/>
          <w:bCs/>
          <w:sz w:val="12"/>
          <w:szCs w:val="12"/>
        </w:rPr>
        <w:t xml:space="preserve">сельского поселения </w:t>
      </w:r>
      <w:r w:rsidR="007C153E" w:rsidRPr="007C153E">
        <w:rPr>
          <w:rFonts w:ascii="Times New Roman" w:eastAsia="Calibri" w:hAnsi="Times New Roman" w:cs="Times New Roman"/>
          <w:bCs/>
          <w:sz w:val="12"/>
          <w:szCs w:val="12"/>
        </w:rPr>
        <w:t xml:space="preserve">Кутузовский </w:t>
      </w:r>
      <w:r w:rsidR="007C153E">
        <w:rPr>
          <w:rFonts w:ascii="Times New Roman" w:eastAsia="Calibri" w:hAnsi="Times New Roman" w:cs="Times New Roman"/>
          <w:bCs/>
          <w:sz w:val="12"/>
          <w:szCs w:val="12"/>
        </w:rPr>
        <w:t xml:space="preserve">муниципального района Сергиевский </w:t>
      </w:r>
      <w:r w:rsidR="007C153E" w:rsidRPr="00E723B4">
        <w:rPr>
          <w:rFonts w:ascii="Times New Roman" w:eastAsia="Calibri" w:hAnsi="Times New Roman" w:cs="Times New Roman"/>
          <w:bCs/>
          <w:sz w:val="12"/>
          <w:szCs w:val="12"/>
        </w:rPr>
        <w:t>Самарской области</w:t>
      </w:r>
      <w:r w:rsidR="007C153E">
        <w:rPr>
          <w:rFonts w:ascii="Times New Roman" w:eastAsia="Calibri" w:hAnsi="Times New Roman" w:cs="Times New Roman"/>
          <w:bCs/>
          <w:sz w:val="12"/>
          <w:szCs w:val="12"/>
        </w:rPr>
        <w:t xml:space="preserve"> №46 от «19» октября 2021 года «</w:t>
      </w:r>
      <w:r w:rsidR="007C153E" w:rsidRPr="007C153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№46 от 29.12.2018г. «Об утверждении муниципальной программы «Благоустройство территории сельского поселения Кутузовский муниципального райо</w:t>
      </w:r>
      <w:r w:rsidR="007C153E">
        <w:rPr>
          <w:rFonts w:ascii="Times New Roman" w:eastAsia="Calibri" w:hAnsi="Times New Roman" w:cs="Times New Roman"/>
          <w:bCs/>
          <w:sz w:val="12"/>
          <w:szCs w:val="12"/>
        </w:rPr>
        <w:t>на Сергиевский» на 2019-2021гг.</w:t>
      </w:r>
      <w:r w:rsidR="007C153E" w:rsidRPr="00FC7905">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»……………………………………………………………………………..…...10</w:t>
      </w:r>
    </w:p>
    <w:p w:rsidR="007C153E" w:rsidRDefault="008D6EF2" w:rsidP="000406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764731">
        <w:rPr>
          <w:rFonts w:ascii="Times New Roman" w:eastAsia="Calibri" w:hAnsi="Times New Roman" w:cs="Times New Roman"/>
          <w:bCs/>
          <w:sz w:val="12"/>
          <w:szCs w:val="12"/>
        </w:rPr>
        <w:t xml:space="preserve"> </w:t>
      </w:r>
      <w:r w:rsidR="007C153E">
        <w:rPr>
          <w:rFonts w:ascii="Times New Roman" w:eastAsia="Calibri" w:hAnsi="Times New Roman" w:cs="Times New Roman"/>
          <w:bCs/>
          <w:sz w:val="12"/>
          <w:szCs w:val="12"/>
        </w:rPr>
        <w:t xml:space="preserve">Постановление администрации </w:t>
      </w:r>
      <w:r w:rsidR="007C153E" w:rsidRPr="004A353A">
        <w:rPr>
          <w:rFonts w:ascii="Times New Roman" w:eastAsia="Calibri" w:hAnsi="Times New Roman" w:cs="Times New Roman"/>
          <w:bCs/>
          <w:sz w:val="12"/>
          <w:szCs w:val="12"/>
        </w:rPr>
        <w:t xml:space="preserve">сельского поселения </w:t>
      </w:r>
      <w:r w:rsidR="007C153E" w:rsidRPr="007C153E">
        <w:rPr>
          <w:rFonts w:ascii="Times New Roman" w:eastAsia="Calibri" w:hAnsi="Times New Roman" w:cs="Times New Roman"/>
          <w:bCs/>
          <w:sz w:val="12"/>
          <w:szCs w:val="12"/>
        </w:rPr>
        <w:t xml:space="preserve">Липовка </w:t>
      </w:r>
      <w:r w:rsidR="007C153E">
        <w:rPr>
          <w:rFonts w:ascii="Times New Roman" w:eastAsia="Calibri" w:hAnsi="Times New Roman" w:cs="Times New Roman"/>
          <w:bCs/>
          <w:sz w:val="12"/>
          <w:szCs w:val="12"/>
        </w:rPr>
        <w:t xml:space="preserve">муниципального района Сергиевский </w:t>
      </w:r>
      <w:r w:rsidR="007C153E" w:rsidRPr="00E723B4">
        <w:rPr>
          <w:rFonts w:ascii="Times New Roman" w:eastAsia="Calibri" w:hAnsi="Times New Roman" w:cs="Times New Roman"/>
          <w:bCs/>
          <w:sz w:val="12"/>
          <w:szCs w:val="12"/>
        </w:rPr>
        <w:t>Самарской области</w:t>
      </w:r>
      <w:r w:rsidR="007C153E">
        <w:rPr>
          <w:rFonts w:ascii="Times New Roman" w:eastAsia="Calibri" w:hAnsi="Times New Roman" w:cs="Times New Roman"/>
          <w:bCs/>
          <w:sz w:val="12"/>
          <w:szCs w:val="12"/>
        </w:rPr>
        <w:t xml:space="preserve"> №47 от «19» октября 2021 года «</w:t>
      </w:r>
      <w:r w:rsidR="007C153E" w:rsidRPr="007C153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r w:rsidR="005B68DB">
        <w:rPr>
          <w:rFonts w:ascii="Times New Roman" w:eastAsia="Calibri" w:hAnsi="Times New Roman" w:cs="Times New Roman"/>
          <w:bCs/>
          <w:sz w:val="12"/>
          <w:szCs w:val="12"/>
        </w:rPr>
        <w:t>»………………………………………………………………………………………11</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DA0A85">
        <w:rPr>
          <w:rFonts w:ascii="Times New Roman" w:eastAsia="Calibri" w:hAnsi="Times New Roman" w:cs="Times New Roman"/>
          <w:bCs/>
          <w:sz w:val="12"/>
          <w:szCs w:val="12"/>
        </w:rPr>
        <w:t xml:space="preserve"> </w:t>
      </w:r>
      <w:proofErr w:type="gramStart"/>
      <w:r w:rsidR="000406EA">
        <w:rPr>
          <w:rFonts w:ascii="Times New Roman" w:eastAsia="Calibri" w:hAnsi="Times New Roman" w:cs="Times New Roman"/>
          <w:bCs/>
          <w:sz w:val="12"/>
          <w:szCs w:val="12"/>
        </w:rPr>
        <w:t xml:space="preserve">Постановление администрации </w:t>
      </w:r>
      <w:r w:rsidR="000406EA" w:rsidRPr="004A353A">
        <w:rPr>
          <w:rFonts w:ascii="Times New Roman" w:eastAsia="Calibri" w:hAnsi="Times New Roman" w:cs="Times New Roman"/>
          <w:bCs/>
          <w:sz w:val="12"/>
          <w:szCs w:val="12"/>
        </w:rPr>
        <w:t xml:space="preserve">сельского поселения </w:t>
      </w:r>
      <w:r w:rsidR="000406EA" w:rsidRPr="007C153E">
        <w:rPr>
          <w:rFonts w:ascii="Times New Roman" w:eastAsia="Calibri" w:hAnsi="Times New Roman" w:cs="Times New Roman"/>
          <w:bCs/>
          <w:sz w:val="12"/>
          <w:szCs w:val="12"/>
        </w:rPr>
        <w:t xml:space="preserve">Липовка </w:t>
      </w:r>
      <w:r w:rsidR="000406EA">
        <w:rPr>
          <w:rFonts w:ascii="Times New Roman" w:eastAsia="Calibri" w:hAnsi="Times New Roman" w:cs="Times New Roman"/>
          <w:bCs/>
          <w:sz w:val="12"/>
          <w:szCs w:val="12"/>
        </w:rPr>
        <w:t xml:space="preserve">муниципального района Сергиевский </w:t>
      </w:r>
      <w:r w:rsidR="000406EA" w:rsidRPr="00E723B4">
        <w:rPr>
          <w:rFonts w:ascii="Times New Roman" w:eastAsia="Calibri" w:hAnsi="Times New Roman" w:cs="Times New Roman"/>
          <w:bCs/>
          <w:sz w:val="12"/>
          <w:szCs w:val="12"/>
        </w:rPr>
        <w:t>Самарской области</w:t>
      </w:r>
      <w:r w:rsidR="000406EA">
        <w:rPr>
          <w:rFonts w:ascii="Times New Roman" w:eastAsia="Calibri" w:hAnsi="Times New Roman" w:cs="Times New Roman"/>
          <w:bCs/>
          <w:sz w:val="12"/>
          <w:szCs w:val="12"/>
        </w:rPr>
        <w:t xml:space="preserve"> №48 от «19» октября 2021 года «</w:t>
      </w:r>
      <w:r w:rsidR="000406EA" w:rsidRPr="000406E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№55 от 29.12.18г.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2019-2021гг.</w:t>
      </w:r>
      <w:r w:rsidR="005B68DB">
        <w:rPr>
          <w:rFonts w:ascii="Times New Roman" w:eastAsia="Calibri" w:hAnsi="Times New Roman" w:cs="Times New Roman"/>
          <w:bCs/>
          <w:sz w:val="12"/>
          <w:szCs w:val="12"/>
        </w:rPr>
        <w:t>»……………………………………………..…...11</w:t>
      </w:r>
      <w:proofErr w:type="gramEnd"/>
    </w:p>
    <w:p w:rsidR="008D6EF2" w:rsidRDefault="007C153E"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881ECD">
        <w:rPr>
          <w:rFonts w:ascii="Times New Roman" w:eastAsia="Calibri" w:hAnsi="Times New Roman" w:cs="Times New Roman"/>
          <w:bCs/>
          <w:sz w:val="12"/>
          <w:szCs w:val="12"/>
        </w:rPr>
        <w:t xml:space="preserve"> </w:t>
      </w:r>
      <w:proofErr w:type="gramStart"/>
      <w:r w:rsidR="00881ECD">
        <w:rPr>
          <w:rFonts w:ascii="Times New Roman" w:eastAsia="Calibri" w:hAnsi="Times New Roman" w:cs="Times New Roman"/>
          <w:bCs/>
          <w:sz w:val="12"/>
          <w:szCs w:val="12"/>
        </w:rPr>
        <w:t xml:space="preserve">Постановление администрации </w:t>
      </w:r>
      <w:r w:rsidR="00881ECD" w:rsidRPr="004A353A">
        <w:rPr>
          <w:rFonts w:ascii="Times New Roman" w:eastAsia="Calibri" w:hAnsi="Times New Roman" w:cs="Times New Roman"/>
          <w:bCs/>
          <w:sz w:val="12"/>
          <w:szCs w:val="12"/>
        </w:rPr>
        <w:t xml:space="preserve">сельского поселения </w:t>
      </w:r>
      <w:r w:rsidR="00881ECD" w:rsidRPr="007C153E">
        <w:rPr>
          <w:rFonts w:ascii="Times New Roman" w:eastAsia="Calibri" w:hAnsi="Times New Roman" w:cs="Times New Roman"/>
          <w:bCs/>
          <w:sz w:val="12"/>
          <w:szCs w:val="12"/>
        </w:rPr>
        <w:t xml:space="preserve">Липовка </w:t>
      </w:r>
      <w:r w:rsidR="00881ECD">
        <w:rPr>
          <w:rFonts w:ascii="Times New Roman" w:eastAsia="Calibri" w:hAnsi="Times New Roman" w:cs="Times New Roman"/>
          <w:bCs/>
          <w:sz w:val="12"/>
          <w:szCs w:val="12"/>
        </w:rPr>
        <w:t xml:space="preserve">муниципального района Сергиевский </w:t>
      </w:r>
      <w:r w:rsidR="00881ECD" w:rsidRPr="00E723B4">
        <w:rPr>
          <w:rFonts w:ascii="Times New Roman" w:eastAsia="Calibri" w:hAnsi="Times New Roman" w:cs="Times New Roman"/>
          <w:bCs/>
          <w:sz w:val="12"/>
          <w:szCs w:val="12"/>
        </w:rPr>
        <w:t>Самарской области</w:t>
      </w:r>
      <w:r w:rsidR="00881ECD">
        <w:rPr>
          <w:rFonts w:ascii="Times New Roman" w:eastAsia="Calibri" w:hAnsi="Times New Roman" w:cs="Times New Roman"/>
          <w:bCs/>
          <w:sz w:val="12"/>
          <w:szCs w:val="12"/>
        </w:rPr>
        <w:t xml:space="preserve"> №49 от «19» октября 2021 года «</w:t>
      </w:r>
      <w:r w:rsidR="00881ECD" w:rsidRPr="00881ECD">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Липовка муниципального </w:t>
      </w:r>
      <w:r w:rsidR="00881ECD" w:rsidRPr="00881ECD">
        <w:rPr>
          <w:rFonts w:ascii="Times New Roman" w:eastAsia="Calibri" w:hAnsi="Times New Roman" w:cs="Times New Roman"/>
          <w:bCs/>
          <w:sz w:val="12"/>
          <w:szCs w:val="12"/>
        </w:rPr>
        <w:lastRenderedPageBreak/>
        <w:t>района Сергиевский № 16 от 26.04.2021г. «Об утверждении муниципальной программы «Развитие физической культуры и спорта на территории сельского поселения Липовка муниципального рай</w:t>
      </w:r>
      <w:r w:rsidR="00881ECD">
        <w:rPr>
          <w:rFonts w:ascii="Times New Roman" w:eastAsia="Calibri" w:hAnsi="Times New Roman" w:cs="Times New Roman"/>
          <w:bCs/>
          <w:sz w:val="12"/>
          <w:szCs w:val="12"/>
        </w:rPr>
        <w:t>она Сергиевский» на 2021-2023гг</w:t>
      </w:r>
      <w:r w:rsidR="00881ECD" w:rsidRPr="000406EA">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»………………………………………………………………..11</w:t>
      </w:r>
      <w:proofErr w:type="gramEnd"/>
    </w:p>
    <w:p w:rsidR="005C4CCE" w:rsidRDefault="005C4CCE"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Постановление администрации </w:t>
      </w:r>
      <w:r w:rsidRPr="004A353A">
        <w:rPr>
          <w:rFonts w:ascii="Times New Roman" w:eastAsia="Calibri" w:hAnsi="Times New Roman" w:cs="Times New Roman"/>
          <w:bCs/>
          <w:sz w:val="12"/>
          <w:szCs w:val="12"/>
        </w:rPr>
        <w:t xml:space="preserve">сельского поселения </w:t>
      </w:r>
      <w:r w:rsidRPr="005C4CCE">
        <w:rPr>
          <w:rFonts w:ascii="Times New Roman" w:eastAsia="Calibri" w:hAnsi="Times New Roman" w:cs="Times New Roman"/>
          <w:bCs/>
          <w:sz w:val="12"/>
          <w:szCs w:val="12"/>
        </w:rPr>
        <w:t xml:space="preserve">Светлодольск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№57 от «19» октября 2021 года «</w:t>
      </w:r>
      <w:r w:rsidRPr="005C4CC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r w:rsidR="005B68DB">
        <w:rPr>
          <w:rFonts w:ascii="Times New Roman" w:eastAsia="Calibri" w:hAnsi="Times New Roman" w:cs="Times New Roman"/>
          <w:bCs/>
          <w:sz w:val="12"/>
          <w:szCs w:val="12"/>
        </w:rPr>
        <w:t>»………………………………………………………………..…...12</w:t>
      </w:r>
    </w:p>
    <w:p w:rsidR="005C4CCE" w:rsidRDefault="005C4CCE"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B928FA">
        <w:rPr>
          <w:rFonts w:ascii="Times New Roman" w:eastAsia="Calibri" w:hAnsi="Times New Roman" w:cs="Times New Roman"/>
          <w:bCs/>
          <w:sz w:val="12"/>
          <w:szCs w:val="12"/>
        </w:rPr>
        <w:t xml:space="preserve"> </w:t>
      </w:r>
      <w:proofErr w:type="gramStart"/>
      <w:r w:rsidR="00B928FA">
        <w:rPr>
          <w:rFonts w:ascii="Times New Roman" w:eastAsia="Calibri" w:hAnsi="Times New Roman" w:cs="Times New Roman"/>
          <w:bCs/>
          <w:sz w:val="12"/>
          <w:szCs w:val="12"/>
        </w:rPr>
        <w:t xml:space="preserve">Постановление администрации </w:t>
      </w:r>
      <w:r w:rsidR="00B928FA" w:rsidRPr="004A353A">
        <w:rPr>
          <w:rFonts w:ascii="Times New Roman" w:eastAsia="Calibri" w:hAnsi="Times New Roman" w:cs="Times New Roman"/>
          <w:bCs/>
          <w:sz w:val="12"/>
          <w:szCs w:val="12"/>
        </w:rPr>
        <w:t xml:space="preserve">сельского поселения </w:t>
      </w:r>
      <w:r w:rsidR="00B928FA" w:rsidRPr="005C4CCE">
        <w:rPr>
          <w:rFonts w:ascii="Times New Roman" w:eastAsia="Calibri" w:hAnsi="Times New Roman" w:cs="Times New Roman"/>
          <w:bCs/>
          <w:sz w:val="12"/>
          <w:szCs w:val="12"/>
        </w:rPr>
        <w:t xml:space="preserve">Светлодольск </w:t>
      </w:r>
      <w:r w:rsidR="00B928FA">
        <w:rPr>
          <w:rFonts w:ascii="Times New Roman" w:eastAsia="Calibri" w:hAnsi="Times New Roman" w:cs="Times New Roman"/>
          <w:bCs/>
          <w:sz w:val="12"/>
          <w:szCs w:val="12"/>
        </w:rPr>
        <w:t xml:space="preserve">муниципального района Сергиевский </w:t>
      </w:r>
      <w:r w:rsidR="00B928FA" w:rsidRPr="00E723B4">
        <w:rPr>
          <w:rFonts w:ascii="Times New Roman" w:eastAsia="Calibri" w:hAnsi="Times New Roman" w:cs="Times New Roman"/>
          <w:bCs/>
          <w:sz w:val="12"/>
          <w:szCs w:val="12"/>
        </w:rPr>
        <w:t>Самарской области</w:t>
      </w:r>
      <w:r w:rsidR="00B928FA">
        <w:rPr>
          <w:rFonts w:ascii="Times New Roman" w:eastAsia="Calibri" w:hAnsi="Times New Roman" w:cs="Times New Roman"/>
          <w:bCs/>
          <w:sz w:val="12"/>
          <w:szCs w:val="12"/>
        </w:rPr>
        <w:t xml:space="preserve"> №58 от «19» октября 2021 года «</w:t>
      </w:r>
      <w:r w:rsidR="00B928FA" w:rsidRPr="00B928F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w:t>
      </w:r>
      <w:r w:rsidR="00B928FA">
        <w:rPr>
          <w:rFonts w:ascii="Times New Roman" w:eastAsia="Calibri" w:hAnsi="Times New Roman" w:cs="Times New Roman"/>
          <w:bCs/>
          <w:sz w:val="12"/>
          <w:szCs w:val="12"/>
        </w:rPr>
        <w:t>на Сергиевский» на 2019-2021гг</w:t>
      </w:r>
      <w:r w:rsidR="00B928FA" w:rsidRPr="005C4CCE">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»……………………...12</w:t>
      </w:r>
      <w:proofErr w:type="gramEnd"/>
    </w:p>
    <w:p w:rsidR="005C4CCE" w:rsidRDefault="005C4CCE"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B928FA">
        <w:rPr>
          <w:rFonts w:ascii="Times New Roman" w:eastAsia="Calibri" w:hAnsi="Times New Roman" w:cs="Times New Roman"/>
          <w:bCs/>
          <w:sz w:val="12"/>
          <w:szCs w:val="12"/>
        </w:rPr>
        <w:t xml:space="preserve"> </w:t>
      </w:r>
      <w:proofErr w:type="gramStart"/>
      <w:r w:rsidR="00B928FA">
        <w:rPr>
          <w:rFonts w:ascii="Times New Roman" w:eastAsia="Calibri" w:hAnsi="Times New Roman" w:cs="Times New Roman"/>
          <w:bCs/>
          <w:sz w:val="12"/>
          <w:szCs w:val="12"/>
        </w:rPr>
        <w:t xml:space="preserve">Постановление администрации </w:t>
      </w:r>
      <w:r w:rsidR="00B928FA" w:rsidRPr="004A353A">
        <w:rPr>
          <w:rFonts w:ascii="Times New Roman" w:eastAsia="Calibri" w:hAnsi="Times New Roman" w:cs="Times New Roman"/>
          <w:bCs/>
          <w:sz w:val="12"/>
          <w:szCs w:val="12"/>
        </w:rPr>
        <w:t xml:space="preserve">сельского поселения </w:t>
      </w:r>
      <w:r w:rsidR="00B928FA" w:rsidRPr="005C4CCE">
        <w:rPr>
          <w:rFonts w:ascii="Times New Roman" w:eastAsia="Calibri" w:hAnsi="Times New Roman" w:cs="Times New Roman"/>
          <w:bCs/>
          <w:sz w:val="12"/>
          <w:szCs w:val="12"/>
        </w:rPr>
        <w:t xml:space="preserve">Светлодольск </w:t>
      </w:r>
      <w:r w:rsidR="00B928FA">
        <w:rPr>
          <w:rFonts w:ascii="Times New Roman" w:eastAsia="Calibri" w:hAnsi="Times New Roman" w:cs="Times New Roman"/>
          <w:bCs/>
          <w:sz w:val="12"/>
          <w:szCs w:val="12"/>
        </w:rPr>
        <w:t xml:space="preserve">муниципального района Сергиевский </w:t>
      </w:r>
      <w:r w:rsidR="00B928FA" w:rsidRPr="00E723B4">
        <w:rPr>
          <w:rFonts w:ascii="Times New Roman" w:eastAsia="Calibri" w:hAnsi="Times New Roman" w:cs="Times New Roman"/>
          <w:bCs/>
          <w:sz w:val="12"/>
          <w:szCs w:val="12"/>
        </w:rPr>
        <w:t>Самарской области</w:t>
      </w:r>
      <w:r w:rsidR="00B928FA">
        <w:rPr>
          <w:rFonts w:ascii="Times New Roman" w:eastAsia="Calibri" w:hAnsi="Times New Roman" w:cs="Times New Roman"/>
          <w:bCs/>
          <w:sz w:val="12"/>
          <w:szCs w:val="12"/>
        </w:rPr>
        <w:t xml:space="preserve"> №59 от «19» октября 2021 года «</w:t>
      </w:r>
      <w:r w:rsidR="00B928FA" w:rsidRPr="00B928F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56 от 29.12.18г.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2019-2021гг.</w:t>
      </w:r>
      <w:r w:rsidR="005B68DB">
        <w:rPr>
          <w:rFonts w:ascii="Times New Roman" w:eastAsia="Calibri" w:hAnsi="Times New Roman" w:cs="Times New Roman"/>
          <w:bCs/>
          <w:sz w:val="12"/>
          <w:szCs w:val="12"/>
        </w:rPr>
        <w:t>»……………………………..12</w:t>
      </w:r>
      <w:proofErr w:type="gramEnd"/>
    </w:p>
    <w:p w:rsidR="005C4CCE" w:rsidRDefault="005C4CCE"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928FA">
        <w:rPr>
          <w:rFonts w:ascii="Times New Roman" w:eastAsia="Calibri" w:hAnsi="Times New Roman" w:cs="Times New Roman"/>
          <w:bCs/>
          <w:sz w:val="12"/>
          <w:szCs w:val="12"/>
        </w:rPr>
        <w:t xml:space="preserve"> </w:t>
      </w:r>
      <w:proofErr w:type="gramStart"/>
      <w:r w:rsidR="00B928FA">
        <w:rPr>
          <w:rFonts w:ascii="Times New Roman" w:eastAsia="Calibri" w:hAnsi="Times New Roman" w:cs="Times New Roman"/>
          <w:bCs/>
          <w:sz w:val="12"/>
          <w:szCs w:val="12"/>
        </w:rPr>
        <w:t xml:space="preserve">Постановление администрации </w:t>
      </w:r>
      <w:r w:rsidR="00B928FA" w:rsidRPr="004A353A">
        <w:rPr>
          <w:rFonts w:ascii="Times New Roman" w:eastAsia="Calibri" w:hAnsi="Times New Roman" w:cs="Times New Roman"/>
          <w:bCs/>
          <w:sz w:val="12"/>
          <w:szCs w:val="12"/>
        </w:rPr>
        <w:t xml:space="preserve">сельского поселения </w:t>
      </w:r>
      <w:r w:rsidR="00B928FA" w:rsidRPr="005C4CCE">
        <w:rPr>
          <w:rFonts w:ascii="Times New Roman" w:eastAsia="Calibri" w:hAnsi="Times New Roman" w:cs="Times New Roman"/>
          <w:bCs/>
          <w:sz w:val="12"/>
          <w:szCs w:val="12"/>
        </w:rPr>
        <w:t xml:space="preserve">Светлодольск </w:t>
      </w:r>
      <w:r w:rsidR="00B928FA">
        <w:rPr>
          <w:rFonts w:ascii="Times New Roman" w:eastAsia="Calibri" w:hAnsi="Times New Roman" w:cs="Times New Roman"/>
          <w:bCs/>
          <w:sz w:val="12"/>
          <w:szCs w:val="12"/>
        </w:rPr>
        <w:t xml:space="preserve">муниципального района Сергиевский </w:t>
      </w:r>
      <w:r w:rsidR="00B928FA" w:rsidRPr="00E723B4">
        <w:rPr>
          <w:rFonts w:ascii="Times New Roman" w:eastAsia="Calibri" w:hAnsi="Times New Roman" w:cs="Times New Roman"/>
          <w:bCs/>
          <w:sz w:val="12"/>
          <w:szCs w:val="12"/>
        </w:rPr>
        <w:t>Самарской области</w:t>
      </w:r>
      <w:r w:rsidR="00B928FA">
        <w:rPr>
          <w:rFonts w:ascii="Times New Roman" w:eastAsia="Calibri" w:hAnsi="Times New Roman" w:cs="Times New Roman"/>
          <w:bCs/>
          <w:sz w:val="12"/>
          <w:szCs w:val="12"/>
        </w:rPr>
        <w:t xml:space="preserve"> №60 от «19» октября 2021 года «</w:t>
      </w:r>
      <w:r w:rsidR="00B928FA" w:rsidRPr="00B928F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w:t>
      </w:r>
      <w:r w:rsidR="00B928FA">
        <w:rPr>
          <w:rFonts w:ascii="Times New Roman" w:eastAsia="Calibri" w:hAnsi="Times New Roman" w:cs="Times New Roman"/>
          <w:bCs/>
          <w:sz w:val="12"/>
          <w:szCs w:val="12"/>
        </w:rPr>
        <w:t>ргиевский №1</w:t>
      </w:r>
      <w:r w:rsidR="00B928FA" w:rsidRPr="00B928FA">
        <w:rPr>
          <w:rFonts w:ascii="Times New Roman" w:eastAsia="Calibri" w:hAnsi="Times New Roman" w:cs="Times New Roman"/>
          <w:bCs/>
          <w:sz w:val="12"/>
          <w:szCs w:val="12"/>
        </w:rPr>
        <w:t>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w:t>
      </w:r>
      <w:r w:rsidR="00B928FA">
        <w:rPr>
          <w:rFonts w:ascii="Times New Roman" w:eastAsia="Calibri" w:hAnsi="Times New Roman" w:cs="Times New Roman"/>
          <w:bCs/>
          <w:sz w:val="12"/>
          <w:szCs w:val="12"/>
        </w:rPr>
        <w:t>она Сергиевский» на 2021-2023гг</w:t>
      </w:r>
      <w:r w:rsidR="00B928FA" w:rsidRPr="00B928FA">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»………………………………...13</w:t>
      </w:r>
      <w:proofErr w:type="gramEnd"/>
    </w:p>
    <w:p w:rsidR="00D43549" w:rsidRDefault="003B797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24. Постановление администрации </w:t>
      </w:r>
      <w:r w:rsidRPr="004A353A">
        <w:rPr>
          <w:rFonts w:ascii="Times New Roman" w:eastAsia="Calibri" w:hAnsi="Times New Roman" w:cs="Times New Roman"/>
          <w:bCs/>
          <w:sz w:val="12"/>
          <w:szCs w:val="12"/>
        </w:rPr>
        <w:t xml:space="preserve">сельского поселения </w:t>
      </w:r>
      <w:r w:rsidRPr="003B7976">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№70 от «19» октября 2021 года «</w:t>
      </w:r>
      <w:r w:rsidRPr="003B797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w:t>
      </w:r>
      <w:r w:rsidR="005B68DB">
        <w:rPr>
          <w:rFonts w:ascii="Times New Roman" w:eastAsia="Calibri" w:hAnsi="Times New Roman" w:cs="Times New Roman"/>
          <w:bCs/>
          <w:sz w:val="12"/>
          <w:szCs w:val="12"/>
        </w:rPr>
        <w:t>»…………………………………………………………………………………….13</w:t>
      </w:r>
    </w:p>
    <w:p w:rsidR="003B7976" w:rsidRDefault="003B797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w:t>
      </w:r>
      <w:proofErr w:type="gramStart"/>
      <w:r>
        <w:rPr>
          <w:rFonts w:ascii="Times New Roman" w:eastAsia="Calibri" w:hAnsi="Times New Roman" w:cs="Times New Roman"/>
          <w:bCs/>
          <w:sz w:val="12"/>
          <w:szCs w:val="12"/>
        </w:rPr>
        <w:t xml:space="preserve">Постановление администрации </w:t>
      </w:r>
      <w:r w:rsidRPr="004A353A">
        <w:rPr>
          <w:rFonts w:ascii="Times New Roman" w:eastAsia="Calibri" w:hAnsi="Times New Roman" w:cs="Times New Roman"/>
          <w:bCs/>
          <w:sz w:val="12"/>
          <w:szCs w:val="12"/>
        </w:rPr>
        <w:t xml:space="preserve">сельского поселения </w:t>
      </w:r>
      <w:r w:rsidRPr="003B7976">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№71 от «19» октября 2021 года «</w:t>
      </w:r>
      <w:r w:rsidRPr="003B797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w:t>
      </w:r>
      <w:r>
        <w:rPr>
          <w:rFonts w:ascii="Times New Roman" w:eastAsia="Calibri" w:hAnsi="Times New Roman" w:cs="Times New Roman"/>
          <w:bCs/>
          <w:sz w:val="12"/>
          <w:szCs w:val="12"/>
        </w:rPr>
        <w:t>ргиевский №75 от 29.12.2018г.</w:t>
      </w:r>
      <w:r w:rsidRPr="003B7976">
        <w:rPr>
          <w:rFonts w:ascii="Times New Roman" w:eastAsia="Calibri" w:hAnsi="Times New Roman" w:cs="Times New Roman"/>
          <w:bCs/>
          <w:sz w:val="12"/>
          <w:szCs w:val="12"/>
        </w:rPr>
        <w:t xml:space="preserve">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Pr="003B7976">
        <w:rPr>
          <w:rFonts w:ascii="Times New Roman" w:eastAsia="Calibri" w:hAnsi="Times New Roman" w:cs="Times New Roman"/>
          <w:bCs/>
          <w:sz w:val="12"/>
          <w:szCs w:val="12"/>
        </w:rPr>
        <w:t xml:space="preserve"> территории сельского поселения Сергиевск муниципального района Сергиевский» на 2019-2021гг.</w:t>
      </w:r>
      <w:r w:rsidR="005B68DB">
        <w:rPr>
          <w:rFonts w:ascii="Times New Roman" w:eastAsia="Calibri" w:hAnsi="Times New Roman" w:cs="Times New Roman"/>
          <w:bCs/>
          <w:sz w:val="12"/>
          <w:szCs w:val="12"/>
        </w:rPr>
        <w:t>»…………………………………………….14</w:t>
      </w:r>
    </w:p>
    <w:p w:rsidR="003B7976" w:rsidRDefault="003B797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8E4127">
        <w:rPr>
          <w:rFonts w:ascii="Times New Roman" w:eastAsia="Calibri" w:hAnsi="Times New Roman" w:cs="Times New Roman"/>
          <w:bCs/>
          <w:sz w:val="12"/>
          <w:szCs w:val="12"/>
        </w:rPr>
        <w:t xml:space="preserve"> </w:t>
      </w:r>
      <w:proofErr w:type="gramStart"/>
      <w:r w:rsidR="008E4127">
        <w:rPr>
          <w:rFonts w:ascii="Times New Roman" w:eastAsia="Calibri" w:hAnsi="Times New Roman" w:cs="Times New Roman"/>
          <w:bCs/>
          <w:sz w:val="12"/>
          <w:szCs w:val="12"/>
        </w:rPr>
        <w:t xml:space="preserve">Постановление администрации </w:t>
      </w:r>
      <w:r w:rsidR="008E4127" w:rsidRPr="004A353A">
        <w:rPr>
          <w:rFonts w:ascii="Times New Roman" w:eastAsia="Calibri" w:hAnsi="Times New Roman" w:cs="Times New Roman"/>
          <w:bCs/>
          <w:sz w:val="12"/>
          <w:szCs w:val="12"/>
        </w:rPr>
        <w:t xml:space="preserve">сельского поселения </w:t>
      </w:r>
      <w:r w:rsidR="008E4127" w:rsidRPr="003B7976">
        <w:rPr>
          <w:rFonts w:ascii="Times New Roman" w:eastAsia="Calibri" w:hAnsi="Times New Roman" w:cs="Times New Roman"/>
          <w:bCs/>
          <w:sz w:val="12"/>
          <w:szCs w:val="12"/>
        </w:rPr>
        <w:t xml:space="preserve">Сергиевск </w:t>
      </w:r>
      <w:r w:rsidR="008E4127">
        <w:rPr>
          <w:rFonts w:ascii="Times New Roman" w:eastAsia="Calibri" w:hAnsi="Times New Roman" w:cs="Times New Roman"/>
          <w:bCs/>
          <w:sz w:val="12"/>
          <w:szCs w:val="12"/>
        </w:rPr>
        <w:t xml:space="preserve">муниципального района Сергиевский </w:t>
      </w:r>
      <w:r w:rsidR="008E4127" w:rsidRPr="00E723B4">
        <w:rPr>
          <w:rFonts w:ascii="Times New Roman" w:eastAsia="Calibri" w:hAnsi="Times New Roman" w:cs="Times New Roman"/>
          <w:bCs/>
          <w:sz w:val="12"/>
          <w:szCs w:val="12"/>
        </w:rPr>
        <w:t>Самарской области</w:t>
      </w:r>
      <w:r w:rsidR="008E4127">
        <w:rPr>
          <w:rFonts w:ascii="Times New Roman" w:eastAsia="Calibri" w:hAnsi="Times New Roman" w:cs="Times New Roman"/>
          <w:bCs/>
          <w:sz w:val="12"/>
          <w:szCs w:val="12"/>
        </w:rPr>
        <w:t xml:space="preserve"> №72 от «19» октября 2021 года «</w:t>
      </w:r>
      <w:r w:rsidR="008E4127" w:rsidRPr="008E412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r w:rsidR="005B68DB">
        <w:rPr>
          <w:rFonts w:ascii="Times New Roman" w:eastAsia="Calibri" w:hAnsi="Times New Roman" w:cs="Times New Roman"/>
          <w:bCs/>
          <w:sz w:val="12"/>
          <w:szCs w:val="12"/>
        </w:rPr>
        <w:t>»………………………….14</w:t>
      </w:r>
      <w:proofErr w:type="gramEnd"/>
    </w:p>
    <w:p w:rsidR="003B7976" w:rsidRDefault="003B797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3F4F45">
        <w:rPr>
          <w:rFonts w:ascii="Times New Roman" w:eastAsia="Calibri" w:hAnsi="Times New Roman" w:cs="Times New Roman"/>
          <w:bCs/>
          <w:sz w:val="12"/>
          <w:szCs w:val="12"/>
        </w:rPr>
        <w:t xml:space="preserve"> </w:t>
      </w:r>
      <w:proofErr w:type="gramStart"/>
      <w:r w:rsidR="003F4F45">
        <w:rPr>
          <w:rFonts w:ascii="Times New Roman" w:eastAsia="Calibri" w:hAnsi="Times New Roman" w:cs="Times New Roman"/>
          <w:bCs/>
          <w:sz w:val="12"/>
          <w:szCs w:val="12"/>
        </w:rPr>
        <w:t xml:space="preserve">Постановление администрации </w:t>
      </w:r>
      <w:r w:rsidR="003F4F45" w:rsidRPr="004A353A">
        <w:rPr>
          <w:rFonts w:ascii="Times New Roman" w:eastAsia="Calibri" w:hAnsi="Times New Roman" w:cs="Times New Roman"/>
          <w:bCs/>
          <w:sz w:val="12"/>
          <w:szCs w:val="12"/>
        </w:rPr>
        <w:t xml:space="preserve">сельского поселения </w:t>
      </w:r>
      <w:r w:rsidR="003F4F45" w:rsidRPr="003B7976">
        <w:rPr>
          <w:rFonts w:ascii="Times New Roman" w:eastAsia="Calibri" w:hAnsi="Times New Roman" w:cs="Times New Roman"/>
          <w:bCs/>
          <w:sz w:val="12"/>
          <w:szCs w:val="12"/>
        </w:rPr>
        <w:t xml:space="preserve">Сергиевск </w:t>
      </w:r>
      <w:r w:rsidR="003F4F45">
        <w:rPr>
          <w:rFonts w:ascii="Times New Roman" w:eastAsia="Calibri" w:hAnsi="Times New Roman" w:cs="Times New Roman"/>
          <w:bCs/>
          <w:sz w:val="12"/>
          <w:szCs w:val="12"/>
        </w:rPr>
        <w:t xml:space="preserve">муниципального района Сергиевский </w:t>
      </w:r>
      <w:r w:rsidR="003F4F45" w:rsidRPr="00E723B4">
        <w:rPr>
          <w:rFonts w:ascii="Times New Roman" w:eastAsia="Calibri" w:hAnsi="Times New Roman" w:cs="Times New Roman"/>
          <w:bCs/>
          <w:sz w:val="12"/>
          <w:szCs w:val="12"/>
        </w:rPr>
        <w:t>Самарской области</w:t>
      </w:r>
      <w:r w:rsidR="003F4F45">
        <w:rPr>
          <w:rFonts w:ascii="Times New Roman" w:eastAsia="Calibri" w:hAnsi="Times New Roman" w:cs="Times New Roman"/>
          <w:bCs/>
          <w:sz w:val="12"/>
          <w:szCs w:val="12"/>
        </w:rPr>
        <w:t xml:space="preserve"> №73 от «19» октября 2021 года «</w:t>
      </w:r>
      <w:r w:rsidR="003F4F45" w:rsidRPr="003F4F4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w:t>
      </w:r>
      <w:r w:rsidR="003F4F45">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………………………….14</w:t>
      </w:r>
      <w:proofErr w:type="gramEnd"/>
    </w:p>
    <w:p w:rsidR="003B7976" w:rsidRDefault="003B797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4E5501">
        <w:rPr>
          <w:rFonts w:ascii="Times New Roman" w:eastAsia="Calibri" w:hAnsi="Times New Roman" w:cs="Times New Roman"/>
          <w:bCs/>
          <w:sz w:val="12"/>
          <w:szCs w:val="12"/>
        </w:rPr>
        <w:t xml:space="preserve"> </w:t>
      </w:r>
      <w:proofErr w:type="gramStart"/>
      <w:r w:rsidR="004E5501">
        <w:rPr>
          <w:rFonts w:ascii="Times New Roman" w:eastAsia="Calibri" w:hAnsi="Times New Roman" w:cs="Times New Roman"/>
          <w:bCs/>
          <w:sz w:val="12"/>
          <w:szCs w:val="12"/>
        </w:rPr>
        <w:t xml:space="preserve">Постановление администрации </w:t>
      </w:r>
      <w:r w:rsidR="004E5501" w:rsidRPr="004A353A">
        <w:rPr>
          <w:rFonts w:ascii="Times New Roman" w:eastAsia="Calibri" w:hAnsi="Times New Roman" w:cs="Times New Roman"/>
          <w:bCs/>
          <w:sz w:val="12"/>
          <w:szCs w:val="12"/>
        </w:rPr>
        <w:t xml:space="preserve">сельского поселения </w:t>
      </w:r>
      <w:r w:rsidR="004E5501" w:rsidRPr="003B7976">
        <w:rPr>
          <w:rFonts w:ascii="Times New Roman" w:eastAsia="Calibri" w:hAnsi="Times New Roman" w:cs="Times New Roman"/>
          <w:bCs/>
          <w:sz w:val="12"/>
          <w:szCs w:val="12"/>
        </w:rPr>
        <w:t xml:space="preserve">Сергиевск </w:t>
      </w:r>
      <w:r w:rsidR="004E5501">
        <w:rPr>
          <w:rFonts w:ascii="Times New Roman" w:eastAsia="Calibri" w:hAnsi="Times New Roman" w:cs="Times New Roman"/>
          <w:bCs/>
          <w:sz w:val="12"/>
          <w:szCs w:val="12"/>
        </w:rPr>
        <w:t xml:space="preserve">муниципального района Сергиевский </w:t>
      </w:r>
      <w:r w:rsidR="004E5501" w:rsidRPr="00E723B4">
        <w:rPr>
          <w:rFonts w:ascii="Times New Roman" w:eastAsia="Calibri" w:hAnsi="Times New Roman" w:cs="Times New Roman"/>
          <w:bCs/>
          <w:sz w:val="12"/>
          <w:szCs w:val="12"/>
        </w:rPr>
        <w:t>Самарской области</w:t>
      </w:r>
      <w:r w:rsidR="004E5501">
        <w:rPr>
          <w:rFonts w:ascii="Times New Roman" w:eastAsia="Calibri" w:hAnsi="Times New Roman" w:cs="Times New Roman"/>
          <w:bCs/>
          <w:sz w:val="12"/>
          <w:szCs w:val="12"/>
        </w:rPr>
        <w:t xml:space="preserve"> №74 от «19» октября 2021 года «</w:t>
      </w:r>
      <w:r w:rsidR="004E5501" w:rsidRPr="004E550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№45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r w:rsidR="005B68DB">
        <w:rPr>
          <w:rFonts w:ascii="Times New Roman" w:eastAsia="Calibri" w:hAnsi="Times New Roman" w:cs="Times New Roman"/>
          <w:bCs/>
          <w:sz w:val="12"/>
          <w:szCs w:val="12"/>
        </w:rPr>
        <w:t>»……………………………………………………………...15</w:t>
      </w:r>
      <w:proofErr w:type="gramEnd"/>
    </w:p>
    <w:p w:rsidR="004E5501" w:rsidRDefault="004E5501"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29. Постановление администрации </w:t>
      </w:r>
      <w:r w:rsidRPr="004A353A">
        <w:rPr>
          <w:rFonts w:ascii="Times New Roman" w:eastAsia="Calibri" w:hAnsi="Times New Roman" w:cs="Times New Roman"/>
          <w:bCs/>
          <w:sz w:val="12"/>
          <w:szCs w:val="12"/>
        </w:rPr>
        <w:t xml:space="preserve">сельского поселения </w:t>
      </w:r>
      <w:r w:rsidRPr="004E5501">
        <w:rPr>
          <w:rFonts w:ascii="Times New Roman" w:eastAsia="Calibri" w:hAnsi="Times New Roman" w:cs="Times New Roman"/>
          <w:bCs/>
          <w:sz w:val="12"/>
          <w:szCs w:val="12"/>
        </w:rPr>
        <w:t xml:space="preserve">Серноводск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№45 от «19» октября 2021 года «</w:t>
      </w:r>
      <w:r w:rsidRPr="004E550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w:t>
      </w:r>
      <w:r>
        <w:rPr>
          <w:rFonts w:ascii="Times New Roman" w:eastAsia="Calibri" w:hAnsi="Times New Roman" w:cs="Times New Roman"/>
          <w:bCs/>
          <w:sz w:val="12"/>
          <w:szCs w:val="12"/>
        </w:rPr>
        <w:t>ципального района Сергиевский №</w:t>
      </w:r>
      <w:r w:rsidRPr="004E5501">
        <w:rPr>
          <w:rFonts w:ascii="Times New Roman" w:eastAsia="Calibri" w:hAnsi="Times New Roman" w:cs="Times New Roman"/>
          <w:bCs/>
          <w:sz w:val="12"/>
          <w:szCs w:val="12"/>
        </w:rPr>
        <w:t>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r w:rsidR="005B68DB">
        <w:rPr>
          <w:rFonts w:ascii="Times New Roman" w:eastAsia="Calibri" w:hAnsi="Times New Roman" w:cs="Times New Roman"/>
          <w:bCs/>
          <w:sz w:val="12"/>
          <w:szCs w:val="12"/>
        </w:rPr>
        <w:t>»…………………………………………………………….15</w:t>
      </w:r>
    </w:p>
    <w:p w:rsidR="004E5501" w:rsidRDefault="004E5501"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A550C4">
        <w:rPr>
          <w:rFonts w:ascii="Times New Roman" w:eastAsia="Calibri" w:hAnsi="Times New Roman" w:cs="Times New Roman"/>
          <w:bCs/>
          <w:sz w:val="12"/>
          <w:szCs w:val="12"/>
        </w:rPr>
        <w:t xml:space="preserve"> Постановление администрации </w:t>
      </w:r>
      <w:r w:rsidR="00A550C4" w:rsidRPr="004A353A">
        <w:rPr>
          <w:rFonts w:ascii="Times New Roman" w:eastAsia="Calibri" w:hAnsi="Times New Roman" w:cs="Times New Roman"/>
          <w:bCs/>
          <w:sz w:val="12"/>
          <w:szCs w:val="12"/>
        </w:rPr>
        <w:t xml:space="preserve">сельского поселения </w:t>
      </w:r>
      <w:r w:rsidR="00A550C4" w:rsidRPr="004E5501">
        <w:rPr>
          <w:rFonts w:ascii="Times New Roman" w:eastAsia="Calibri" w:hAnsi="Times New Roman" w:cs="Times New Roman"/>
          <w:bCs/>
          <w:sz w:val="12"/>
          <w:szCs w:val="12"/>
        </w:rPr>
        <w:t xml:space="preserve">Серноводск </w:t>
      </w:r>
      <w:r w:rsidR="00A550C4">
        <w:rPr>
          <w:rFonts w:ascii="Times New Roman" w:eastAsia="Calibri" w:hAnsi="Times New Roman" w:cs="Times New Roman"/>
          <w:bCs/>
          <w:sz w:val="12"/>
          <w:szCs w:val="12"/>
        </w:rPr>
        <w:t xml:space="preserve">муниципального района Сергиевский </w:t>
      </w:r>
      <w:r w:rsidR="00A550C4" w:rsidRPr="00E723B4">
        <w:rPr>
          <w:rFonts w:ascii="Times New Roman" w:eastAsia="Calibri" w:hAnsi="Times New Roman" w:cs="Times New Roman"/>
          <w:bCs/>
          <w:sz w:val="12"/>
          <w:szCs w:val="12"/>
        </w:rPr>
        <w:t>Самарской области</w:t>
      </w:r>
      <w:r w:rsidR="00A550C4">
        <w:rPr>
          <w:rFonts w:ascii="Times New Roman" w:eastAsia="Calibri" w:hAnsi="Times New Roman" w:cs="Times New Roman"/>
          <w:bCs/>
          <w:sz w:val="12"/>
          <w:szCs w:val="12"/>
        </w:rPr>
        <w:t xml:space="preserve"> №46 от «19» октября 2021 года «</w:t>
      </w:r>
      <w:r w:rsidR="00A550C4" w:rsidRPr="00A550C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w:t>
      </w:r>
      <w:r w:rsidR="00A550C4">
        <w:rPr>
          <w:rFonts w:ascii="Times New Roman" w:eastAsia="Calibri" w:hAnsi="Times New Roman" w:cs="Times New Roman"/>
          <w:bCs/>
          <w:sz w:val="12"/>
          <w:szCs w:val="12"/>
        </w:rPr>
        <w:t>ципального района Сергиевский №</w:t>
      </w:r>
      <w:r w:rsidR="00A550C4" w:rsidRPr="00A550C4">
        <w:rPr>
          <w:rFonts w:ascii="Times New Roman" w:eastAsia="Calibri" w:hAnsi="Times New Roman" w:cs="Times New Roman"/>
          <w:bCs/>
          <w:sz w:val="12"/>
          <w:szCs w:val="12"/>
        </w:rPr>
        <w:t>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r w:rsidR="005B68DB">
        <w:rPr>
          <w:rFonts w:ascii="Times New Roman" w:eastAsia="Calibri" w:hAnsi="Times New Roman" w:cs="Times New Roman"/>
          <w:bCs/>
          <w:sz w:val="12"/>
          <w:szCs w:val="12"/>
        </w:rPr>
        <w:t>»…………………………………………………………………………………..15</w:t>
      </w:r>
    </w:p>
    <w:p w:rsidR="004E5501" w:rsidRDefault="004E5501"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A550C4">
        <w:rPr>
          <w:rFonts w:ascii="Times New Roman" w:eastAsia="Calibri" w:hAnsi="Times New Roman" w:cs="Times New Roman"/>
          <w:bCs/>
          <w:sz w:val="12"/>
          <w:szCs w:val="12"/>
        </w:rPr>
        <w:t xml:space="preserve"> </w:t>
      </w:r>
      <w:proofErr w:type="gramStart"/>
      <w:r w:rsidR="00A550C4">
        <w:rPr>
          <w:rFonts w:ascii="Times New Roman" w:eastAsia="Calibri" w:hAnsi="Times New Roman" w:cs="Times New Roman"/>
          <w:bCs/>
          <w:sz w:val="12"/>
          <w:szCs w:val="12"/>
        </w:rPr>
        <w:t xml:space="preserve">Постановление администрации </w:t>
      </w:r>
      <w:r w:rsidR="00A550C4" w:rsidRPr="004A353A">
        <w:rPr>
          <w:rFonts w:ascii="Times New Roman" w:eastAsia="Calibri" w:hAnsi="Times New Roman" w:cs="Times New Roman"/>
          <w:bCs/>
          <w:sz w:val="12"/>
          <w:szCs w:val="12"/>
        </w:rPr>
        <w:t xml:space="preserve">сельского поселения </w:t>
      </w:r>
      <w:r w:rsidR="00A550C4" w:rsidRPr="004E5501">
        <w:rPr>
          <w:rFonts w:ascii="Times New Roman" w:eastAsia="Calibri" w:hAnsi="Times New Roman" w:cs="Times New Roman"/>
          <w:bCs/>
          <w:sz w:val="12"/>
          <w:szCs w:val="12"/>
        </w:rPr>
        <w:t xml:space="preserve">Серноводск </w:t>
      </w:r>
      <w:r w:rsidR="00A550C4">
        <w:rPr>
          <w:rFonts w:ascii="Times New Roman" w:eastAsia="Calibri" w:hAnsi="Times New Roman" w:cs="Times New Roman"/>
          <w:bCs/>
          <w:sz w:val="12"/>
          <w:szCs w:val="12"/>
        </w:rPr>
        <w:t xml:space="preserve">муниципального района Сергиевский </w:t>
      </w:r>
      <w:r w:rsidR="00A550C4" w:rsidRPr="00E723B4">
        <w:rPr>
          <w:rFonts w:ascii="Times New Roman" w:eastAsia="Calibri" w:hAnsi="Times New Roman" w:cs="Times New Roman"/>
          <w:bCs/>
          <w:sz w:val="12"/>
          <w:szCs w:val="12"/>
        </w:rPr>
        <w:t>Самарской области</w:t>
      </w:r>
      <w:r w:rsidR="00A550C4">
        <w:rPr>
          <w:rFonts w:ascii="Times New Roman" w:eastAsia="Calibri" w:hAnsi="Times New Roman" w:cs="Times New Roman"/>
          <w:bCs/>
          <w:sz w:val="12"/>
          <w:szCs w:val="12"/>
        </w:rPr>
        <w:t xml:space="preserve"> №47 от «19» октября 2021 года «</w:t>
      </w:r>
      <w:r w:rsidR="00A550C4" w:rsidRPr="00A550C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w:t>
      </w:r>
      <w:r w:rsidR="00A550C4">
        <w:rPr>
          <w:rFonts w:ascii="Times New Roman" w:eastAsia="Calibri" w:hAnsi="Times New Roman" w:cs="Times New Roman"/>
          <w:bCs/>
          <w:sz w:val="12"/>
          <w:szCs w:val="12"/>
        </w:rPr>
        <w:t>ципального района Сергиевский №</w:t>
      </w:r>
      <w:r w:rsidR="00A550C4" w:rsidRPr="00A550C4">
        <w:rPr>
          <w:rFonts w:ascii="Times New Roman" w:eastAsia="Calibri" w:hAnsi="Times New Roman" w:cs="Times New Roman"/>
          <w:bCs/>
          <w:sz w:val="12"/>
          <w:szCs w:val="12"/>
        </w:rPr>
        <w:t>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r w:rsidR="005B68DB">
        <w:rPr>
          <w:rFonts w:ascii="Times New Roman" w:eastAsia="Calibri" w:hAnsi="Times New Roman" w:cs="Times New Roman"/>
          <w:bCs/>
          <w:sz w:val="12"/>
          <w:szCs w:val="12"/>
        </w:rPr>
        <w:t>»………………………...16</w:t>
      </w:r>
      <w:proofErr w:type="gramEnd"/>
    </w:p>
    <w:p w:rsidR="004E5501" w:rsidRDefault="00111F0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Постановление администрации </w:t>
      </w:r>
      <w:r w:rsidRPr="004A353A">
        <w:rPr>
          <w:rFonts w:ascii="Times New Roman" w:eastAsia="Calibri" w:hAnsi="Times New Roman" w:cs="Times New Roman"/>
          <w:bCs/>
          <w:sz w:val="12"/>
          <w:szCs w:val="12"/>
        </w:rPr>
        <w:t xml:space="preserve">сельского поселения </w:t>
      </w:r>
      <w:r w:rsidRPr="00111F03">
        <w:rPr>
          <w:rFonts w:ascii="Times New Roman" w:eastAsia="Calibri" w:hAnsi="Times New Roman" w:cs="Times New Roman"/>
          <w:bCs/>
          <w:sz w:val="12"/>
          <w:szCs w:val="12"/>
        </w:rPr>
        <w:t xml:space="preserve">Сургут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№57 от «19» октября 2021 года «</w:t>
      </w:r>
      <w:r w:rsidRPr="00111F0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№64 от 29.12.2018г. «Об утверждении муниципальной программы «Совершенствование муниципального управле</w:t>
      </w:r>
      <w:r>
        <w:rPr>
          <w:rFonts w:ascii="Times New Roman" w:eastAsia="Calibri" w:hAnsi="Times New Roman" w:cs="Times New Roman"/>
          <w:bCs/>
          <w:sz w:val="12"/>
          <w:szCs w:val="12"/>
        </w:rPr>
        <w:t>ния</w:t>
      </w:r>
      <w:r w:rsidRPr="00111F03">
        <w:rPr>
          <w:rFonts w:ascii="Times New Roman" w:eastAsia="Calibri" w:hAnsi="Times New Roman" w:cs="Times New Roman"/>
          <w:bCs/>
          <w:sz w:val="12"/>
          <w:szCs w:val="12"/>
        </w:rPr>
        <w:t xml:space="preserve"> сельского поселения Сургут муниципального района Сергиевский» на 2019-2021гг.</w:t>
      </w:r>
      <w:r>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………………………………………………………..1</w:t>
      </w:r>
      <w:r>
        <w:rPr>
          <w:rFonts w:ascii="Times New Roman" w:eastAsia="Calibri" w:hAnsi="Times New Roman" w:cs="Times New Roman"/>
          <w:bCs/>
          <w:sz w:val="12"/>
          <w:szCs w:val="12"/>
        </w:rPr>
        <w:t>6</w:t>
      </w:r>
    </w:p>
    <w:p w:rsidR="00111F03" w:rsidRDefault="00111F0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597C7F">
        <w:rPr>
          <w:rFonts w:ascii="Times New Roman" w:eastAsia="Calibri" w:hAnsi="Times New Roman" w:cs="Times New Roman"/>
          <w:bCs/>
          <w:sz w:val="12"/>
          <w:szCs w:val="12"/>
        </w:rPr>
        <w:t xml:space="preserve"> Постановление администрации </w:t>
      </w:r>
      <w:r w:rsidR="00597C7F" w:rsidRPr="004A353A">
        <w:rPr>
          <w:rFonts w:ascii="Times New Roman" w:eastAsia="Calibri" w:hAnsi="Times New Roman" w:cs="Times New Roman"/>
          <w:bCs/>
          <w:sz w:val="12"/>
          <w:szCs w:val="12"/>
        </w:rPr>
        <w:t xml:space="preserve">сельского поселения </w:t>
      </w:r>
      <w:r w:rsidR="00597C7F" w:rsidRPr="00111F03">
        <w:rPr>
          <w:rFonts w:ascii="Times New Roman" w:eastAsia="Calibri" w:hAnsi="Times New Roman" w:cs="Times New Roman"/>
          <w:bCs/>
          <w:sz w:val="12"/>
          <w:szCs w:val="12"/>
        </w:rPr>
        <w:t xml:space="preserve">Сургут </w:t>
      </w:r>
      <w:r w:rsidR="00597C7F">
        <w:rPr>
          <w:rFonts w:ascii="Times New Roman" w:eastAsia="Calibri" w:hAnsi="Times New Roman" w:cs="Times New Roman"/>
          <w:bCs/>
          <w:sz w:val="12"/>
          <w:szCs w:val="12"/>
        </w:rPr>
        <w:t xml:space="preserve">муниципального района Сергиевский </w:t>
      </w:r>
      <w:r w:rsidR="00597C7F" w:rsidRPr="00E723B4">
        <w:rPr>
          <w:rFonts w:ascii="Times New Roman" w:eastAsia="Calibri" w:hAnsi="Times New Roman" w:cs="Times New Roman"/>
          <w:bCs/>
          <w:sz w:val="12"/>
          <w:szCs w:val="12"/>
        </w:rPr>
        <w:t>Самарской области</w:t>
      </w:r>
      <w:r w:rsidR="00597C7F">
        <w:rPr>
          <w:rFonts w:ascii="Times New Roman" w:eastAsia="Calibri" w:hAnsi="Times New Roman" w:cs="Times New Roman"/>
          <w:bCs/>
          <w:sz w:val="12"/>
          <w:szCs w:val="12"/>
        </w:rPr>
        <w:t xml:space="preserve"> №58 от «19» октября 2021 года «</w:t>
      </w:r>
      <w:r w:rsidR="00597C7F" w:rsidRPr="00597C7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w:t>
      </w:r>
      <w:r w:rsidR="00597C7F">
        <w:rPr>
          <w:rFonts w:ascii="Times New Roman" w:eastAsia="Calibri" w:hAnsi="Times New Roman" w:cs="Times New Roman"/>
          <w:bCs/>
          <w:sz w:val="12"/>
          <w:szCs w:val="12"/>
        </w:rPr>
        <w:t>ий №</w:t>
      </w:r>
      <w:r w:rsidR="00597C7F" w:rsidRPr="00597C7F">
        <w:rPr>
          <w:rFonts w:ascii="Times New Roman" w:eastAsia="Calibri" w:hAnsi="Times New Roman" w:cs="Times New Roman"/>
          <w:bCs/>
          <w:sz w:val="12"/>
          <w:szCs w:val="12"/>
        </w:rPr>
        <w:t>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r w:rsidR="00597C7F">
        <w:rPr>
          <w:rFonts w:ascii="Times New Roman" w:eastAsia="Calibri" w:hAnsi="Times New Roman" w:cs="Times New Roman"/>
          <w:bCs/>
          <w:sz w:val="12"/>
          <w:szCs w:val="12"/>
        </w:rPr>
        <w:t>»…………</w:t>
      </w:r>
      <w:r w:rsidR="005B68DB">
        <w:rPr>
          <w:rFonts w:ascii="Times New Roman" w:eastAsia="Calibri" w:hAnsi="Times New Roman" w:cs="Times New Roman"/>
          <w:bCs/>
          <w:sz w:val="12"/>
          <w:szCs w:val="12"/>
        </w:rPr>
        <w:t>………………………………………………………………………………………17</w:t>
      </w:r>
    </w:p>
    <w:p w:rsidR="00111F03" w:rsidRDefault="00111F0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526943">
        <w:rPr>
          <w:rFonts w:ascii="Times New Roman" w:eastAsia="Calibri" w:hAnsi="Times New Roman" w:cs="Times New Roman"/>
          <w:bCs/>
          <w:sz w:val="12"/>
          <w:szCs w:val="12"/>
        </w:rPr>
        <w:t xml:space="preserve"> </w:t>
      </w:r>
      <w:proofErr w:type="gramStart"/>
      <w:r w:rsidR="00526943">
        <w:rPr>
          <w:rFonts w:ascii="Times New Roman" w:eastAsia="Calibri" w:hAnsi="Times New Roman" w:cs="Times New Roman"/>
          <w:bCs/>
          <w:sz w:val="12"/>
          <w:szCs w:val="12"/>
        </w:rPr>
        <w:t xml:space="preserve">Постановление администрации </w:t>
      </w:r>
      <w:r w:rsidR="00526943" w:rsidRPr="004A353A">
        <w:rPr>
          <w:rFonts w:ascii="Times New Roman" w:eastAsia="Calibri" w:hAnsi="Times New Roman" w:cs="Times New Roman"/>
          <w:bCs/>
          <w:sz w:val="12"/>
          <w:szCs w:val="12"/>
        </w:rPr>
        <w:t xml:space="preserve">сельского поселения </w:t>
      </w:r>
      <w:r w:rsidR="00526943" w:rsidRPr="00111F03">
        <w:rPr>
          <w:rFonts w:ascii="Times New Roman" w:eastAsia="Calibri" w:hAnsi="Times New Roman" w:cs="Times New Roman"/>
          <w:bCs/>
          <w:sz w:val="12"/>
          <w:szCs w:val="12"/>
        </w:rPr>
        <w:t xml:space="preserve">Сургут </w:t>
      </w:r>
      <w:r w:rsidR="00526943">
        <w:rPr>
          <w:rFonts w:ascii="Times New Roman" w:eastAsia="Calibri" w:hAnsi="Times New Roman" w:cs="Times New Roman"/>
          <w:bCs/>
          <w:sz w:val="12"/>
          <w:szCs w:val="12"/>
        </w:rPr>
        <w:t xml:space="preserve">муниципального района Сергиевский </w:t>
      </w:r>
      <w:r w:rsidR="00526943" w:rsidRPr="00E723B4">
        <w:rPr>
          <w:rFonts w:ascii="Times New Roman" w:eastAsia="Calibri" w:hAnsi="Times New Roman" w:cs="Times New Roman"/>
          <w:bCs/>
          <w:sz w:val="12"/>
          <w:szCs w:val="12"/>
        </w:rPr>
        <w:t>Самарской области</w:t>
      </w:r>
      <w:r w:rsidR="00526943">
        <w:rPr>
          <w:rFonts w:ascii="Times New Roman" w:eastAsia="Calibri" w:hAnsi="Times New Roman" w:cs="Times New Roman"/>
          <w:bCs/>
          <w:sz w:val="12"/>
          <w:szCs w:val="12"/>
        </w:rPr>
        <w:t xml:space="preserve"> №59 от «19» октября 2021 года «</w:t>
      </w:r>
      <w:r w:rsidR="00526943" w:rsidRPr="0052694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w:t>
      </w:r>
      <w:r w:rsidR="00526943">
        <w:rPr>
          <w:rFonts w:ascii="Times New Roman" w:eastAsia="Calibri" w:hAnsi="Times New Roman" w:cs="Times New Roman"/>
          <w:bCs/>
          <w:sz w:val="12"/>
          <w:szCs w:val="12"/>
        </w:rPr>
        <w:t>ципального района Сергиевский №</w:t>
      </w:r>
      <w:r w:rsidR="00526943" w:rsidRPr="00526943">
        <w:rPr>
          <w:rFonts w:ascii="Times New Roman" w:eastAsia="Calibri" w:hAnsi="Times New Roman" w:cs="Times New Roman"/>
          <w:bCs/>
          <w:sz w:val="12"/>
          <w:szCs w:val="12"/>
        </w:rPr>
        <w:t>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w:t>
      </w:r>
      <w:r w:rsidR="005B68DB">
        <w:rPr>
          <w:rFonts w:ascii="Times New Roman" w:eastAsia="Calibri" w:hAnsi="Times New Roman" w:cs="Times New Roman"/>
          <w:bCs/>
          <w:sz w:val="12"/>
          <w:szCs w:val="12"/>
        </w:rPr>
        <w:t>»…………………………………………….17</w:t>
      </w:r>
      <w:proofErr w:type="gramEnd"/>
    </w:p>
    <w:p w:rsidR="003B7976" w:rsidRDefault="004C093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35. Постановление администрации </w:t>
      </w:r>
      <w:r w:rsidRPr="004C0938">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№124 от «19» октября 2021 года «</w:t>
      </w:r>
      <w:r w:rsidRPr="004C0938">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r w:rsidR="005B68DB">
        <w:rPr>
          <w:rFonts w:ascii="Times New Roman" w:eastAsia="Calibri" w:hAnsi="Times New Roman" w:cs="Times New Roman"/>
          <w:bCs/>
          <w:sz w:val="12"/>
          <w:szCs w:val="12"/>
        </w:rPr>
        <w:t>»………………………………………………………………………………………17</w:t>
      </w:r>
    </w:p>
    <w:p w:rsidR="004C0938" w:rsidRDefault="004C093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970DEB">
        <w:rPr>
          <w:rFonts w:ascii="Times New Roman" w:eastAsia="Calibri" w:hAnsi="Times New Roman" w:cs="Times New Roman"/>
          <w:bCs/>
          <w:sz w:val="12"/>
          <w:szCs w:val="12"/>
        </w:rPr>
        <w:t xml:space="preserve"> </w:t>
      </w:r>
      <w:proofErr w:type="gramStart"/>
      <w:r w:rsidR="00970DEB">
        <w:rPr>
          <w:rFonts w:ascii="Times New Roman" w:eastAsia="Calibri" w:hAnsi="Times New Roman" w:cs="Times New Roman"/>
          <w:bCs/>
          <w:sz w:val="12"/>
          <w:szCs w:val="12"/>
        </w:rPr>
        <w:t xml:space="preserve">Постановление администрации </w:t>
      </w:r>
      <w:r w:rsidR="00970DEB" w:rsidRPr="004C0938">
        <w:rPr>
          <w:rFonts w:ascii="Times New Roman" w:eastAsia="Calibri" w:hAnsi="Times New Roman" w:cs="Times New Roman"/>
          <w:bCs/>
          <w:sz w:val="12"/>
          <w:szCs w:val="12"/>
        </w:rPr>
        <w:t>городского поселения Суходол</w:t>
      </w:r>
      <w:r w:rsidR="00970DEB">
        <w:rPr>
          <w:rFonts w:ascii="Times New Roman" w:eastAsia="Calibri" w:hAnsi="Times New Roman" w:cs="Times New Roman"/>
          <w:bCs/>
          <w:sz w:val="12"/>
          <w:szCs w:val="12"/>
        </w:rPr>
        <w:t xml:space="preserve"> муниципального района Сергиевский </w:t>
      </w:r>
      <w:r w:rsidR="00970DEB" w:rsidRPr="00E723B4">
        <w:rPr>
          <w:rFonts w:ascii="Times New Roman" w:eastAsia="Calibri" w:hAnsi="Times New Roman" w:cs="Times New Roman"/>
          <w:bCs/>
          <w:sz w:val="12"/>
          <w:szCs w:val="12"/>
        </w:rPr>
        <w:t>Самарской области</w:t>
      </w:r>
      <w:r w:rsidR="00970DEB">
        <w:rPr>
          <w:rFonts w:ascii="Times New Roman" w:eastAsia="Calibri" w:hAnsi="Times New Roman" w:cs="Times New Roman"/>
          <w:bCs/>
          <w:sz w:val="12"/>
          <w:szCs w:val="12"/>
        </w:rPr>
        <w:t xml:space="preserve"> №125 от «19» октября 2021 года «</w:t>
      </w:r>
      <w:r w:rsidR="00970DEB" w:rsidRPr="00970DEB">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970DEB" w:rsidRPr="00970DEB">
        <w:rPr>
          <w:rFonts w:ascii="Times New Roman" w:eastAsia="Calibri" w:hAnsi="Times New Roman" w:cs="Times New Roman"/>
          <w:bCs/>
          <w:sz w:val="12"/>
          <w:szCs w:val="12"/>
        </w:rPr>
        <w:t xml:space="preserve"> территории городского поселения Суходол муниципального района Сергиевский» на 2019-2021гг.</w:t>
      </w:r>
      <w:r w:rsidR="005B68DB">
        <w:rPr>
          <w:rFonts w:ascii="Times New Roman" w:eastAsia="Calibri" w:hAnsi="Times New Roman" w:cs="Times New Roman"/>
          <w:bCs/>
          <w:sz w:val="12"/>
          <w:szCs w:val="12"/>
        </w:rPr>
        <w:t>»……………………………………………..18</w:t>
      </w:r>
    </w:p>
    <w:p w:rsidR="004C0938" w:rsidRDefault="004C093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004169">
        <w:rPr>
          <w:rFonts w:ascii="Times New Roman" w:eastAsia="Calibri" w:hAnsi="Times New Roman" w:cs="Times New Roman"/>
          <w:bCs/>
          <w:sz w:val="12"/>
          <w:szCs w:val="12"/>
        </w:rPr>
        <w:t xml:space="preserve"> </w:t>
      </w:r>
      <w:proofErr w:type="gramStart"/>
      <w:r w:rsidR="00004169">
        <w:rPr>
          <w:rFonts w:ascii="Times New Roman" w:eastAsia="Calibri" w:hAnsi="Times New Roman" w:cs="Times New Roman"/>
          <w:bCs/>
          <w:sz w:val="12"/>
          <w:szCs w:val="12"/>
        </w:rPr>
        <w:t xml:space="preserve">Постановление администрации </w:t>
      </w:r>
      <w:r w:rsidR="00004169" w:rsidRPr="004C0938">
        <w:rPr>
          <w:rFonts w:ascii="Times New Roman" w:eastAsia="Calibri" w:hAnsi="Times New Roman" w:cs="Times New Roman"/>
          <w:bCs/>
          <w:sz w:val="12"/>
          <w:szCs w:val="12"/>
        </w:rPr>
        <w:t>городского поселения Суходол</w:t>
      </w:r>
      <w:r w:rsidR="00004169">
        <w:rPr>
          <w:rFonts w:ascii="Times New Roman" w:eastAsia="Calibri" w:hAnsi="Times New Roman" w:cs="Times New Roman"/>
          <w:bCs/>
          <w:sz w:val="12"/>
          <w:szCs w:val="12"/>
        </w:rPr>
        <w:t xml:space="preserve"> муниципального района Сергиевский </w:t>
      </w:r>
      <w:r w:rsidR="00004169" w:rsidRPr="00E723B4">
        <w:rPr>
          <w:rFonts w:ascii="Times New Roman" w:eastAsia="Calibri" w:hAnsi="Times New Roman" w:cs="Times New Roman"/>
          <w:bCs/>
          <w:sz w:val="12"/>
          <w:szCs w:val="12"/>
        </w:rPr>
        <w:t>Самарской области</w:t>
      </w:r>
      <w:r w:rsidR="00004169">
        <w:rPr>
          <w:rFonts w:ascii="Times New Roman" w:eastAsia="Calibri" w:hAnsi="Times New Roman" w:cs="Times New Roman"/>
          <w:bCs/>
          <w:sz w:val="12"/>
          <w:szCs w:val="12"/>
        </w:rPr>
        <w:t xml:space="preserve"> №126 от «19» октября 2021 года «</w:t>
      </w:r>
      <w:r w:rsidR="00004169" w:rsidRPr="00004169">
        <w:rPr>
          <w:rFonts w:ascii="Times New Roman" w:eastAsia="Calibri" w:hAnsi="Times New Roman" w:cs="Times New Roman"/>
          <w:bCs/>
          <w:sz w:val="12"/>
          <w:szCs w:val="12"/>
        </w:rPr>
        <w:t xml:space="preserve">О внесении изменений в Приложение к постановлению администрации городского поселения Суходол муниципального </w:t>
      </w:r>
      <w:r w:rsidR="00004169" w:rsidRPr="00004169">
        <w:rPr>
          <w:rFonts w:ascii="Times New Roman" w:eastAsia="Calibri" w:hAnsi="Times New Roman" w:cs="Times New Roman"/>
          <w:bCs/>
          <w:sz w:val="12"/>
          <w:szCs w:val="12"/>
        </w:rPr>
        <w:lastRenderedPageBreak/>
        <w:t>района Сергиевский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r w:rsidR="00223729">
        <w:rPr>
          <w:rFonts w:ascii="Times New Roman" w:eastAsia="Calibri" w:hAnsi="Times New Roman" w:cs="Times New Roman"/>
          <w:bCs/>
          <w:sz w:val="12"/>
          <w:szCs w:val="12"/>
        </w:rPr>
        <w:t>»……………………………………………...18</w:t>
      </w:r>
      <w:proofErr w:type="gramEnd"/>
    </w:p>
    <w:p w:rsidR="004C0938" w:rsidRDefault="004C093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004169">
        <w:rPr>
          <w:rFonts w:ascii="Times New Roman" w:eastAsia="Calibri" w:hAnsi="Times New Roman" w:cs="Times New Roman"/>
          <w:bCs/>
          <w:sz w:val="12"/>
          <w:szCs w:val="12"/>
        </w:rPr>
        <w:t xml:space="preserve"> </w:t>
      </w:r>
      <w:proofErr w:type="gramStart"/>
      <w:r w:rsidR="00004169">
        <w:rPr>
          <w:rFonts w:ascii="Times New Roman" w:eastAsia="Calibri" w:hAnsi="Times New Roman" w:cs="Times New Roman"/>
          <w:bCs/>
          <w:sz w:val="12"/>
          <w:szCs w:val="12"/>
        </w:rPr>
        <w:t xml:space="preserve">Постановление администрации </w:t>
      </w:r>
      <w:r w:rsidR="00004169" w:rsidRPr="004C0938">
        <w:rPr>
          <w:rFonts w:ascii="Times New Roman" w:eastAsia="Calibri" w:hAnsi="Times New Roman" w:cs="Times New Roman"/>
          <w:bCs/>
          <w:sz w:val="12"/>
          <w:szCs w:val="12"/>
        </w:rPr>
        <w:t>городского поселения Суходол</w:t>
      </w:r>
      <w:r w:rsidR="00004169">
        <w:rPr>
          <w:rFonts w:ascii="Times New Roman" w:eastAsia="Calibri" w:hAnsi="Times New Roman" w:cs="Times New Roman"/>
          <w:bCs/>
          <w:sz w:val="12"/>
          <w:szCs w:val="12"/>
        </w:rPr>
        <w:t xml:space="preserve"> муниципального района Сергиевский </w:t>
      </w:r>
      <w:r w:rsidR="00004169" w:rsidRPr="00E723B4">
        <w:rPr>
          <w:rFonts w:ascii="Times New Roman" w:eastAsia="Calibri" w:hAnsi="Times New Roman" w:cs="Times New Roman"/>
          <w:bCs/>
          <w:sz w:val="12"/>
          <w:szCs w:val="12"/>
        </w:rPr>
        <w:t>Самарской области</w:t>
      </w:r>
      <w:r w:rsidR="00004169">
        <w:rPr>
          <w:rFonts w:ascii="Times New Roman" w:eastAsia="Calibri" w:hAnsi="Times New Roman" w:cs="Times New Roman"/>
          <w:bCs/>
          <w:sz w:val="12"/>
          <w:szCs w:val="12"/>
        </w:rPr>
        <w:t xml:space="preserve"> №127 от «19» октября 2021 года «</w:t>
      </w:r>
      <w:r w:rsidR="00004169" w:rsidRPr="00004169">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w:t>
      </w:r>
      <w:r w:rsidR="00223729">
        <w:rPr>
          <w:rFonts w:ascii="Times New Roman" w:eastAsia="Calibri" w:hAnsi="Times New Roman" w:cs="Times New Roman"/>
          <w:bCs/>
          <w:sz w:val="12"/>
          <w:szCs w:val="12"/>
        </w:rPr>
        <w:t>»…………………………18</w:t>
      </w:r>
      <w:proofErr w:type="gramEnd"/>
    </w:p>
    <w:p w:rsidR="004C0938" w:rsidRDefault="004C093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E476A6">
        <w:rPr>
          <w:rFonts w:ascii="Times New Roman" w:eastAsia="Calibri" w:hAnsi="Times New Roman" w:cs="Times New Roman"/>
          <w:bCs/>
          <w:sz w:val="12"/>
          <w:szCs w:val="12"/>
        </w:rPr>
        <w:t xml:space="preserve"> </w:t>
      </w:r>
      <w:proofErr w:type="gramStart"/>
      <w:r w:rsidR="00E476A6">
        <w:rPr>
          <w:rFonts w:ascii="Times New Roman" w:eastAsia="Calibri" w:hAnsi="Times New Roman" w:cs="Times New Roman"/>
          <w:bCs/>
          <w:sz w:val="12"/>
          <w:szCs w:val="12"/>
        </w:rPr>
        <w:t xml:space="preserve">Постановление администрации </w:t>
      </w:r>
      <w:r w:rsidR="00E476A6" w:rsidRPr="004C0938">
        <w:rPr>
          <w:rFonts w:ascii="Times New Roman" w:eastAsia="Calibri" w:hAnsi="Times New Roman" w:cs="Times New Roman"/>
          <w:bCs/>
          <w:sz w:val="12"/>
          <w:szCs w:val="12"/>
        </w:rPr>
        <w:t>городского поселения Суходол</w:t>
      </w:r>
      <w:r w:rsidR="00E476A6">
        <w:rPr>
          <w:rFonts w:ascii="Times New Roman" w:eastAsia="Calibri" w:hAnsi="Times New Roman" w:cs="Times New Roman"/>
          <w:bCs/>
          <w:sz w:val="12"/>
          <w:szCs w:val="12"/>
        </w:rPr>
        <w:t xml:space="preserve"> муниципального района Сергиевский </w:t>
      </w:r>
      <w:r w:rsidR="00E476A6" w:rsidRPr="00E723B4">
        <w:rPr>
          <w:rFonts w:ascii="Times New Roman" w:eastAsia="Calibri" w:hAnsi="Times New Roman" w:cs="Times New Roman"/>
          <w:bCs/>
          <w:sz w:val="12"/>
          <w:szCs w:val="12"/>
        </w:rPr>
        <w:t>Самарской области</w:t>
      </w:r>
      <w:r w:rsidR="00E476A6">
        <w:rPr>
          <w:rFonts w:ascii="Times New Roman" w:eastAsia="Calibri" w:hAnsi="Times New Roman" w:cs="Times New Roman"/>
          <w:bCs/>
          <w:sz w:val="12"/>
          <w:szCs w:val="12"/>
        </w:rPr>
        <w:t xml:space="preserve"> №128 от «19» октября 2021 года «</w:t>
      </w:r>
      <w:r w:rsidR="00E476A6" w:rsidRPr="00E476A6">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w:t>
      </w:r>
      <w:r w:rsidR="00223729">
        <w:rPr>
          <w:rFonts w:ascii="Times New Roman" w:eastAsia="Calibri" w:hAnsi="Times New Roman" w:cs="Times New Roman"/>
          <w:bCs/>
          <w:sz w:val="12"/>
          <w:szCs w:val="12"/>
        </w:rPr>
        <w:t>»……………………………………………………………....19</w:t>
      </w:r>
      <w:proofErr w:type="gramEnd"/>
    </w:p>
    <w:p w:rsidR="004C0938" w:rsidRDefault="004C093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980281">
        <w:rPr>
          <w:rFonts w:ascii="Times New Roman" w:eastAsia="Calibri" w:hAnsi="Times New Roman" w:cs="Times New Roman"/>
          <w:bCs/>
          <w:sz w:val="12"/>
          <w:szCs w:val="12"/>
        </w:rPr>
        <w:t xml:space="preserve"> Постановление администрации </w:t>
      </w:r>
      <w:r w:rsidR="00980281" w:rsidRPr="004A353A">
        <w:rPr>
          <w:rFonts w:ascii="Times New Roman" w:eastAsia="Calibri" w:hAnsi="Times New Roman" w:cs="Times New Roman"/>
          <w:bCs/>
          <w:sz w:val="12"/>
          <w:szCs w:val="12"/>
        </w:rPr>
        <w:t xml:space="preserve">сельского поселения </w:t>
      </w:r>
      <w:r w:rsidR="006814B0" w:rsidRPr="006814B0">
        <w:rPr>
          <w:rFonts w:ascii="Times New Roman" w:eastAsia="Calibri" w:hAnsi="Times New Roman" w:cs="Times New Roman"/>
          <w:bCs/>
          <w:sz w:val="12"/>
          <w:szCs w:val="12"/>
        </w:rPr>
        <w:t xml:space="preserve">Черновка </w:t>
      </w:r>
      <w:r w:rsidR="00980281">
        <w:rPr>
          <w:rFonts w:ascii="Times New Roman" w:eastAsia="Calibri" w:hAnsi="Times New Roman" w:cs="Times New Roman"/>
          <w:bCs/>
          <w:sz w:val="12"/>
          <w:szCs w:val="12"/>
        </w:rPr>
        <w:t xml:space="preserve">муниципального района Сергиевский </w:t>
      </w:r>
      <w:r w:rsidR="00980281" w:rsidRPr="00E723B4">
        <w:rPr>
          <w:rFonts w:ascii="Times New Roman" w:eastAsia="Calibri" w:hAnsi="Times New Roman" w:cs="Times New Roman"/>
          <w:bCs/>
          <w:sz w:val="12"/>
          <w:szCs w:val="12"/>
        </w:rPr>
        <w:t>Самарской области</w:t>
      </w:r>
      <w:r w:rsidR="00980281">
        <w:rPr>
          <w:rFonts w:ascii="Times New Roman" w:eastAsia="Calibri" w:hAnsi="Times New Roman" w:cs="Times New Roman"/>
          <w:bCs/>
          <w:sz w:val="12"/>
          <w:szCs w:val="12"/>
        </w:rPr>
        <w:t xml:space="preserve"> №48 от «19» октября 2021 года «</w:t>
      </w:r>
      <w:r w:rsidR="006814B0" w:rsidRPr="006814B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r w:rsidR="00223729">
        <w:rPr>
          <w:rFonts w:ascii="Times New Roman" w:eastAsia="Calibri" w:hAnsi="Times New Roman" w:cs="Times New Roman"/>
          <w:bCs/>
          <w:sz w:val="12"/>
          <w:szCs w:val="12"/>
        </w:rPr>
        <w:t>»…………………………………………………………………..…………………19</w:t>
      </w:r>
    </w:p>
    <w:p w:rsidR="00D43549" w:rsidRDefault="006814B0"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961390">
        <w:rPr>
          <w:rFonts w:ascii="Times New Roman" w:eastAsia="Calibri" w:hAnsi="Times New Roman" w:cs="Times New Roman"/>
          <w:bCs/>
          <w:sz w:val="12"/>
          <w:szCs w:val="12"/>
        </w:rPr>
        <w:t xml:space="preserve"> </w:t>
      </w:r>
      <w:proofErr w:type="gramStart"/>
      <w:r w:rsidR="00961390">
        <w:rPr>
          <w:rFonts w:ascii="Times New Roman" w:eastAsia="Calibri" w:hAnsi="Times New Roman" w:cs="Times New Roman"/>
          <w:bCs/>
          <w:sz w:val="12"/>
          <w:szCs w:val="12"/>
        </w:rPr>
        <w:t xml:space="preserve">Постановление администрации </w:t>
      </w:r>
      <w:r w:rsidR="00961390" w:rsidRPr="004A353A">
        <w:rPr>
          <w:rFonts w:ascii="Times New Roman" w:eastAsia="Calibri" w:hAnsi="Times New Roman" w:cs="Times New Roman"/>
          <w:bCs/>
          <w:sz w:val="12"/>
          <w:szCs w:val="12"/>
        </w:rPr>
        <w:t xml:space="preserve">сельского поселения </w:t>
      </w:r>
      <w:r w:rsidR="00961390" w:rsidRPr="006814B0">
        <w:rPr>
          <w:rFonts w:ascii="Times New Roman" w:eastAsia="Calibri" w:hAnsi="Times New Roman" w:cs="Times New Roman"/>
          <w:bCs/>
          <w:sz w:val="12"/>
          <w:szCs w:val="12"/>
        </w:rPr>
        <w:t xml:space="preserve">Черновка </w:t>
      </w:r>
      <w:r w:rsidR="00961390">
        <w:rPr>
          <w:rFonts w:ascii="Times New Roman" w:eastAsia="Calibri" w:hAnsi="Times New Roman" w:cs="Times New Roman"/>
          <w:bCs/>
          <w:sz w:val="12"/>
          <w:szCs w:val="12"/>
        </w:rPr>
        <w:t xml:space="preserve">муниципального района Сергиевский </w:t>
      </w:r>
      <w:r w:rsidR="00961390" w:rsidRPr="00E723B4">
        <w:rPr>
          <w:rFonts w:ascii="Times New Roman" w:eastAsia="Calibri" w:hAnsi="Times New Roman" w:cs="Times New Roman"/>
          <w:bCs/>
          <w:sz w:val="12"/>
          <w:szCs w:val="12"/>
        </w:rPr>
        <w:t>Самарской области</w:t>
      </w:r>
      <w:r w:rsidR="00961390">
        <w:rPr>
          <w:rFonts w:ascii="Times New Roman" w:eastAsia="Calibri" w:hAnsi="Times New Roman" w:cs="Times New Roman"/>
          <w:bCs/>
          <w:sz w:val="12"/>
          <w:szCs w:val="12"/>
        </w:rPr>
        <w:t xml:space="preserve"> №49 от «19» октября 2021 года «</w:t>
      </w:r>
      <w:r w:rsidR="00961390" w:rsidRPr="0096139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w:t>
      </w:r>
      <w:r w:rsidR="00961390">
        <w:rPr>
          <w:rFonts w:ascii="Times New Roman" w:eastAsia="Calibri" w:hAnsi="Times New Roman" w:cs="Times New Roman"/>
          <w:bCs/>
          <w:sz w:val="12"/>
          <w:szCs w:val="12"/>
        </w:rPr>
        <w:t>ципального района Сергиевский №59 от 29.12.20185г</w:t>
      </w:r>
      <w:r w:rsidR="00961390" w:rsidRPr="00961390">
        <w:rPr>
          <w:rFonts w:ascii="Times New Roman" w:eastAsia="Calibri" w:hAnsi="Times New Roman" w:cs="Times New Roman"/>
          <w:bCs/>
          <w:sz w:val="12"/>
          <w:szCs w:val="12"/>
        </w:rPr>
        <w:t xml:space="preserve">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w:t>
      </w:r>
      <w:r w:rsidR="00223729">
        <w:rPr>
          <w:rFonts w:ascii="Times New Roman" w:eastAsia="Calibri" w:hAnsi="Times New Roman" w:cs="Times New Roman"/>
          <w:bCs/>
          <w:sz w:val="12"/>
          <w:szCs w:val="12"/>
        </w:rPr>
        <w:t>»…………………………..19</w:t>
      </w:r>
      <w:proofErr w:type="gramEnd"/>
    </w:p>
    <w:p w:rsidR="006814B0" w:rsidRDefault="006814B0"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DF28FE">
        <w:rPr>
          <w:rFonts w:ascii="Times New Roman" w:eastAsia="Calibri" w:hAnsi="Times New Roman" w:cs="Times New Roman"/>
          <w:bCs/>
          <w:sz w:val="12"/>
          <w:szCs w:val="12"/>
        </w:rPr>
        <w:t xml:space="preserve"> </w:t>
      </w:r>
      <w:proofErr w:type="gramStart"/>
      <w:r w:rsidR="00DF28FE">
        <w:rPr>
          <w:rFonts w:ascii="Times New Roman" w:eastAsia="Calibri" w:hAnsi="Times New Roman" w:cs="Times New Roman"/>
          <w:bCs/>
          <w:sz w:val="12"/>
          <w:szCs w:val="12"/>
        </w:rPr>
        <w:t xml:space="preserve">Постановление администрации </w:t>
      </w:r>
      <w:r w:rsidR="00DF28FE" w:rsidRPr="004A353A">
        <w:rPr>
          <w:rFonts w:ascii="Times New Roman" w:eastAsia="Calibri" w:hAnsi="Times New Roman" w:cs="Times New Roman"/>
          <w:bCs/>
          <w:sz w:val="12"/>
          <w:szCs w:val="12"/>
        </w:rPr>
        <w:t xml:space="preserve">сельского поселения </w:t>
      </w:r>
      <w:r w:rsidR="00DF28FE" w:rsidRPr="006814B0">
        <w:rPr>
          <w:rFonts w:ascii="Times New Roman" w:eastAsia="Calibri" w:hAnsi="Times New Roman" w:cs="Times New Roman"/>
          <w:bCs/>
          <w:sz w:val="12"/>
          <w:szCs w:val="12"/>
        </w:rPr>
        <w:t xml:space="preserve">Черновка </w:t>
      </w:r>
      <w:r w:rsidR="00DF28FE">
        <w:rPr>
          <w:rFonts w:ascii="Times New Roman" w:eastAsia="Calibri" w:hAnsi="Times New Roman" w:cs="Times New Roman"/>
          <w:bCs/>
          <w:sz w:val="12"/>
          <w:szCs w:val="12"/>
        </w:rPr>
        <w:t xml:space="preserve">муниципального района Сергиевский </w:t>
      </w:r>
      <w:r w:rsidR="00DF28FE" w:rsidRPr="00E723B4">
        <w:rPr>
          <w:rFonts w:ascii="Times New Roman" w:eastAsia="Calibri" w:hAnsi="Times New Roman" w:cs="Times New Roman"/>
          <w:bCs/>
          <w:sz w:val="12"/>
          <w:szCs w:val="12"/>
        </w:rPr>
        <w:t>Самарской области</w:t>
      </w:r>
      <w:r w:rsidR="00DF28FE">
        <w:rPr>
          <w:rFonts w:ascii="Times New Roman" w:eastAsia="Calibri" w:hAnsi="Times New Roman" w:cs="Times New Roman"/>
          <w:bCs/>
          <w:sz w:val="12"/>
          <w:szCs w:val="12"/>
        </w:rPr>
        <w:t xml:space="preserve"> </w:t>
      </w:r>
      <w:r w:rsidR="00DF28FE">
        <w:rPr>
          <w:rFonts w:ascii="Times New Roman" w:eastAsia="Calibri" w:hAnsi="Times New Roman" w:cs="Times New Roman"/>
          <w:bCs/>
          <w:sz w:val="12"/>
          <w:szCs w:val="12"/>
        </w:rPr>
        <w:t>№50</w:t>
      </w:r>
      <w:r w:rsidR="00DF28FE">
        <w:rPr>
          <w:rFonts w:ascii="Times New Roman" w:eastAsia="Calibri" w:hAnsi="Times New Roman" w:cs="Times New Roman"/>
          <w:bCs/>
          <w:sz w:val="12"/>
          <w:szCs w:val="12"/>
        </w:rPr>
        <w:t xml:space="preserve"> от «19» октября 2021 года «</w:t>
      </w:r>
      <w:r w:rsidR="00DF28FE" w:rsidRPr="00DF28F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w:t>
      </w:r>
      <w:r w:rsidR="00DF28FE">
        <w:rPr>
          <w:rFonts w:ascii="Times New Roman" w:eastAsia="Calibri" w:hAnsi="Times New Roman" w:cs="Times New Roman"/>
          <w:bCs/>
          <w:sz w:val="12"/>
          <w:szCs w:val="12"/>
        </w:rPr>
        <w:t>ипального района Сергиевский №5</w:t>
      </w:r>
      <w:r w:rsidR="00DF28FE" w:rsidRPr="00DF28FE">
        <w:rPr>
          <w:rFonts w:ascii="Times New Roman" w:eastAsia="Calibri" w:hAnsi="Times New Roman" w:cs="Times New Roman"/>
          <w:bCs/>
          <w:sz w:val="12"/>
          <w:szCs w:val="12"/>
        </w:rPr>
        <w:t>8 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w:t>
      </w:r>
      <w:r w:rsidR="00223729">
        <w:rPr>
          <w:rFonts w:ascii="Times New Roman" w:eastAsia="Calibri" w:hAnsi="Times New Roman" w:cs="Times New Roman"/>
          <w:bCs/>
          <w:sz w:val="12"/>
          <w:szCs w:val="12"/>
        </w:rPr>
        <w:t>»…………………………………………………20</w:t>
      </w:r>
      <w:proofErr w:type="gramEnd"/>
    </w:p>
    <w:p w:rsidR="006814B0" w:rsidRDefault="006814B0"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EA2E4D">
        <w:rPr>
          <w:rFonts w:ascii="Times New Roman" w:eastAsia="Calibri" w:hAnsi="Times New Roman" w:cs="Times New Roman"/>
          <w:bCs/>
          <w:sz w:val="12"/>
          <w:szCs w:val="12"/>
        </w:rPr>
        <w:t xml:space="preserve"> </w:t>
      </w:r>
      <w:proofErr w:type="gramStart"/>
      <w:r w:rsidR="00EA2E4D">
        <w:rPr>
          <w:rFonts w:ascii="Times New Roman" w:eastAsia="Calibri" w:hAnsi="Times New Roman" w:cs="Times New Roman"/>
          <w:bCs/>
          <w:sz w:val="12"/>
          <w:szCs w:val="12"/>
        </w:rPr>
        <w:t xml:space="preserve">Постановление администрации </w:t>
      </w:r>
      <w:r w:rsidR="00EA2E4D" w:rsidRPr="004A353A">
        <w:rPr>
          <w:rFonts w:ascii="Times New Roman" w:eastAsia="Calibri" w:hAnsi="Times New Roman" w:cs="Times New Roman"/>
          <w:bCs/>
          <w:sz w:val="12"/>
          <w:szCs w:val="12"/>
        </w:rPr>
        <w:t xml:space="preserve">сельского поселения </w:t>
      </w:r>
      <w:r w:rsidR="00EA2E4D" w:rsidRPr="006814B0">
        <w:rPr>
          <w:rFonts w:ascii="Times New Roman" w:eastAsia="Calibri" w:hAnsi="Times New Roman" w:cs="Times New Roman"/>
          <w:bCs/>
          <w:sz w:val="12"/>
          <w:szCs w:val="12"/>
        </w:rPr>
        <w:t xml:space="preserve">Черновка </w:t>
      </w:r>
      <w:r w:rsidR="00EA2E4D">
        <w:rPr>
          <w:rFonts w:ascii="Times New Roman" w:eastAsia="Calibri" w:hAnsi="Times New Roman" w:cs="Times New Roman"/>
          <w:bCs/>
          <w:sz w:val="12"/>
          <w:szCs w:val="12"/>
        </w:rPr>
        <w:t xml:space="preserve">муниципального района Сергиевский </w:t>
      </w:r>
      <w:r w:rsidR="00EA2E4D" w:rsidRPr="00E723B4">
        <w:rPr>
          <w:rFonts w:ascii="Times New Roman" w:eastAsia="Calibri" w:hAnsi="Times New Roman" w:cs="Times New Roman"/>
          <w:bCs/>
          <w:sz w:val="12"/>
          <w:szCs w:val="12"/>
        </w:rPr>
        <w:t>Самарской области</w:t>
      </w:r>
      <w:r w:rsidR="00EA2E4D">
        <w:rPr>
          <w:rFonts w:ascii="Times New Roman" w:eastAsia="Calibri" w:hAnsi="Times New Roman" w:cs="Times New Roman"/>
          <w:bCs/>
          <w:sz w:val="12"/>
          <w:szCs w:val="12"/>
        </w:rPr>
        <w:t xml:space="preserve"> №</w:t>
      </w:r>
      <w:r w:rsidR="00EA2E4D">
        <w:rPr>
          <w:rFonts w:ascii="Times New Roman" w:eastAsia="Calibri" w:hAnsi="Times New Roman" w:cs="Times New Roman"/>
          <w:bCs/>
          <w:sz w:val="12"/>
          <w:szCs w:val="12"/>
        </w:rPr>
        <w:t>51</w:t>
      </w:r>
      <w:r w:rsidR="00EA2E4D">
        <w:rPr>
          <w:rFonts w:ascii="Times New Roman" w:eastAsia="Calibri" w:hAnsi="Times New Roman" w:cs="Times New Roman"/>
          <w:bCs/>
          <w:sz w:val="12"/>
          <w:szCs w:val="12"/>
        </w:rPr>
        <w:t xml:space="preserve"> от «19» октября 2021 года «</w:t>
      </w:r>
      <w:r w:rsidR="00EA2E4D" w:rsidRPr="00EA2E4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№62 от 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w:t>
      </w:r>
      <w:proofErr w:type="gramEnd"/>
      <w:r w:rsidR="00223729">
        <w:rPr>
          <w:rFonts w:ascii="Times New Roman" w:eastAsia="Calibri" w:hAnsi="Times New Roman" w:cs="Times New Roman"/>
          <w:bCs/>
          <w:sz w:val="12"/>
          <w:szCs w:val="12"/>
        </w:rPr>
        <w:t>»………………………………………………………………</w:t>
      </w:r>
      <w:bookmarkStart w:id="0" w:name="_GoBack"/>
      <w:bookmarkEnd w:id="0"/>
      <w:r w:rsidR="00223729">
        <w:rPr>
          <w:rFonts w:ascii="Times New Roman" w:eastAsia="Calibri" w:hAnsi="Times New Roman" w:cs="Times New Roman"/>
          <w:bCs/>
          <w:sz w:val="12"/>
          <w:szCs w:val="12"/>
        </w:rPr>
        <w:t>20</w:t>
      </w: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597C7F" w:rsidRDefault="00597C7F" w:rsidP="00065716">
      <w:pPr>
        <w:tabs>
          <w:tab w:val="left" w:pos="6936"/>
        </w:tabs>
        <w:spacing w:after="0" w:line="240" w:lineRule="auto"/>
        <w:jc w:val="both"/>
        <w:rPr>
          <w:rFonts w:ascii="Times New Roman" w:eastAsia="Calibri" w:hAnsi="Times New Roman" w:cs="Times New Roman"/>
          <w:bCs/>
          <w:sz w:val="12"/>
          <w:szCs w:val="12"/>
        </w:rPr>
      </w:pPr>
    </w:p>
    <w:p w:rsidR="004C0938" w:rsidRDefault="004C0938"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EA2E4D" w:rsidRDefault="00EA2E4D" w:rsidP="00065716">
      <w:pPr>
        <w:tabs>
          <w:tab w:val="left" w:pos="6936"/>
        </w:tabs>
        <w:spacing w:after="0" w:line="240" w:lineRule="auto"/>
        <w:jc w:val="both"/>
        <w:rPr>
          <w:rFonts w:ascii="Times New Roman" w:eastAsia="Calibri" w:hAnsi="Times New Roman" w:cs="Times New Roman"/>
          <w:bCs/>
          <w:sz w:val="12"/>
          <w:szCs w:val="12"/>
        </w:rPr>
      </w:pPr>
    </w:p>
    <w:p w:rsidR="00104E08" w:rsidRPr="00104E08" w:rsidRDefault="00104E08" w:rsidP="00104E08">
      <w:pPr>
        <w:tabs>
          <w:tab w:val="left" w:pos="0"/>
        </w:tabs>
        <w:spacing w:after="0" w:line="240" w:lineRule="auto"/>
        <w:ind w:firstLine="284"/>
        <w:jc w:val="center"/>
        <w:rPr>
          <w:rFonts w:ascii="Times New Roman" w:hAnsi="Times New Roman" w:cs="Times New Roman"/>
          <w:sz w:val="12"/>
          <w:szCs w:val="12"/>
        </w:rPr>
      </w:pPr>
      <w:r w:rsidRPr="00104E08">
        <w:rPr>
          <w:rFonts w:ascii="Times New Roman" w:hAnsi="Times New Roman" w:cs="Times New Roman"/>
          <w:sz w:val="12"/>
          <w:szCs w:val="12"/>
        </w:rPr>
        <w:lastRenderedPageBreak/>
        <w:t>Администрация</w:t>
      </w:r>
    </w:p>
    <w:p w:rsidR="00104E08" w:rsidRPr="00104E08" w:rsidRDefault="00104E08" w:rsidP="00104E0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04E08">
        <w:rPr>
          <w:rFonts w:ascii="Times New Roman" w:hAnsi="Times New Roman" w:cs="Times New Roman"/>
          <w:sz w:val="12"/>
          <w:szCs w:val="12"/>
        </w:rPr>
        <w:t>Сергиевский</w:t>
      </w:r>
    </w:p>
    <w:p w:rsidR="00104E08" w:rsidRPr="00104E08" w:rsidRDefault="00104E08" w:rsidP="00104E0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04E08" w:rsidRPr="00104E08" w:rsidRDefault="00104E08" w:rsidP="00104E0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A0A85" w:rsidRDefault="00104E08" w:rsidP="00104E08">
      <w:pPr>
        <w:tabs>
          <w:tab w:val="left" w:pos="0"/>
        </w:tabs>
        <w:spacing w:after="0" w:line="240" w:lineRule="auto"/>
        <w:ind w:firstLine="284"/>
        <w:rPr>
          <w:rFonts w:ascii="Times New Roman" w:hAnsi="Times New Roman" w:cs="Times New Roman"/>
          <w:sz w:val="12"/>
          <w:szCs w:val="12"/>
        </w:rPr>
      </w:pPr>
      <w:r w:rsidRPr="00104E08">
        <w:rPr>
          <w:rFonts w:ascii="Times New Roman" w:hAnsi="Times New Roman" w:cs="Times New Roman"/>
          <w:sz w:val="12"/>
          <w:szCs w:val="12"/>
        </w:rPr>
        <w:t>«21» октября 2021г.</w:t>
      </w:r>
      <w:r>
        <w:rPr>
          <w:rFonts w:ascii="Times New Roman" w:hAnsi="Times New Roman" w:cs="Times New Roman"/>
          <w:sz w:val="12"/>
          <w:szCs w:val="12"/>
        </w:rPr>
        <w:t xml:space="preserve">                                                                                                                                                                                                  </w:t>
      </w:r>
      <w:r w:rsidRPr="00104E08">
        <w:rPr>
          <w:rFonts w:ascii="Times New Roman" w:hAnsi="Times New Roman" w:cs="Times New Roman"/>
          <w:sz w:val="12"/>
          <w:szCs w:val="12"/>
        </w:rPr>
        <w:t>№1001</w:t>
      </w:r>
    </w:p>
    <w:p w:rsidR="00104E08" w:rsidRPr="00104E08" w:rsidRDefault="00104E08" w:rsidP="00104E08">
      <w:pPr>
        <w:tabs>
          <w:tab w:val="left" w:pos="0"/>
        </w:tabs>
        <w:spacing w:after="0" w:line="240" w:lineRule="auto"/>
        <w:ind w:firstLine="284"/>
        <w:jc w:val="center"/>
        <w:rPr>
          <w:rFonts w:ascii="Times New Roman" w:hAnsi="Times New Roman" w:cs="Times New Roman"/>
          <w:sz w:val="12"/>
          <w:szCs w:val="12"/>
        </w:rPr>
      </w:pPr>
      <w:r w:rsidRPr="00104E08">
        <w:rPr>
          <w:rFonts w:ascii="Times New Roman" w:hAnsi="Times New Roman" w:cs="Times New Roman"/>
          <w:sz w:val="12"/>
          <w:szCs w:val="12"/>
        </w:rPr>
        <w:t>Об установлении публичного сервитута для размещения объекта местного значения,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proofErr w:type="gramStart"/>
      <w:r w:rsidRPr="00104E08">
        <w:rPr>
          <w:rFonts w:ascii="Times New Roman" w:hAnsi="Times New Roman" w:cs="Times New Roman"/>
          <w:sz w:val="12"/>
          <w:szCs w:val="12"/>
        </w:rPr>
        <w:t>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сельского поселения Кутузовский муниципального района Сергиевский Самарской области и Распоряжением Правительства</w:t>
      </w:r>
      <w:proofErr w:type="gramEnd"/>
      <w:r w:rsidRPr="00104E08">
        <w:rPr>
          <w:rFonts w:ascii="Times New Roman" w:hAnsi="Times New Roman" w:cs="Times New Roman"/>
          <w:sz w:val="12"/>
          <w:szCs w:val="12"/>
        </w:rPr>
        <w:t xml:space="preserve"> </w:t>
      </w:r>
      <w:proofErr w:type="gramStart"/>
      <w:r w:rsidRPr="00104E08">
        <w:rPr>
          <w:rFonts w:ascii="Times New Roman" w:hAnsi="Times New Roman" w:cs="Times New Roman"/>
          <w:sz w:val="12"/>
          <w:szCs w:val="12"/>
        </w:rPr>
        <w:t xml:space="preserve">Самарской области  № 134-р  от 14.04.2021 г.  «Об утверждении документации по планировке территории в границах муниципальных районов </w:t>
      </w:r>
      <w:proofErr w:type="spellStart"/>
      <w:r w:rsidRPr="00104E08">
        <w:rPr>
          <w:rFonts w:ascii="Times New Roman" w:hAnsi="Times New Roman" w:cs="Times New Roman"/>
          <w:sz w:val="12"/>
          <w:szCs w:val="12"/>
        </w:rPr>
        <w:t>Исаклинский</w:t>
      </w:r>
      <w:proofErr w:type="spellEnd"/>
      <w:r w:rsidRPr="00104E08">
        <w:rPr>
          <w:rFonts w:ascii="Times New Roman" w:hAnsi="Times New Roman" w:cs="Times New Roman"/>
          <w:sz w:val="12"/>
          <w:szCs w:val="12"/>
        </w:rPr>
        <w:t xml:space="preserve"> и Сергиевский Самарской области для размещения объекта  "Строительство сетей водоснабжения п. Кутузовский муниципального района Сергиевский Самарской области, рассмотрев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w:t>
      </w:r>
      <w:proofErr w:type="spellStart"/>
      <w:r w:rsidRPr="00104E08">
        <w:rPr>
          <w:rFonts w:ascii="Times New Roman" w:hAnsi="Times New Roman" w:cs="Times New Roman"/>
          <w:sz w:val="12"/>
          <w:szCs w:val="12"/>
        </w:rPr>
        <w:t>вх</w:t>
      </w:r>
      <w:proofErr w:type="spellEnd"/>
      <w:r w:rsidRPr="00104E08">
        <w:rPr>
          <w:rFonts w:ascii="Times New Roman" w:hAnsi="Times New Roman" w:cs="Times New Roman"/>
          <w:sz w:val="12"/>
          <w:szCs w:val="12"/>
        </w:rPr>
        <w:t>.№ 7459 от 13.09.2021г.) Администрация муниципального района Сергиевский</w:t>
      </w:r>
      <w:proofErr w:type="gramEnd"/>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ПОСТАНОВЛЯЕТ:</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1. Установить публичный сервитут в отношении земель 63:31:0000000:ЗУ</w:t>
      </w:r>
      <w:proofErr w:type="gramStart"/>
      <w:r w:rsidRPr="00104E08">
        <w:rPr>
          <w:rFonts w:ascii="Times New Roman" w:hAnsi="Times New Roman" w:cs="Times New Roman"/>
          <w:sz w:val="12"/>
          <w:szCs w:val="12"/>
        </w:rPr>
        <w:t>1</w:t>
      </w:r>
      <w:proofErr w:type="gramEnd"/>
      <w:r w:rsidRPr="00104E08">
        <w:rPr>
          <w:rFonts w:ascii="Times New Roman" w:hAnsi="Times New Roman" w:cs="Times New Roman"/>
          <w:sz w:val="12"/>
          <w:szCs w:val="12"/>
        </w:rPr>
        <w:t>, 63:31:0000000ЗУ2 и частей земельных участков с кадастровыми номерами 63:31:0000000:220/чзу1(1-2),  63:31:0000000:47/чзу1, для размещения объекта местного значения,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 (приложение №1 к настоящему Постановлению).</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2. Публичный сервитут устанавливается сроком на 10 (десять) лет.</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 xml:space="preserve">3. </w:t>
      </w:r>
      <w:proofErr w:type="gramStart"/>
      <w:r w:rsidRPr="00104E08">
        <w:rPr>
          <w:rFonts w:ascii="Times New Roman" w:hAnsi="Times New Roman" w:cs="Times New Roman"/>
          <w:sz w:val="12"/>
          <w:szCs w:val="12"/>
        </w:rPr>
        <w:t>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N52-ФЗ от 30.03.1999г. "О санитарно-эпидемиологическом благополучии населения", Постановления Главного государственного санитарного врача РФ N10 от 14.03.2002г</w:t>
      </w:r>
      <w:proofErr w:type="gramEnd"/>
      <w:r w:rsidRPr="00104E08">
        <w:rPr>
          <w:rFonts w:ascii="Times New Roman" w:hAnsi="Times New Roman" w:cs="Times New Roman"/>
          <w:sz w:val="12"/>
          <w:szCs w:val="12"/>
        </w:rPr>
        <w:t>.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5. Выполнение работ при осуществлении деятельности, для обеспечения которой устанавливается публичный сервитут, а именно размещение объекта местного значения,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 планируется в течение десяти лет со дня издания настоящего Постановления.</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6.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7.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8.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 xml:space="preserve">8.1. </w:t>
      </w:r>
      <w:proofErr w:type="gramStart"/>
      <w:r w:rsidRPr="00104E08">
        <w:rPr>
          <w:rFonts w:ascii="Times New Roman" w:hAnsi="Times New Roman" w:cs="Times New Roman"/>
          <w:sz w:val="12"/>
          <w:szCs w:val="12"/>
        </w:rPr>
        <w:t>Разместить</w:t>
      </w:r>
      <w:proofErr w:type="gramEnd"/>
      <w:r w:rsidRPr="00104E08">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8.2. Опубликовать настоящее постановление в газете «Сергиевский Вестник»;</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 xml:space="preserve">8.3. Направить копию настоящего постановления с приложениями в Управление </w:t>
      </w:r>
      <w:proofErr w:type="spellStart"/>
      <w:r w:rsidRPr="00104E08">
        <w:rPr>
          <w:rFonts w:ascii="Times New Roman" w:hAnsi="Times New Roman" w:cs="Times New Roman"/>
          <w:sz w:val="12"/>
          <w:szCs w:val="12"/>
        </w:rPr>
        <w:t>Росреестра</w:t>
      </w:r>
      <w:proofErr w:type="spellEnd"/>
      <w:r w:rsidRPr="00104E08">
        <w:rPr>
          <w:rFonts w:ascii="Times New Roman" w:hAnsi="Times New Roman" w:cs="Times New Roman"/>
          <w:sz w:val="12"/>
          <w:szCs w:val="12"/>
        </w:rPr>
        <w:t xml:space="preserve"> по Самарской области; </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8.4.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104E08" w:rsidRPr="00104E08" w:rsidRDefault="00104E08" w:rsidP="00104E08">
      <w:pPr>
        <w:tabs>
          <w:tab w:val="left" w:pos="0"/>
        </w:tabs>
        <w:spacing w:after="0" w:line="240" w:lineRule="auto"/>
        <w:ind w:firstLine="284"/>
        <w:jc w:val="both"/>
        <w:rPr>
          <w:rFonts w:ascii="Times New Roman" w:hAnsi="Times New Roman" w:cs="Times New Roman"/>
          <w:sz w:val="12"/>
          <w:szCs w:val="12"/>
        </w:rPr>
      </w:pPr>
      <w:r w:rsidRPr="00104E08">
        <w:rPr>
          <w:rFonts w:ascii="Times New Roman" w:hAnsi="Times New Roman" w:cs="Times New Roman"/>
          <w:sz w:val="12"/>
          <w:szCs w:val="12"/>
        </w:rPr>
        <w:t xml:space="preserve">9. </w:t>
      </w:r>
      <w:proofErr w:type="gramStart"/>
      <w:r w:rsidRPr="00104E08">
        <w:rPr>
          <w:rFonts w:ascii="Times New Roman" w:hAnsi="Times New Roman" w:cs="Times New Roman"/>
          <w:sz w:val="12"/>
          <w:szCs w:val="12"/>
        </w:rPr>
        <w:t>Контроль за</w:t>
      </w:r>
      <w:proofErr w:type="gramEnd"/>
      <w:r w:rsidRPr="00104E08">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w:t>
      </w:r>
      <w:r>
        <w:rPr>
          <w:rFonts w:ascii="Times New Roman" w:hAnsi="Times New Roman" w:cs="Times New Roman"/>
          <w:sz w:val="12"/>
          <w:szCs w:val="12"/>
        </w:rPr>
        <w:t>ову Н.А.</w:t>
      </w:r>
    </w:p>
    <w:p w:rsidR="00104E08" w:rsidRPr="00104E08" w:rsidRDefault="00104E08" w:rsidP="00104E08">
      <w:pPr>
        <w:tabs>
          <w:tab w:val="left" w:pos="0"/>
        </w:tabs>
        <w:spacing w:after="0" w:line="240" w:lineRule="auto"/>
        <w:ind w:firstLine="284"/>
        <w:jc w:val="right"/>
        <w:rPr>
          <w:rFonts w:ascii="Times New Roman" w:hAnsi="Times New Roman" w:cs="Times New Roman"/>
          <w:sz w:val="12"/>
          <w:szCs w:val="12"/>
        </w:rPr>
      </w:pPr>
      <w:r w:rsidRPr="00104E08">
        <w:rPr>
          <w:rFonts w:ascii="Times New Roman" w:hAnsi="Times New Roman" w:cs="Times New Roman"/>
          <w:sz w:val="12"/>
          <w:szCs w:val="12"/>
        </w:rPr>
        <w:t>Глава муниципального района Сергиевский</w:t>
      </w:r>
    </w:p>
    <w:p w:rsidR="00104E08" w:rsidRDefault="00104E08" w:rsidP="00104E08">
      <w:pPr>
        <w:tabs>
          <w:tab w:val="left" w:pos="0"/>
        </w:tabs>
        <w:spacing w:after="0" w:line="240" w:lineRule="auto"/>
        <w:ind w:firstLine="284"/>
        <w:jc w:val="right"/>
        <w:rPr>
          <w:rFonts w:ascii="Times New Roman" w:hAnsi="Times New Roman" w:cs="Times New Roman"/>
          <w:sz w:val="12"/>
          <w:szCs w:val="12"/>
        </w:rPr>
      </w:pPr>
      <w:r w:rsidRPr="00104E08">
        <w:rPr>
          <w:rFonts w:ascii="Times New Roman" w:hAnsi="Times New Roman" w:cs="Times New Roman"/>
          <w:sz w:val="12"/>
          <w:szCs w:val="12"/>
        </w:rPr>
        <w:tab/>
      </w:r>
      <w:r w:rsidRPr="00104E08">
        <w:rPr>
          <w:rFonts w:ascii="Times New Roman" w:hAnsi="Times New Roman" w:cs="Times New Roman"/>
          <w:sz w:val="12"/>
          <w:szCs w:val="12"/>
        </w:rPr>
        <w:tab/>
        <w:t>А. А. Веселов</w:t>
      </w:r>
    </w:p>
    <w:p w:rsidR="00104E08" w:rsidRDefault="00104E08" w:rsidP="00104E08">
      <w:pPr>
        <w:tabs>
          <w:tab w:val="left" w:pos="0"/>
        </w:tabs>
        <w:spacing w:after="0" w:line="240" w:lineRule="auto"/>
        <w:ind w:firstLine="284"/>
        <w:jc w:val="right"/>
        <w:rPr>
          <w:rFonts w:ascii="Times New Roman" w:hAnsi="Times New Roman" w:cs="Times New Roman"/>
          <w:sz w:val="12"/>
          <w:szCs w:val="12"/>
        </w:rPr>
      </w:pPr>
    </w:p>
    <w:p w:rsidR="00104E08" w:rsidRPr="00104E08" w:rsidRDefault="00104E08" w:rsidP="00104E08">
      <w:pPr>
        <w:tabs>
          <w:tab w:val="left" w:pos="0"/>
        </w:tabs>
        <w:spacing w:after="0" w:line="240" w:lineRule="auto"/>
        <w:ind w:firstLine="284"/>
        <w:jc w:val="right"/>
        <w:rPr>
          <w:rFonts w:ascii="Times New Roman" w:hAnsi="Times New Roman" w:cs="Times New Roman"/>
          <w:sz w:val="12"/>
          <w:szCs w:val="12"/>
        </w:rPr>
      </w:pPr>
      <w:r w:rsidRPr="00104E08">
        <w:rPr>
          <w:rFonts w:ascii="Times New Roman" w:hAnsi="Times New Roman" w:cs="Times New Roman"/>
          <w:sz w:val="12"/>
          <w:szCs w:val="12"/>
        </w:rPr>
        <w:t>Приложение №1</w:t>
      </w:r>
    </w:p>
    <w:p w:rsidR="00104E08" w:rsidRPr="00104E08" w:rsidRDefault="00104E08" w:rsidP="00104E08">
      <w:pPr>
        <w:tabs>
          <w:tab w:val="left" w:pos="0"/>
        </w:tabs>
        <w:spacing w:after="0" w:line="240" w:lineRule="auto"/>
        <w:ind w:firstLine="284"/>
        <w:jc w:val="right"/>
        <w:rPr>
          <w:rFonts w:ascii="Times New Roman" w:hAnsi="Times New Roman" w:cs="Times New Roman"/>
          <w:sz w:val="12"/>
          <w:szCs w:val="12"/>
        </w:rPr>
      </w:pPr>
      <w:r w:rsidRPr="00104E08">
        <w:rPr>
          <w:rFonts w:ascii="Times New Roman" w:hAnsi="Times New Roman" w:cs="Times New Roman"/>
          <w:sz w:val="12"/>
          <w:szCs w:val="12"/>
        </w:rPr>
        <w:t>к Постановлению Администрации</w:t>
      </w:r>
    </w:p>
    <w:p w:rsidR="00104E08" w:rsidRPr="00104E08" w:rsidRDefault="00104E08" w:rsidP="00104E08">
      <w:pPr>
        <w:tabs>
          <w:tab w:val="left" w:pos="0"/>
        </w:tabs>
        <w:spacing w:after="0" w:line="240" w:lineRule="auto"/>
        <w:ind w:firstLine="284"/>
        <w:jc w:val="right"/>
        <w:rPr>
          <w:rFonts w:ascii="Times New Roman" w:hAnsi="Times New Roman" w:cs="Times New Roman"/>
          <w:sz w:val="12"/>
          <w:szCs w:val="12"/>
        </w:rPr>
      </w:pPr>
      <w:r w:rsidRPr="00104E08">
        <w:rPr>
          <w:rFonts w:ascii="Times New Roman" w:hAnsi="Times New Roman" w:cs="Times New Roman"/>
          <w:sz w:val="12"/>
          <w:szCs w:val="12"/>
        </w:rPr>
        <w:t>муниципального района Сергиевский</w:t>
      </w:r>
    </w:p>
    <w:p w:rsidR="00104E08" w:rsidRPr="00104E08" w:rsidRDefault="00F05C71" w:rsidP="00F05C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№1001 от «21» октября 2021г.</w:t>
      </w:r>
    </w:p>
    <w:p w:rsidR="00104E08" w:rsidRDefault="00104E08" w:rsidP="00F05C71">
      <w:pPr>
        <w:tabs>
          <w:tab w:val="left" w:pos="0"/>
        </w:tabs>
        <w:spacing w:after="0" w:line="240" w:lineRule="auto"/>
        <w:ind w:firstLine="284"/>
        <w:jc w:val="center"/>
        <w:rPr>
          <w:rFonts w:ascii="Times New Roman" w:hAnsi="Times New Roman" w:cs="Times New Roman"/>
          <w:sz w:val="12"/>
          <w:szCs w:val="12"/>
        </w:rPr>
      </w:pPr>
      <w:r w:rsidRPr="00104E08">
        <w:rPr>
          <w:rFonts w:ascii="Times New Roman" w:hAnsi="Times New Roman" w:cs="Times New Roman"/>
          <w:sz w:val="12"/>
          <w:szCs w:val="12"/>
        </w:rPr>
        <w:t>Перече</w:t>
      </w:r>
      <w:r w:rsidR="00F05C71">
        <w:rPr>
          <w:rFonts w:ascii="Times New Roman" w:hAnsi="Times New Roman" w:cs="Times New Roman"/>
          <w:sz w:val="12"/>
          <w:szCs w:val="12"/>
        </w:rPr>
        <w:t xml:space="preserve">нь земель и земельных участков, </w:t>
      </w:r>
      <w:r w:rsidRPr="00104E08">
        <w:rPr>
          <w:rFonts w:ascii="Times New Roman" w:hAnsi="Times New Roman" w:cs="Times New Roman"/>
          <w:sz w:val="12"/>
          <w:szCs w:val="12"/>
        </w:rPr>
        <w:t>в отношении которых устанавливается публичный сервитут для размещения объекта местного значения и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w:t>
      </w:r>
    </w:p>
    <w:tbl>
      <w:tblPr>
        <w:tblStyle w:val="afe"/>
        <w:tblW w:w="0" w:type="auto"/>
        <w:tblLook w:val="04A0" w:firstRow="1" w:lastRow="0" w:firstColumn="1" w:lastColumn="0" w:noHBand="0" w:noVBand="1"/>
      </w:tblPr>
      <w:tblGrid>
        <w:gridCol w:w="1384"/>
        <w:gridCol w:w="4111"/>
        <w:gridCol w:w="2234"/>
      </w:tblGrid>
      <w:tr w:rsidR="00F05C71" w:rsidTr="00F05C71">
        <w:tc>
          <w:tcPr>
            <w:tcW w:w="1384"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Кадастровый квартал/ кадастровый номер земельного участка</w:t>
            </w:r>
          </w:p>
        </w:tc>
        <w:tc>
          <w:tcPr>
            <w:tcW w:w="4111"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Адрес земельного участка</w:t>
            </w:r>
          </w:p>
        </w:tc>
        <w:tc>
          <w:tcPr>
            <w:tcW w:w="2234" w:type="dxa"/>
            <w:vAlign w:val="center"/>
          </w:tcPr>
          <w:p w:rsidR="00F05C71" w:rsidRPr="00F05C71" w:rsidRDefault="00F05C71" w:rsidP="000156B3">
            <w:pPr>
              <w:ind w:left="271" w:right="142"/>
              <w:jc w:val="center"/>
              <w:rPr>
                <w:rFonts w:ascii="Times New Roman" w:hAnsi="Times New Roman"/>
                <w:sz w:val="12"/>
                <w:szCs w:val="12"/>
              </w:rPr>
            </w:pPr>
            <w:r w:rsidRPr="00F05C71">
              <w:rPr>
                <w:rFonts w:ascii="Times New Roman" w:hAnsi="Times New Roman"/>
                <w:sz w:val="12"/>
                <w:szCs w:val="12"/>
              </w:rPr>
              <w:t>Площадь земель планируемых к обременению публичным сервитутом</w:t>
            </w:r>
          </w:p>
        </w:tc>
      </w:tr>
      <w:tr w:rsidR="00F05C71" w:rsidTr="00F05C71">
        <w:tc>
          <w:tcPr>
            <w:tcW w:w="1384"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63:31:0000000</w:t>
            </w:r>
          </w:p>
        </w:tc>
        <w:tc>
          <w:tcPr>
            <w:tcW w:w="4111"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Самарская область, Сергиевский район, сельское поселение Кутузовский.</w:t>
            </w:r>
          </w:p>
        </w:tc>
        <w:tc>
          <w:tcPr>
            <w:tcW w:w="2234"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ЗУ</w:t>
            </w:r>
            <w:proofErr w:type="gramStart"/>
            <w:r w:rsidRPr="00F05C71">
              <w:rPr>
                <w:rFonts w:ascii="Times New Roman" w:hAnsi="Times New Roman"/>
                <w:sz w:val="12"/>
                <w:szCs w:val="12"/>
              </w:rPr>
              <w:t>1</w:t>
            </w:r>
            <w:proofErr w:type="gramEnd"/>
            <w:r w:rsidRPr="00F05C71">
              <w:rPr>
                <w:rFonts w:ascii="Times New Roman" w:hAnsi="Times New Roman"/>
                <w:sz w:val="12"/>
                <w:szCs w:val="12"/>
              </w:rPr>
              <w:t xml:space="preserve"> - 49309 </w:t>
            </w:r>
            <w:proofErr w:type="spellStart"/>
            <w:r w:rsidRPr="00F05C71">
              <w:rPr>
                <w:rFonts w:ascii="Times New Roman" w:hAnsi="Times New Roman"/>
                <w:sz w:val="12"/>
                <w:szCs w:val="12"/>
              </w:rPr>
              <w:t>кв.м</w:t>
            </w:r>
            <w:proofErr w:type="spellEnd"/>
            <w:r w:rsidRPr="00F05C71">
              <w:rPr>
                <w:rFonts w:ascii="Times New Roman" w:hAnsi="Times New Roman"/>
                <w:sz w:val="12"/>
                <w:szCs w:val="12"/>
              </w:rPr>
              <w:t>.</w:t>
            </w:r>
          </w:p>
        </w:tc>
      </w:tr>
      <w:tr w:rsidR="00F05C71" w:rsidTr="00F05C71">
        <w:tc>
          <w:tcPr>
            <w:tcW w:w="1384"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63:31:0000000</w:t>
            </w:r>
          </w:p>
        </w:tc>
        <w:tc>
          <w:tcPr>
            <w:tcW w:w="4111"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Самарская область, Сергиевский район, сельское поселение Кутузовский.</w:t>
            </w:r>
          </w:p>
        </w:tc>
        <w:tc>
          <w:tcPr>
            <w:tcW w:w="2234"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ЗУ</w:t>
            </w:r>
            <w:proofErr w:type="gramStart"/>
            <w:r w:rsidRPr="00F05C71">
              <w:rPr>
                <w:rFonts w:ascii="Times New Roman" w:hAnsi="Times New Roman"/>
                <w:sz w:val="12"/>
                <w:szCs w:val="12"/>
              </w:rPr>
              <w:t>2</w:t>
            </w:r>
            <w:proofErr w:type="gramEnd"/>
            <w:r w:rsidRPr="00F05C71">
              <w:rPr>
                <w:rFonts w:ascii="Times New Roman" w:hAnsi="Times New Roman"/>
                <w:sz w:val="12"/>
                <w:szCs w:val="12"/>
              </w:rPr>
              <w:t xml:space="preserve"> - 34063 </w:t>
            </w:r>
            <w:proofErr w:type="spellStart"/>
            <w:r w:rsidRPr="00F05C71">
              <w:rPr>
                <w:rFonts w:ascii="Times New Roman" w:hAnsi="Times New Roman"/>
                <w:sz w:val="12"/>
                <w:szCs w:val="12"/>
              </w:rPr>
              <w:t>кв.м</w:t>
            </w:r>
            <w:proofErr w:type="spellEnd"/>
            <w:r w:rsidRPr="00F05C71">
              <w:rPr>
                <w:rFonts w:ascii="Times New Roman" w:hAnsi="Times New Roman"/>
                <w:sz w:val="12"/>
                <w:szCs w:val="12"/>
              </w:rPr>
              <w:t>.</w:t>
            </w:r>
          </w:p>
        </w:tc>
      </w:tr>
      <w:tr w:rsidR="00F05C71" w:rsidTr="00F05C71">
        <w:tc>
          <w:tcPr>
            <w:tcW w:w="1384"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63:31:0000000:220</w:t>
            </w:r>
          </w:p>
        </w:tc>
        <w:tc>
          <w:tcPr>
            <w:tcW w:w="4111"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color w:val="000000"/>
                <w:sz w:val="12"/>
                <w:szCs w:val="12"/>
                <w:shd w:val="clear" w:color="auto" w:fill="F8F9FA"/>
              </w:rPr>
              <w:t>Самарская область, муниципальный район Сергиевский, в границах бывшего ГУП ПС "Кутузовский", в границах сельского поселения Кутузовский.</w:t>
            </w:r>
          </w:p>
        </w:tc>
        <w:tc>
          <w:tcPr>
            <w:tcW w:w="2234"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чзу</w:t>
            </w:r>
            <w:proofErr w:type="gramStart"/>
            <w:r w:rsidRPr="00F05C71">
              <w:rPr>
                <w:rFonts w:ascii="Times New Roman" w:hAnsi="Times New Roman"/>
                <w:sz w:val="12"/>
                <w:szCs w:val="12"/>
              </w:rPr>
              <w:t>1</w:t>
            </w:r>
            <w:proofErr w:type="gramEnd"/>
            <w:r w:rsidRPr="00F05C71">
              <w:rPr>
                <w:rFonts w:ascii="Times New Roman" w:hAnsi="Times New Roman"/>
                <w:sz w:val="12"/>
                <w:szCs w:val="12"/>
              </w:rPr>
              <w:t xml:space="preserve">(1-2)  </w:t>
            </w:r>
            <w:proofErr w:type="spellStart"/>
            <w:r w:rsidRPr="00F05C71">
              <w:rPr>
                <w:rFonts w:ascii="Times New Roman" w:hAnsi="Times New Roman"/>
                <w:sz w:val="12"/>
                <w:szCs w:val="12"/>
              </w:rPr>
              <w:t>кв.м</w:t>
            </w:r>
            <w:proofErr w:type="spellEnd"/>
            <w:r w:rsidRPr="00F05C71">
              <w:rPr>
                <w:rFonts w:ascii="Times New Roman" w:hAnsi="Times New Roman"/>
                <w:sz w:val="12"/>
                <w:szCs w:val="12"/>
              </w:rPr>
              <w:t>.- 21391кв.м.</w:t>
            </w:r>
          </w:p>
        </w:tc>
      </w:tr>
      <w:tr w:rsidR="00F05C71" w:rsidTr="00F05C71">
        <w:tc>
          <w:tcPr>
            <w:tcW w:w="1384"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63:31:0000000:47</w:t>
            </w:r>
          </w:p>
        </w:tc>
        <w:tc>
          <w:tcPr>
            <w:tcW w:w="4111"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color w:val="000000"/>
                <w:sz w:val="12"/>
                <w:szCs w:val="12"/>
                <w:shd w:val="clear" w:color="auto" w:fill="F8F9FA"/>
              </w:rPr>
              <w:t>Самарская область, Сергиевский район, в границах ГУП племенного совхоза "Кутузовский"</w:t>
            </w:r>
          </w:p>
        </w:tc>
        <w:tc>
          <w:tcPr>
            <w:tcW w:w="2234" w:type="dxa"/>
            <w:vAlign w:val="center"/>
          </w:tcPr>
          <w:p w:rsidR="00F05C71" w:rsidRPr="00F05C71" w:rsidRDefault="00F05C71" w:rsidP="000156B3">
            <w:pPr>
              <w:jc w:val="center"/>
              <w:rPr>
                <w:rFonts w:ascii="Times New Roman" w:hAnsi="Times New Roman"/>
                <w:sz w:val="12"/>
                <w:szCs w:val="12"/>
              </w:rPr>
            </w:pPr>
            <w:r w:rsidRPr="00F05C71">
              <w:rPr>
                <w:rFonts w:ascii="Times New Roman" w:hAnsi="Times New Roman"/>
                <w:sz w:val="12"/>
                <w:szCs w:val="12"/>
              </w:rPr>
              <w:t xml:space="preserve">чзу1-26121 </w:t>
            </w:r>
            <w:proofErr w:type="spellStart"/>
            <w:r w:rsidRPr="00F05C71">
              <w:rPr>
                <w:rFonts w:ascii="Times New Roman" w:hAnsi="Times New Roman"/>
                <w:sz w:val="12"/>
                <w:szCs w:val="12"/>
              </w:rPr>
              <w:t>кв.м</w:t>
            </w:r>
            <w:proofErr w:type="spellEnd"/>
            <w:r w:rsidRPr="00F05C71">
              <w:rPr>
                <w:rFonts w:ascii="Times New Roman" w:hAnsi="Times New Roman"/>
                <w:sz w:val="12"/>
                <w:szCs w:val="12"/>
              </w:rPr>
              <w:t>.</w:t>
            </w:r>
          </w:p>
        </w:tc>
      </w:tr>
    </w:tbl>
    <w:p w:rsidR="00F05C71" w:rsidRDefault="00F05C71" w:rsidP="00F05C71">
      <w:pPr>
        <w:tabs>
          <w:tab w:val="left" w:pos="0"/>
        </w:tabs>
        <w:spacing w:after="0" w:line="240" w:lineRule="auto"/>
        <w:ind w:firstLine="284"/>
        <w:jc w:val="center"/>
        <w:rPr>
          <w:rFonts w:ascii="Times New Roman" w:hAnsi="Times New Roman" w:cs="Times New Roman"/>
          <w:sz w:val="12"/>
          <w:szCs w:val="12"/>
        </w:rPr>
      </w:pPr>
    </w:p>
    <w:p w:rsidR="00F05C71" w:rsidRDefault="00F05C71" w:rsidP="00F05C71">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971550" cy="685800"/>
            <wp:effectExtent l="0" t="0" r="0" b="0"/>
            <wp:docPr id="1" name="Рисунок 1" descr="C:\Users\user\AppData\Local\Microsoft\Windows\Temporary Internet Files\Content.Word\Схема публичного сервитут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публичного сервитута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194F0B">
        <w:rPr>
          <w:noProof/>
          <w:lang w:eastAsia="ru-RU"/>
        </w:rPr>
        <w:drawing>
          <wp:inline distT="0" distB="0" distL="0" distR="0">
            <wp:extent cx="685800" cy="971550"/>
            <wp:effectExtent l="0" t="0" r="0" b="0"/>
            <wp:docPr id="2" name="Рисунок 2" descr="C:\Users\user\AppData\Local\Microsoft\Windows\Temporary Internet Files\Content.Word\Схема публичного сервитут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публичного сервитута_page-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194F0B">
        <w:rPr>
          <w:noProof/>
          <w:lang w:eastAsia="ru-RU"/>
        </w:rPr>
        <w:drawing>
          <wp:inline distT="0" distB="0" distL="0" distR="0">
            <wp:extent cx="685800" cy="971550"/>
            <wp:effectExtent l="0" t="0" r="0" b="0"/>
            <wp:docPr id="3" name="Рисунок 3" descr="C:\Users\user\AppData\Local\Microsoft\Windows\Temporary Internet Files\Content.Word\Схема публичного сервитут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 публичного сервитута_page-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194F0B">
        <w:rPr>
          <w:noProof/>
          <w:lang w:eastAsia="ru-RU"/>
        </w:rPr>
        <w:drawing>
          <wp:inline distT="0" distB="0" distL="0" distR="0">
            <wp:extent cx="685800" cy="971550"/>
            <wp:effectExtent l="0" t="0" r="0" b="0"/>
            <wp:docPr id="4" name="Рисунок 4" descr="C:\Users\user\AppData\Local\Microsoft\Windows\Temporary Internet Files\Content.Word\Схема публичного сервитута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 публичного сервитута_page-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194F0B">
        <w:rPr>
          <w:noProof/>
          <w:lang w:eastAsia="ru-RU"/>
        </w:rPr>
        <w:drawing>
          <wp:inline distT="0" distB="0" distL="0" distR="0">
            <wp:extent cx="685800" cy="971550"/>
            <wp:effectExtent l="0" t="0" r="0" b="0"/>
            <wp:docPr id="5" name="Рисунок 5" descr="C:\Users\user\AppData\Local\Microsoft\Windows\Temporary Internet Files\Content.Word\Схема публичного сервитута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хема публичного сервитута_page-0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194F0B">
        <w:rPr>
          <w:noProof/>
          <w:lang w:eastAsia="ru-RU"/>
        </w:rPr>
        <w:drawing>
          <wp:inline distT="0" distB="0" distL="0" distR="0">
            <wp:extent cx="685800" cy="971550"/>
            <wp:effectExtent l="0" t="0" r="0" b="0"/>
            <wp:docPr id="6" name="Рисунок 6" descr="C:\Users\user\AppData\Local\Microsoft\Windows\Temporary Internet Files\Content.Word\Схема публичного сервитута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хема публичного сервитута_page-0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194F0B">
        <w:rPr>
          <w:noProof/>
          <w:lang w:eastAsia="ru-RU"/>
        </w:rPr>
        <w:drawing>
          <wp:inline distT="0" distB="0" distL="0" distR="0">
            <wp:extent cx="685800" cy="971550"/>
            <wp:effectExtent l="0" t="0" r="0" b="0"/>
            <wp:docPr id="7" name="Рисунок 7" descr="C:\Users\user\AppData\Local\Microsoft\Windows\Temporary Internet Files\Content.Word\Схема публичного сервитута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хема публичного сервитута_page-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194F0B">
        <w:rPr>
          <w:noProof/>
          <w:lang w:eastAsia="ru-RU"/>
        </w:rPr>
        <w:drawing>
          <wp:inline distT="0" distB="0" distL="0" distR="0">
            <wp:extent cx="685800" cy="971550"/>
            <wp:effectExtent l="0" t="0" r="0" b="0"/>
            <wp:docPr id="8" name="Рисунок 8" descr="C:\Users\user\AppData\Local\Microsoft\Windows\Temporary Internet Files\Content.Word\Схема публичного сервитута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хема публичного сервитута_page-0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194F0B">
        <w:rPr>
          <w:noProof/>
          <w:lang w:eastAsia="ru-RU"/>
        </w:rPr>
        <w:drawing>
          <wp:inline distT="0" distB="0" distL="0" distR="0">
            <wp:extent cx="685800" cy="971550"/>
            <wp:effectExtent l="0" t="0" r="0" b="0"/>
            <wp:docPr id="9" name="Рисунок 9" descr="C:\Users\user\AppData\Local\Microsoft\Windows\Temporary Internet Files\Content.Word\Схема публичного сервитута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хема публичного сервитута_page-0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194F0B" w:rsidRPr="00194F0B" w:rsidRDefault="00194F0B" w:rsidP="00194F0B">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194F0B" w:rsidRDefault="00194F0B" w:rsidP="00194F0B">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Верхняя Орлянка </w:t>
      </w:r>
    </w:p>
    <w:p w:rsidR="00194F0B" w:rsidRDefault="00194F0B" w:rsidP="00194F0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194F0B" w:rsidRDefault="00194F0B" w:rsidP="00194F0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94F0B" w:rsidRPr="00194F0B" w:rsidRDefault="00194F0B" w:rsidP="00194F0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№39</w:t>
      </w:r>
    </w:p>
    <w:p w:rsidR="00194F0B" w:rsidRPr="00194F0B" w:rsidRDefault="00194F0B" w:rsidP="00194F0B">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94F0B">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w:t>
      </w:r>
      <w:r>
        <w:rPr>
          <w:rFonts w:ascii="Times New Roman" w:hAnsi="Times New Roman" w:cs="Times New Roman"/>
          <w:sz w:val="12"/>
          <w:szCs w:val="12"/>
        </w:rPr>
        <w:t xml:space="preserve">ципального района Сергиевский  </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ПОСТАНОВЛЯЕТ:</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№53 от 29.1</w:t>
      </w:r>
      <w:r>
        <w:rPr>
          <w:rFonts w:ascii="Times New Roman" w:hAnsi="Times New Roman" w:cs="Times New Roman"/>
          <w:sz w:val="12"/>
          <w:szCs w:val="12"/>
        </w:rPr>
        <w:t>2.2018г.</w:t>
      </w:r>
      <w:r w:rsidRPr="00194F0B">
        <w:rPr>
          <w:rFonts w:ascii="Times New Roman" w:hAnsi="Times New Roman" w:cs="Times New Roman"/>
          <w:sz w:val="12"/>
          <w:szCs w:val="12"/>
        </w:rPr>
        <w:t xml:space="preserve"> «Об утверждении муниципальной программы «Благоустройство территории сельского поселения Верхняя Орлянка муниципального района Сергиевский» на 2019-2021гг.» (далее - Программа) следующего содержания:</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Планируемый общий объем финансирования Программы составит:  3009,37759 тыс. рублей (прогноз), в том числе:</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-средств местного бюджета – 2744,37759 тыс. рублей:</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2019 год 698,99656 тыс. рублей;</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2020 год 1184,59353 тыс. рублей;</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2021 год 860,78750 тыс. рублей.</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 средств областного бюджета – 265,00000 тыс. рублей:</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 xml:space="preserve">2019 год 265,00000 </w:t>
      </w:r>
      <w:proofErr w:type="spellStart"/>
      <w:r w:rsidRPr="00194F0B">
        <w:rPr>
          <w:rFonts w:ascii="Times New Roman" w:hAnsi="Times New Roman" w:cs="Times New Roman"/>
          <w:sz w:val="12"/>
          <w:szCs w:val="12"/>
        </w:rPr>
        <w:t>тыс</w:t>
      </w:r>
      <w:proofErr w:type="gramStart"/>
      <w:r w:rsidRPr="00194F0B">
        <w:rPr>
          <w:rFonts w:ascii="Times New Roman" w:hAnsi="Times New Roman" w:cs="Times New Roman"/>
          <w:sz w:val="12"/>
          <w:szCs w:val="12"/>
        </w:rPr>
        <w:t>.р</w:t>
      </w:r>
      <w:proofErr w:type="gramEnd"/>
      <w:r w:rsidRPr="00194F0B">
        <w:rPr>
          <w:rFonts w:ascii="Times New Roman" w:hAnsi="Times New Roman" w:cs="Times New Roman"/>
          <w:sz w:val="12"/>
          <w:szCs w:val="12"/>
        </w:rPr>
        <w:t>ублей</w:t>
      </w:r>
      <w:proofErr w:type="spellEnd"/>
      <w:r w:rsidRPr="00194F0B">
        <w:rPr>
          <w:rFonts w:ascii="Times New Roman" w:hAnsi="Times New Roman" w:cs="Times New Roman"/>
          <w:sz w:val="12"/>
          <w:szCs w:val="12"/>
        </w:rPr>
        <w:t xml:space="preserve">.    </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 xml:space="preserve">2020 год 0,00 </w:t>
      </w:r>
      <w:proofErr w:type="spellStart"/>
      <w:r w:rsidRPr="00194F0B">
        <w:rPr>
          <w:rFonts w:ascii="Times New Roman" w:hAnsi="Times New Roman" w:cs="Times New Roman"/>
          <w:sz w:val="12"/>
          <w:szCs w:val="12"/>
        </w:rPr>
        <w:t>тыс</w:t>
      </w:r>
      <w:proofErr w:type="gramStart"/>
      <w:r w:rsidRPr="00194F0B">
        <w:rPr>
          <w:rFonts w:ascii="Times New Roman" w:hAnsi="Times New Roman" w:cs="Times New Roman"/>
          <w:sz w:val="12"/>
          <w:szCs w:val="12"/>
        </w:rPr>
        <w:t>.р</w:t>
      </w:r>
      <w:proofErr w:type="gramEnd"/>
      <w:r w:rsidRPr="00194F0B">
        <w:rPr>
          <w:rFonts w:ascii="Times New Roman" w:hAnsi="Times New Roman" w:cs="Times New Roman"/>
          <w:sz w:val="12"/>
          <w:szCs w:val="12"/>
        </w:rPr>
        <w:t>ублей</w:t>
      </w:r>
      <w:proofErr w:type="spellEnd"/>
      <w:r w:rsidRPr="00194F0B">
        <w:rPr>
          <w:rFonts w:ascii="Times New Roman" w:hAnsi="Times New Roman" w:cs="Times New Roman"/>
          <w:sz w:val="12"/>
          <w:szCs w:val="12"/>
        </w:rPr>
        <w:t>;</w:t>
      </w:r>
    </w:p>
    <w:p w:rsidR="00194F0B" w:rsidRPr="00194F0B" w:rsidRDefault="00194F0B" w:rsidP="00194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2021 год 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r w:rsidRPr="00194F0B">
        <w:rPr>
          <w:rFonts w:ascii="Times New Roman" w:hAnsi="Times New Roman" w:cs="Times New Roman"/>
          <w:sz w:val="12"/>
          <w:szCs w:val="12"/>
        </w:rPr>
        <w:t xml:space="preserve">      </w:t>
      </w:r>
    </w:p>
    <w:p w:rsidR="00194F0B" w:rsidRDefault="00194F0B" w:rsidP="00194F0B">
      <w:pPr>
        <w:tabs>
          <w:tab w:val="left" w:pos="0"/>
        </w:tabs>
        <w:spacing w:after="0" w:line="240" w:lineRule="auto"/>
        <w:ind w:firstLine="284"/>
        <w:jc w:val="both"/>
        <w:rPr>
          <w:rFonts w:ascii="Times New Roman" w:hAnsi="Times New Roman" w:cs="Times New Roman"/>
          <w:sz w:val="12"/>
          <w:szCs w:val="12"/>
        </w:rPr>
      </w:pPr>
      <w:r w:rsidRPr="00194F0B">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2672"/>
        <w:gridCol w:w="1473"/>
        <w:gridCol w:w="1363"/>
        <w:gridCol w:w="1450"/>
      </w:tblGrid>
      <w:tr w:rsidR="004A353A" w:rsidRPr="004A353A" w:rsidTr="004A353A">
        <w:trPr>
          <w:cantSplit/>
          <w:trHeight w:val="327"/>
        </w:trPr>
        <w:tc>
          <w:tcPr>
            <w:tcW w:w="354" w:type="pct"/>
            <w:vMerge w:val="restart"/>
            <w:textDirection w:val="btLr"/>
            <w:vAlign w:val="center"/>
            <w:hideMark/>
          </w:tcPr>
          <w:p w:rsidR="004A353A" w:rsidRPr="004A353A" w:rsidRDefault="004A353A" w:rsidP="004A353A">
            <w:pPr>
              <w:snapToGrid w:val="0"/>
              <w:spacing w:after="0" w:line="240" w:lineRule="auto"/>
              <w:ind w:left="113" w:right="113"/>
              <w:jc w:val="center"/>
              <w:rPr>
                <w:rFonts w:ascii="Times New Roman" w:hAnsi="Times New Roman" w:cs="Times New Roman"/>
                <w:sz w:val="12"/>
                <w:szCs w:val="12"/>
              </w:rPr>
            </w:pPr>
            <w:r w:rsidRPr="004A353A">
              <w:rPr>
                <w:rFonts w:ascii="Times New Roman" w:hAnsi="Times New Roman" w:cs="Times New Roman"/>
                <w:sz w:val="12"/>
                <w:szCs w:val="12"/>
              </w:rPr>
              <w:t>Наименование бюджета</w:t>
            </w:r>
          </w:p>
        </w:tc>
        <w:tc>
          <w:tcPr>
            <w:tcW w:w="1765" w:type="pct"/>
            <w:vMerge w:val="restart"/>
            <w:vAlign w:val="center"/>
            <w:hideMark/>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Наименование мероприятий</w:t>
            </w:r>
          </w:p>
        </w:tc>
        <w:tc>
          <w:tcPr>
            <w:tcW w:w="2881" w:type="pct"/>
            <w:gridSpan w:val="3"/>
            <w:vAlign w:val="center"/>
            <w:hideMark/>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 xml:space="preserve">Сельское поселение </w:t>
            </w:r>
            <w:r>
              <w:rPr>
                <w:rFonts w:ascii="Times New Roman" w:hAnsi="Times New Roman" w:cs="Times New Roman"/>
                <w:sz w:val="12"/>
                <w:szCs w:val="12"/>
              </w:rPr>
              <w:t xml:space="preserve">Верхняя </w:t>
            </w:r>
            <w:r w:rsidRPr="004A353A">
              <w:rPr>
                <w:rFonts w:ascii="Times New Roman" w:hAnsi="Times New Roman" w:cs="Times New Roman"/>
                <w:sz w:val="12"/>
                <w:szCs w:val="12"/>
              </w:rPr>
              <w:t>Орлянка</w:t>
            </w:r>
          </w:p>
        </w:tc>
      </w:tr>
      <w:tr w:rsidR="004A353A" w:rsidRPr="004A353A" w:rsidTr="004A353A">
        <w:trPr>
          <w:cantSplit/>
          <w:trHeight w:val="547"/>
        </w:trPr>
        <w:tc>
          <w:tcPr>
            <w:tcW w:w="354" w:type="pct"/>
            <w:vMerge/>
            <w:textDirection w:val="btLr"/>
            <w:vAlign w:val="center"/>
            <w:hideMark/>
          </w:tcPr>
          <w:p w:rsidR="004A353A" w:rsidRPr="004A353A" w:rsidRDefault="004A353A" w:rsidP="004A353A">
            <w:pPr>
              <w:snapToGrid w:val="0"/>
              <w:spacing w:after="0" w:line="240" w:lineRule="auto"/>
              <w:ind w:left="113" w:right="113"/>
              <w:jc w:val="center"/>
              <w:rPr>
                <w:rFonts w:ascii="Times New Roman" w:hAnsi="Times New Roman" w:cs="Times New Roman"/>
                <w:sz w:val="12"/>
                <w:szCs w:val="12"/>
              </w:rPr>
            </w:pPr>
          </w:p>
        </w:tc>
        <w:tc>
          <w:tcPr>
            <w:tcW w:w="1765" w:type="pct"/>
            <w:vMerge/>
            <w:vAlign w:val="center"/>
            <w:hideMark/>
          </w:tcPr>
          <w:p w:rsidR="004A353A" w:rsidRPr="004A353A" w:rsidRDefault="004A353A" w:rsidP="004A353A">
            <w:pPr>
              <w:snapToGrid w:val="0"/>
              <w:spacing w:after="0" w:line="240" w:lineRule="auto"/>
              <w:jc w:val="center"/>
              <w:rPr>
                <w:rFonts w:ascii="Times New Roman" w:hAnsi="Times New Roman" w:cs="Times New Roman"/>
                <w:sz w:val="12"/>
                <w:szCs w:val="12"/>
              </w:rPr>
            </w:pPr>
          </w:p>
        </w:tc>
        <w:tc>
          <w:tcPr>
            <w:tcW w:w="989" w:type="pct"/>
            <w:vAlign w:val="center"/>
            <w:hideMark/>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4A353A">
              <w:rPr>
                <w:rFonts w:ascii="Times New Roman" w:hAnsi="Times New Roman" w:cs="Times New Roman"/>
                <w:sz w:val="12"/>
                <w:szCs w:val="12"/>
              </w:rPr>
              <w:t>рублей</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Затраты на 2020год, тыс.</w:t>
            </w:r>
            <w:r>
              <w:rPr>
                <w:rFonts w:ascii="Times New Roman" w:hAnsi="Times New Roman" w:cs="Times New Roman"/>
                <w:sz w:val="12"/>
                <w:szCs w:val="12"/>
              </w:rPr>
              <w:t xml:space="preserve"> </w:t>
            </w:r>
            <w:r w:rsidRPr="004A353A">
              <w:rPr>
                <w:rFonts w:ascii="Times New Roman" w:hAnsi="Times New Roman" w:cs="Times New Roman"/>
                <w:sz w:val="12"/>
                <w:szCs w:val="12"/>
              </w:rPr>
              <w:t>рублей</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4A353A">
              <w:rPr>
                <w:rFonts w:ascii="Times New Roman" w:hAnsi="Times New Roman" w:cs="Times New Roman"/>
                <w:sz w:val="12"/>
                <w:szCs w:val="12"/>
              </w:rPr>
              <w:t>рублей</w:t>
            </w:r>
          </w:p>
        </w:tc>
      </w:tr>
      <w:tr w:rsidR="004A353A" w:rsidRPr="004A353A" w:rsidTr="00D84556">
        <w:trPr>
          <w:cantSplit/>
          <w:trHeight w:val="70"/>
        </w:trPr>
        <w:tc>
          <w:tcPr>
            <w:tcW w:w="354" w:type="pct"/>
            <w:vMerge w:val="restart"/>
            <w:vAlign w:val="center"/>
            <w:hideMark/>
          </w:tcPr>
          <w:p w:rsidR="004A353A" w:rsidRPr="004A353A" w:rsidRDefault="004A353A" w:rsidP="00D84556">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Местный бюджет</w:t>
            </w:r>
          </w:p>
        </w:tc>
        <w:tc>
          <w:tcPr>
            <w:tcW w:w="1765" w:type="pct"/>
            <w:vAlign w:val="center"/>
            <w:hideMark/>
          </w:tcPr>
          <w:p w:rsidR="004A353A" w:rsidRPr="004A353A" w:rsidRDefault="004A353A" w:rsidP="004A353A">
            <w:pPr>
              <w:snapToGrid w:val="0"/>
              <w:spacing w:after="0" w:line="240" w:lineRule="auto"/>
              <w:rPr>
                <w:rFonts w:ascii="Times New Roman" w:hAnsi="Times New Roman" w:cs="Times New Roman"/>
                <w:sz w:val="12"/>
                <w:szCs w:val="12"/>
              </w:rPr>
            </w:pPr>
            <w:r w:rsidRPr="004A353A">
              <w:rPr>
                <w:rFonts w:ascii="Times New Roman" w:hAnsi="Times New Roman" w:cs="Times New Roman"/>
                <w:sz w:val="12"/>
                <w:szCs w:val="12"/>
              </w:rPr>
              <w:t>Уличное освещение</w:t>
            </w:r>
          </w:p>
        </w:tc>
        <w:tc>
          <w:tcPr>
            <w:tcW w:w="989"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333,04375</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627,48925</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648,64150</w:t>
            </w:r>
          </w:p>
        </w:tc>
      </w:tr>
      <w:tr w:rsidR="004A353A" w:rsidRPr="004A353A" w:rsidTr="00D84556">
        <w:trPr>
          <w:cantSplit/>
          <w:trHeight w:val="70"/>
        </w:trPr>
        <w:tc>
          <w:tcPr>
            <w:tcW w:w="354" w:type="pct"/>
            <w:vMerge/>
            <w:vAlign w:val="center"/>
            <w:hideMark/>
          </w:tcPr>
          <w:p w:rsidR="004A353A" w:rsidRPr="004A353A" w:rsidRDefault="004A353A" w:rsidP="00D84556">
            <w:pPr>
              <w:snapToGrid w:val="0"/>
              <w:spacing w:after="0" w:line="240" w:lineRule="auto"/>
              <w:jc w:val="center"/>
              <w:rPr>
                <w:rFonts w:ascii="Times New Roman" w:hAnsi="Times New Roman" w:cs="Times New Roman"/>
                <w:sz w:val="12"/>
                <w:szCs w:val="12"/>
              </w:rPr>
            </w:pPr>
          </w:p>
        </w:tc>
        <w:tc>
          <w:tcPr>
            <w:tcW w:w="1765" w:type="pct"/>
            <w:vAlign w:val="center"/>
            <w:hideMark/>
          </w:tcPr>
          <w:p w:rsidR="004A353A" w:rsidRPr="004A353A" w:rsidRDefault="004A353A" w:rsidP="004A353A">
            <w:pPr>
              <w:snapToGrid w:val="0"/>
              <w:spacing w:after="0" w:line="240" w:lineRule="auto"/>
              <w:rPr>
                <w:rFonts w:ascii="Times New Roman" w:hAnsi="Times New Roman" w:cs="Times New Roman"/>
                <w:sz w:val="12"/>
                <w:szCs w:val="12"/>
              </w:rPr>
            </w:pPr>
            <w:r w:rsidRPr="004A353A">
              <w:rPr>
                <w:rFonts w:ascii="Times New Roman" w:hAnsi="Times New Roman" w:cs="Times New Roman"/>
                <w:sz w:val="12"/>
                <w:szCs w:val="12"/>
              </w:rPr>
              <w:t>Трудоустройство безработных, несовершеннолетних (сезонно)</w:t>
            </w:r>
          </w:p>
        </w:tc>
        <w:tc>
          <w:tcPr>
            <w:tcW w:w="989"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97,53383</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102,44600</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107,44600</w:t>
            </w:r>
          </w:p>
        </w:tc>
      </w:tr>
      <w:tr w:rsidR="004A353A" w:rsidRPr="004A353A" w:rsidTr="00D84556">
        <w:trPr>
          <w:cantSplit/>
          <w:trHeight w:val="70"/>
        </w:trPr>
        <w:tc>
          <w:tcPr>
            <w:tcW w:w="354" w:type="pct"/>
            <w:vMerge/>
            <w:vAlign w:val="center"/>
            <w:hideMark/>
          </w:tcPr>
          <w:p w:rsidR="004A353A" w:rsidRPr="004A353A" w:rsidRDefault="004A353A" w:rsidP="00D84556">
            <w:pPr>
              <w:snapToGrid w:val="0"/>
              <w:spacing w:after="0" w:line="240" w:lineRule="auto"/>
              <w:jc w:val="center"/>
              <w:rPr>
                <w:rFonts w:ascii="Times New Roman" w:hAnsi="Times New Roman" w:cs="Times New Roman"/>
                <w:sz w:val="12"/>
                <w:szCs w:val="12"/>
              </w:rPr>
            </w:pPr>
          </w:p>
        </w:tc>
        <w:tc>
          <w:tcPr>
            <w:tcW w:w="1765" w:type="pct"/>
            <w:vAlign w:val="center"/>
            <w:hideMark/>
          </w:tcPr>
          <w:p w:rsidR="004A353A" w:rsidRPr="004A353A" w:rsidRDefault="004A353A" w:rsidP="004A353A">
            <w:pPr>
              <w:snapToGrid w:val="0"/>
              <w:spacing w:after="0" w:line="240" w:lineRule="auto"/>
              <w:rPr>
                <w:rFonts w:ascii="Times New Roman" w:hAnsi="Times New Roman" w:cs="Times New Roman"/>
                <w:sz w:val="12"/>
                <w:szCs w:val="12"/>
              </w:rPr>
            </w:pPr>
            <w:r w:rsidRPr="004A353A">
              <w:rPr>
                <w:rFonts w:ascii="Times New Roman" w:hAnsi="Times New Roman" w:cs="Times New Roman"/>
                <w:sz w:val="12"/>
                <w:szCs w:val="12"/>
              </w:rPr>
              <w:t>Улучшение санитарно-эпидемиологического состояния территории</w:t>
            </w:r>
          </w:p>
        </w:tc>
        <w:tc>
          <w:tcPr>
            <w:tcW w:w="989"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21,28464</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3,50000</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6,50000</w:t>
            </w:r>
          </w:p>
        </w:tc>
      </w:tr>
      <w:tr w:rsidR="004A353A" w:rsidRPr="004A353A" w:rsidTr="00D84556">
        <w:trPr>
          <w:cantSplit/>
          <w:trHeight w:val="70"/>
        </w:trPr>
        <w:tc>
          <w:tcPr>
            <w:tcW w:w="354" w:type="pct"/>
            <w:vMerge/>
            <w:vAlign w:val="center"/>
            <w:hideMark/>
          </w:tcPr>
          <w:p w:rsidR="004A353A" w:rsidRPr="004A353A" w:rsidRDefault="004A353A" w:rsidP="00D84556">
            <w:pPr>
              <w:snapToGrid w:val="0"/>
              <w:spacing w:after="0" w:line="240" w:lineRule="auto"/>
              <w:jc w:val="center"/>
              <w:rPr>
                <w:rFonts w:ascii="Times New Roman" w:hAnsi="Times New Roman" w:cs="Times New Roman"/>
                <w:sz w:val="12"/>
                <w:szCs w:val="12"/>
              </w:rPr>
            </w:pPr>
          </w:p>
        </w:tc>
        <w:tc>
          <w:tcPr>
            <w:tcW w:w="1765" w:type="pct"/>
            <w:vAlign w:val="center"/>
            <w:hideMark/>
          </w:tcPr>
          <w:p w:rsidR="004A353A" w:rsidRPr="004A353A" w:rsidRDefault="004A353A" w:rsidP="004A353A">
            <w:pPr>
              <w:snapToGrid w:val="0"/>
              <w:spacing w:after="0" w:line="240" w:lineRule="auto"/>
              <w:rPr>
                <w:rFonts w:ascii="Times New Roman" w:hAnsi="Times New Roman" w:cs="Times New Roman"/>
                <w:sz w:val="12"/>
                <w:szCs w:val="12"/>
              </w:rPr>
            </w:pPr>
            <w:r w:rsidRPr="004A353A">
              <w:rPr>
                <w:rFonts w:ascii="Times New Roman" w:hAnsi="Times New Roman" w:cs="Times New Roman"/>
                <w:sz w:val="12"/>
                <w:szCs w:val="12"/>
              </w:rPr>
              <w:t>Бак</w:t>
            </w:r>
            <w:proofErr w:type="gramStart"/>
            <w:r w:rsidRPr="004A353A">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4A353A">
              <w:rPr>
                <w:rFonts w:ascii="Times New Roman" w:hAnsi="Times New Roman" w:cs="Times New Roman"/>
                <w:sz w:val="12"/>
                <w:szCs w:val="12"/>
              </w:rPr>
              <w:t>а</w:t>
            </w:r>
            <w:proofErr w:type="gramEnd"/>
            <w:r w:rsidRPr="004A353A">
              <w:rPr>
                <w:rFonts w:ascii="Times New Roman" w:hAnsi="Times New Roman" w:cs="Times New Roman"/>
                <w:sz w:val="12"/>
                <w:szCs w:val="12"/>
              </w:rPr>
              <w:t>нализ воды</w:t>
            </w:r>
          </w:p>
        </w:tc>
        <w:tc>
          <w:tcPr>
            <w:tcW w:w="989"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0,49116</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1,92202</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0,00</w:t>
            </w:r>
          </w:p>
        </w:tc>
      </w:tr>
      <w:tr w:rsidR="004A353A" w:rsidRPr="004A353A" w:rsidTr="00D84556">
        <w:trPr>
          <w:cantSplit/>
          <w:trHeight w:val="70"/>
        </w:trPr>
        <w:tc>
          <w:tcPr>
            <w:tcW w:w="354" w:type="pct"/>
            <w:vMerge/>
            <w:vAlign w:val="center"/>
            <w:hideMark/>
          </w:tcPr>
          <w:p w:rsidR="004A353A" w:rsidRPr="004A353A" w:rsidRDefault="004A353A" w:rsidP="00D84556">
            <w:pPr>
              <w:snapToGrid w:val="0"/>
              <w:spacing w:after="0" w:line="240" w:lineRule="auto"/>
              <w:jc w:val="center"/>
              <w:rPr>
                <w:rFonts w:ascii="Times New Roman" w:hAnsi="Times New Roman" w:cs="Times New Roman"/>
                <w:sz w:val="12"/>
                <w:szCs w:val="12"/>
              </w:rPr>
            </w:pPr>
          </w:p>
        </w:tc>
        <w:tc>
          <w:tcPr>
            <w:tcW w:w="1765" w:type="pct"/>
            <w:vAlign w:val="center"/>
            <w:hideMark/>
          </w:tcPr>
          <w:p w:rsidR="004A353A" w:rsidRPr="004A353A" w:rsidRDefault="004A353A" w:rsidP="004A353A">
            <w:pPr>
              <w:snapToGrid w:val="0"/>
              <w:spacing w:after="0" w:line="240" w:lineRule="auto"/>
              <w:rPr>
                <w:rFonts w:ascii="Times New Roman" w:hAnsi="Times New Roman" w:cs="Times New Roman"/>
                <w:sz w:val="12"/>
                <w:szCs w:val="12"/>
              </w:rPr>
            </w:pPr>
            <w:r w:rsidRPr="004A353A">
              <w:rPr>
                <w:rFonts w:ascii="Times New Roman" w:hAnsi="Times New Roman" w:cs="Times New Roman"/>
                <w:sz w:val="12"/>
                <w:szCs w:val="12"/>
              </w:rPr>
              <w:t>Прочие мероприятия</w:t>
            </w:r>
          </w:p>
        </w:tc>
        <w:tc>
          <w:tcPr>
            <w:tcW w:w="989"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246,64318</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206,98628</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98,20000</w:t>
            </w:r>
          </w:p>
        </w:tc>
      </w:tr>
      <w:tr w:rsidR="004A353A" w:rsidRPr="004A353A" w:rsidTr="00D84556">
        <w:trPr>
          <w:cantSplit/>
          <w:trHeight w:val="70"/>
        </w:trPr>
        <w:tc>
          <w:tcPr>
            <w:tcW w:w="354" w:type="pct"/>
            <w:vMerge/>
            <w:vAlign w:val="center"/>
          </w:tcPr>
          <w:p w:rsidR="004A353A" w:rsidRPr="004A353A" w:rsidRDefault="004A353A" w:rsidP="00D84556">
            <w:pPr>
              <w:snapToGrid w:val="0"/>
              <w:spacing w:after="0" w:line="240" w:lineRule="auto"/>
              <w:jc w:val="center"/>
              <w:rPr>
                <w:rFonts w:ascii="Times New Roman" w:hAnsi="Times New Roman" w:cs="Times New Roman"/>
                <w:sz w:val="12"/>
                <w:szCs w:val="12"/>
              </w:rPr>
            </w:pPr>
          </w:p>
        </w:tc>
        <w:tc>
          <w:tcPr>
            <w:tcW w:w="1765" w:type="pct"/>
            <w:vAlign w:val="center"/>
          </w:tcPr>
          <w:p w:rsidR="004A353A" w:rsidRPr="004A353A" w:rsidRDefault="004A353A" w:rsidP="004A353A">
            <w:pPr>
              <w:snapToGrid w:val="0"/>
              <w:spacing w:after="0" w:line="240" w:lineRule="auto"/>
              <w:rPr>
                <w:rFonts w:ascii="Times New Roman" w:hAnsi="Times New Roman" w:cs="Times New Roman"/>
                <w:sz w:val="12"/>
                <w:szCs w:val="12"/>
              </w:rPr>
            </w:pPr>
            <w:r w:rsidRPr="004A353A">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0,00</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242,25000</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0,00</w:t>
            </w:r>
          </w:p>
        </w:tc>
      </w:tr>
      <w:tr w:rsidR="004A353A" w:rsidRPr="004A353A" w:rsidTr="00D84556">
        <w:trPr>
          <w:cantSplit/>
          <w:trHeight w:val="70"/>
        </w:trPr>
        <w:tc>
          <w:tcPr>
            <w:tcW w:w="354" w:type="pct"/>
            <w:vMerge/>
            <w:vAlign w:val="center"/>
            <w:hideMark/>
          </w:tcPr>
          <w:p w:rsidR="004A353A" w:rsidRPr="004A353A" w:rsidRDefault="004A353A" w:rsidP="00D84556">
            <w:pPr>
              <w:snapToGrid w:val="0"/>
              <w:spacing w:after="0" w:line="240" w:lineRule="auto"/>
              <w:jc w:val="center"/>
              <w:rPr>
                <w:rFonts w:ascii="Times New Roman" w:hAnsi="Times New Roman" w:cs="Times New Roman"/>
                <w:sz w:val="12"/>
                <w:szCs w:val="12"/>
              </w:rPr>
            </w:pPr>
          </w:p>
        </w:tc>
        <w:tc>
          <w:tcPr>
            <w:tcW w:w="1765" w:type="pct"/>
            <w:vAlign w:val="center"/>
            <w:hideMark/>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ИТОГО</w:t>
            </w:r>
          </w:p>
        </w:tc>
        <w:tc>
          <w:tcPr>
            <w:tcW w:w="989" w:type="pct"/>
            <w:vAlign w:val="center"/>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698,99656</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1184,59353</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860,78750</w:t>
            </w:r>
          </w:p>
        </w:tc>
      </w:tr>
      <w:tr w:rsidR="004A353A" w:rsidRPr="004A353A" w:rsidTr="00D84556">
        <w:trPr>
          <w:cantSplit/>
          <w:trHeight w:val="70"/>
        </w:trPr>
        <w:tc>
          <w:tcPr>
            <w:tcW w:w="354" w:type="pct"/>
            <w:vMerge w:val="restart"/>
            <w:vAlign w:val="center"/>
            <w:hideMark/>
          </w:tcPr>
          <w:p w:rsidR="004A353A" w:rsidRPr="004A353A" w:rsidRDefault="004A353A" w:rsidP="00D84556">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Областной бюджет</w:t>
            </w:r>
          </w:p>
        </w:tc>
        <w:tc>
          <w:tcPr>
            <w:tcW w:w="1765" w:type="pct"/>
            <w:vAlign w:val="center"/>
            <w:hideMark/>
          </w:tcPr>
          <w:p w:rsidR="004A353A" w:rsidRPr="004A353A" w:rsidRDefault="004A353A" w:rsidP="004A353A">
            <w:pPr>
              <w:snapToGrid w:val="0"/>
              <w:spacing w:after="0" w:line="240" w:lineRule="auto"/>
              <w:rPr>
                <w:rFonts w:ascii="Times New Roman" w:hAnsi="Times New Roman" w:cs="Times New Roman"/>
                <w:sz w:val="12"/>
                <w:szCs w:val="12"/>
              </w:rPr>
            </w:pPr>
            <w:r w:rsidRPr="004A353A">
              <w:rPr>
                <w:rFonts w:ascii="Times New Roman" w:hAnsi="Times New Roman" w:cs="Times New Roman"/>
                <w:sz w:val="12"/>
                <w:szCs w:val="12"/>
              </w:rPr>
              <w:t>Субсидия на решение вопросов местного значения</w:t>
            </w:r>
          </w:p>
        </w:tc>
        <w:tc>
          <w:tcPr>
            <w:tcW w:w="989" w:type="pct"/>
            <w:vAlign w:val="center"/>
            <w:hideMark/>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265,00000</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0,00</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sz w:val="12"/>
                <w:szCs w:val="12"/>
              </w:rPr>
            </w:pPr>
            <w:r w:rsidRPr="004A353A">
              <w:rPr>
                <w:rFonts w:ascii="Times New Roman" w:hAnsi="Times New Roman" w:cs="Times New Roman"/>
                <w:sz w:val="12"/>
                <w:szCs w:val="12"/>
              </w:rPr>
              <w:t>0,00</w:t>
            </w:r>
          </w:p>
        </w:tc>
      </w:tr>
      <w:tr w:rsidR="004A353A" w:rsidRPr="004A353A" w:rsidTr="004A353A">
        <w:trPr>
          <w:cantSplit/>
          <w:trHeight w:val="214"/>
        </w:trPr>
        <w:tc>
          <w:tcPr>
            <w:tcW w:w="354" w:type="pct"/>
            <w:vMerge/>
            <w:textDirection w:val="btLr"/>
            <w:vAlign w:val="center"/>
            <w:hideMark/>
          </w:tcPr>
          <w:p w:rsidR="004A353A" w:rsidRPr="004A353A" w:rsidRDefault="004A353A" w:rsidP="004A353A">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ИТОГО</w:t>
            </w:r>
          </w:p>
        </w:tc>
        <w:tc>
          <w:tcPr>
            <w:tcW w:w="989" w:type="pct"/>
            <w:vAlign w:val="center"/>
            <w:hideMark/>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265,00000</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0,00</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0,00</w:t>
            </w:r>
          </w:p>
        </w:tc>
      </w:tr>
      <w:tr w:rsidR="004A353A" w:rsidRPr="004A353A" w:rsidTr="004A353A">
        <w:trPr>
          <w:cantSplit/>
          <w:trHeight w:val="70"/>
        </w:trPr>
        <w:tc>
          <w:tcPr>
            <w:tcW w:w="2119" w:type="pct"/>
            <w:gridSpan w:val="2"/>
            <w:vAlign w:val="center"/>
            <w:hideMark/>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 xml:space="preserve">            ВСЕГО</w:t>
            </w:r>
          </w:p>
        </w:tc>
        <w:tc>
          <w:tcPr>
            <w:tcW w:w="989" w:type="pct"/>
            <w:vAlign w:val="center"/>
            <w:hideMark/>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963,99656</w:t>
            </w:r>
          </w:p>
        </w:tc>
        <w:tc>
          <w:tcPr>
            <w:tcW w:w="918" w:type="pct"/>
            <w:vAlign w:val="center"/>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1184,59353</w:t>
            </w:r>
          </w:p>
        </w:tc>
        <w:tc>
          <w:tcPr>
            <w:tcW w:w="974" w:type="pct"/>
            <w:vAlign w:val="center"/>
          </w:tcPr>
          <w:p w:rsidR="004A353A" w:rsidRPr="004A353A" w:rsidRDefault="004A353A" w:rsidP="004A353A">
            <w:pPr>
              <w:snapToGrid w:val="0"/>
              <w:spacing w:after="0" w:line="240" w:lineRule="auto"/>
              <w:jc w:val="center"/>
              <w:rPr>
                <w:rFonts w:ascii="Times New Roman" w:hAnsi="Times New Roman" w:cs="Times New Roman"/>
                <w:b/>
                <w:sz w:val="12"/>
                <w:szCs w:val="12"/>
              </w:rPr>
            </w:pPr>
            <w:r w:rsidRPr="004A353A">
              <w:rPr>
                <w:rFonts w:ascii="Times New Roman" w:hAnsi="Times New Roman" w:cs="Times New Roman"/>
                <w:b/>
                <w:sz w:val="12"/>
                <w:szCs w:val="12"/>
              </w:rPr>
              <w:t>860,78750</w:t>
            </w:r>
          </w:p>
        </w:tc>
      </w:tr>
    </w:tbl>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Общий объем финансирования на реализацию Программы составляет 3009,37759 тыс. рублей, в том числе по годам:</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lastRenderedPageBreak/>
        <w:t>2019 год – 963,99656 тыс. рублей;</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2020 год – 1184,59353 тыс. рублей;</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20</w:t>
      </w:r>
      <w:r>
        <w:rPr>
          <w:rFonts w:ascii="Times New Roman" w:hAnsi="Times New Roman" w:cs="Times New Roman"/>
          <w:sz w:val="12"/>
          <w:szCs w:val="12"/>
        </w:rPr>
        <w:t>21 год – 860,78750 тыс. рублей.</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3. Настоящее Постановление вступает в силу со дня его официального опубликования.</w:t>
      </w:r>
      <w:r w:rsidRPr="004A353A">
        <w:rPr>
          <w:rFonts w:ascii="Times New Roman" w:hAnsi="Times New Roman" w:cs="Times New Roman"/>
          <w:sz w:val="12"/>
          <w:szCs w:val="12"/>
        </w:rPr>
        <w:tab/>
      </w:r>
    </w:p>
    <w:p w:rsidR="004A353A" w:rsidRPr="004A353A" w:rsidRDefault="004A353A" w:rsidP="004A353A">
      <w:pPr>
        <w:tabs>
          <w:tab w:val="left" w:pos="0"/>
        </w:tabs>
        <w:spacing w:after="0" w:line="240" w:lineRule="auto"/>
        <w:jc w:val="right"/>
        <w:rPr>
          <w:rFonts w:ascii="Times New Roman" w:hAnsi="Times New Roman" w:cs="Times New Roman"/>
          <w:sz w:val="12"/>
          <w:szCs w:val="12"/>
        </w:rPr>
      </w:pPr>
      <w:r w:rsidRPr="004A353A">
        <w:rPr>
          <w:rFonts w:ascii="Times New Roman" w:hAnsi="Times New Roman" w:cs="Times New Roman"/>
          <w:sz w:val="12"/>
          <w:szCs w:val="12"/>
        </w:rPr>
        <w:t xml:space="preserve">Глава сельского поселения Верхняя Орлянка </w:t>
      </w:r>
    </w:p>
    <w:p w:rsid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 xml:space="preserve">муниципального района Сергиевский                                </w:t>
      </w:r>
    </w:p>
    <w:p w:rsid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 xml:space="preserve">         Р.Р. Исмагилов</w:t>
      </w:r>
    </w:p>
    <w:p w:rsidR="004A353A" w:rsidRPr="00194F0B" w:rsidRDefault="004A353A" w:rsidP="004A353A">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4A353A" w:rsidRDefault="004A353A" w:rsidP="004A353A">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Верхняя Орлянка </w:t>
      </w:r>
    </w:p>
    <w:p w:rsidR="004A353A" w:rsidRDefault="004A353A" w:rsidP="004A353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4A353A" w:rsidRDefault="004A353A" w:rsidP="004A353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A353A" w:rsidRPr="00194F0B" w:rsidRDefault="004A353A" w:rsidP="004A353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4A353A" w:rsidRDefault="004A353A" w:rsidP="004A353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№40</w:t>
      </w:r>
    </w:p>
    <w:p w:rsidR="004A353A" w:rsidRPr="004A353A" w:rsidRDefault="004A353A" w:rsidP="004A353A">
      <w:pPr>
        <w:tabs>
          <w:tab w:val="left" w:pos="0"/>
        </w:tabs>
        <w:spacing w:after="0" w:line="240" w:lineRule="auto"/>
        <w:ind w:firstLine="284"/>
        <w:jc w:val="center"/>
        <w:rPr>
          <w:rFonts w:ascii="Times New Roman" w:hAnsi="Times New Roman" w:cs="Times New Roman"/>
          <w:sz w:val="12"/>
          <w:szCs w:val="12"/>
        </w:rPr>
      </w:pPr>
      <w:r w:rsidRPr="004A353A">
        <w:rPr>
          <w:rFonts w:ascii="Times New Roman" w:hAnsi="Times New Roman" w:cs="Times New Roman"/>
          <w:sz w:val="12"/>
          <w:szCs w:val="12"/>
        </w:rPr>
        <w:t>Об утверждении муниципальной программы «Развитие физической культуры и спорта на территории сельского поселения Верхняя Орлянка муниципального района Сергиевский» на 2021-2023гг.</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proofErr w:type="gramStart"/>
      <w:r w:rsidRPr="004A353A">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в целях развития физической культуры и спорта, Администрация сельского поселения Верхняя Орлянка муниципального района Сергиевский</w:t>
      </w:r>
      <w:proofErr w:type="gramEnd"/>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ПОСТАНОВЛЯЕТ:</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1.Утвердить муниципальную программу «Развитие физической культуры и спорта на территории сельского поселения Верхняя Орлянка муниципального района Сергиевский» на 2021-2023гг. (Приложение №1 к настоящему Постановлению).</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3.Опубликовать настоящее Постановление в газете «Сергиевский вестник».</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4. Настоящее постановление вступает в</w:t>
      </w:r>
      <w:r>
        <w:rPr>
          <w:rFonts w:ascii="Times New Roman" w:hAnsi="Times New Roman" w:cs="Times New Roman"/>
          <w:sz w:val="12"/>
          <w:szCs w:val="12"/>
        </w:rPr>
        <w:t xml:space="preserve"> силу </w:t>
      </w:r>
      <w:proofErr w:type="gramStart"/>
      <w:r>
        <w:rPr>
          <w:rFonts w:ascii="Times New Roman" w:hAnsi="Times New Roman" w:cs="Times New Roman"/>
          <w:sz w:val="12"/>
          <w:szCs w:val="12"/>
        </w:rPr>
        <w:t>с даты</w:t>
      </w:r>
      <w:proofErr w:type="gramEnd"/>
      <w:r>
        <w:rPr>
          <w:rFonts w:ascii="Times New Roman" w:hAnsi="Times New Roman" w:cs="Times New Roman"/>
          <w:sz w:val="12"/>
          <w:szCs w:val="12"/>
        </w:rPr>
        <w:t xml:space="preserve"> его опубликования.</w:t>
      </w:r>
    </w:p>
    <w:p w:rsidR="004A353A" w:rsidRP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 xml:space="preserve">Глава сельского поселения Верхняя Орлянка </w:t>
      </w:r>
    </w:p>
    <w:p w:rsid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 xml:space="preserve">муниципального района Сергиевский                      </w:t>
      </w:r>
    </w:p>
    <w:p w:rsidR="004A353A" w:rsidRP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 xml:space="preserve">                Исмагилов Р.Р.</w:t>
      </w:r>
    </w:p>
    <w:p w:rsidR="004A353A" w:rsidRPr="004A353A" w:rsidRDefault="004A353A" w:rsidP="004A353A">
      <w:pPr>
        <w:tabs>
          <w:tab w:val="left" w:pos="0"/>
        </w:tabs>
        <w:spacing w:after="0" w:line="240" w:lineRule="auto"/>
        <w:ind w:firstLine="284"/>
        <w:jc w:val="both"/>
        <w:rPr>
          <w:rFonts w:ascii="Times New Roman" w:hAnsi="Times New Roman" w:cs="Times New Roman"/>
          <w:sz w:val="12"/>
          <w:szCs w:val="12"/>
        </w:rPr>
      </w:pPr>
      <w:r w:rsidRPr="004A353A">
        <w:rPr>
          <w:rFonts w:ascii="Times New Roman" w:hAnsi="Times New Roman" w:cs="Times New Roman"/>
          <w:sz w:val="12"/>
          <w:szCs w:val="12"/>
        </w:rPr>
        <w:t xml:space="preserve">                                                                                                                                    </w:t>
      </w:r>
    </w:p>
    <w:p w:rsidR="004A353A" w:rsidRP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 xml:space="preserve">                                                                                                      ПРИЛОЖЕНИЕ</w:t>
      </w:r>
    </w:p>
    <w:p w:rsidR="004A353A" w:rsidRP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к постановлению администрации</w:t>
      </w:r>
    </w:p>
    <w:p w:rsidR="004A353A" w:rsidRP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 xml:space="preserve"> сельского поселения Верхняя Орлянка </w:t>
      </w:r>
    </w:p>
    <w:p w:rsidR="004A353A" w:rsidRP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муниципального района Сергиевский</w:t>
      </w:r>
    </w:p>
    <w:p w:rsidR="004A353A" w:rsidRPr="004A353A" w:rsidRDefault="004A353A" w:rsidP="004A353A">
      <w:pPr>
        <w:tabs>
          <w:tab w:val="left" w:pos="0"/>
        </w:tabs>
        <w:spacing w:after="0" w:line="240" w:lineRule="auto"/>
        <w:ind w:firstLine="284"/>
        <w:jc w:val="right"/>
        <w:rPr>
          <w:rFonts w:ascii="Times New Roman" w:hAnsi="Times New Roman" w:cs="Times New Roman"/>
          <w:sz w:val="12"/>
          <w:szCs w:val="12"/>
        </w:rPr>
      </w:pPr>
      <w:r w:rsidRPr="004A353A">
        <w:rPr>
          <w:rFonts w:ascii="Times New Roman" w:hAnsi="Times New Roman" w:cs="Times New Roman"/>
          <w:sz w:val="12"/>
          <w:szCs w:val="12"/>
        </w:rPr>
        <w:t xml:space="preserve">                                                                                           </w:t>
      </w:r>
      <w:r>
        <w:rPr>
          <w:rFonts w:ascii="Times New Roman" w:hAnsi="Times New Roman" w:cs="Times New Roman"/>
          <w:sz w:val="12"/>
          <w:szCs w:val="12"/>
        </w:rPr>
        <w:t xml:space="preserve">                      № 40 </w:t>
      </w:r>
      <w:r w:rsidRPr="004A353A">
        <w:rPr>
          <w:rFonts w:ascii="Times New Roman" w:hAnsi="Times New Roman" w:cs="Times New Roman"/>
          <w:sz w:val="12"/>
          <w:szCs w:val="12"/>
        </w:rPr>
        <w:t xml:space="preserve">от 19.10.2021г. </w:t>
      </w:r>
    </w:p>
    <w:p w:rsidR="004A353A" w:rsidRDefault="004A353A" w:rsidP="004A353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ПАСПОРТ </w:t>
      </w:r>
      <w:r w:rsidRPr="004A353A">
        <w:rPr>
          <w:rFonts w:ascii="Times New Roman" w:hAnsi="Times New Roman" w:cs="Times New Roman"/>
          <w:sz w:val="12"/>
          <w:szCs w:val="12"/>
        </w:rPr>
        <w:t>МУНИЦИПАЛЬНОЙ П</w:t>
      </w:r>
      <w:r>
        <w:rPr>
          <w:rFonts w:ascii="Times New Roman" w:hAnsi="Times New Roman" w:cs="Times New Roman"/>
          <w:sz w:val="12"/>
          <w:szCs w:val="12"/>
        </w:rPr>
        <w:t>РОГРАММЫ</w:t>
      </w:r>
    </w:p>
    <w:p w:rsidR="004A353A" w:rsidRDefault="004A353A" w:rsidP="004A353A">
      <w:pPr>
        <w:tabs>
          <w:tab w:val="left" w:pos="0"/>
        </w:tabs>
        <w:spacing w:after="0" w:line="240" w:lineRule="auto"/>
        <w:ind w:firstLine="284"/>
        <w:jc w:val="center"/>
        <w:rPr>
          <w:rFonts w:ascii="Times New Roman" w:hAnsi="Times New Roman" w:cs="Times New Roman"/>
          <w:sz w:val="12"/>
          <w:szCs w:val="12"/>
        </w:rPr>
      </w:pPr>
      <w:r w:rsidRPr="004A353A">
        <w:rPr>
          <w:rFonts w:ascii="Times New Roman" w:hAnsi="Times New Roman" w:cs="Times New Roman"/>
          <w:sz w:val="12"/>
          <w:szCs w:val="12"/>
        </w:rPr>
        <w:t>«Развитие физической культуры и спорта на территории сельского поселения Верхняя Орлянка муниципального района Сергиевский» на 2021-2023гг.</w:t>
      </w:r>
    </w:p>
    <w:tbl>
      <w:tblPr>
        <w:tblStyle w:val="afe"/>
        <w:tblW w:w="0" w:type="auto"/>
        <w:tblLook w:val="04A0" w:firstRow="1" w:lastRow="0" w:firstColumn="1" w:lastColumn="0" w:noHBand="0" w:noVBand="1"/>
      </w:tblPr>
      <w:tblGrid>
        <w:gridCol w:w="1526"/>
        <w:gridCol w:w="3376"/>
        <w:gridCol w:w="714"/>
        <w:gridCol w:w="700"/>
        <w:gridCol w:w="700"/>
        <w:gridCol w:w="713"/>
      </w:tblGrid>
      <w:tr w:rsidR="007A5D75" w:rsidTr="007A5D75">
        <w:tc>
          <w:tcPr>
            <w:tcW w:w="1526"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Наименование Программы</w:t>
            </w:r>
          </w:p>
        </w:tc>
        <w:tc>
          <w:tcPr>
            <w:tcW w:w="6203" w:type="dxa"/>
            <w:gridSpan w:val="5"/>
            <w:vAlign w:val="center"/>
          </w:tcPr>
          <w:p w:rsidR="007A5D75" w:rsidRDefault="007A5D75" w:rsidP="007A5D75">
            <w:pPr>
              <w:tabs>
                <w:tab w:val="left" w:pos="0"/>
              </w:tabs>
              <w:rPr>
                <w:rFonts w:ascii="Times New Roman" w:hAnsi="Times New Roman" w:cs="Times New Roman"/>
                <w:sz w:val="12"/>
                <w:szCs w:val="12"/>
              </w:rPr>
            </w:pPr>
            <w:r w:rsidRPr="004A353A">
              <w:rPr>
                <w:rFonts w:ascii="Times New Roman" w:hAnsi="Times New Roman" w:cs="Times New Roman"/>
                <w:color w:val="000000" w:themeColor="text1"/>
                <w:sz w:val="12"/>
                <w:szCs w:val="12"/>
              </w:rPr>
              <w:t>Муниципальная программа «Развитие физической культуры и спорта на территории сельского поселения Верхняя Орлянка муниципального района Сергиевский» на 2021-2023гг. (далее - Программа)</w:t>
            </w:r>
          </w:p>
        </w:tc>
      </w:tr>
      <w:tr w:rsidR="007A5D75" w:rsidTr="007A5D75">
        <w:tc>
          <w:tcPr>
            <w:tcW w:w="1526"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Заказчик муниципальной Программы</w:t>
            </w:r>
          </w:p>
        </w:tc>
        <w:tc>
          <w:tcPr>
            <w:tcW w:w="6203" w:type="dxa"/>
            <w:gridSpan w:val="5"/>
            <w:vAlign w:val="center"/>
          </w:tcPr>
          <w:p w:rsidR="007A5D75" w:rsidRDefault="007A5D75" w:rsidP="007A5D75">
            <w:pPr>
              <w:tabs>
                <w:tab w:val="left" w:pos="0"/>
              </w:tabs>
              <w:rPr>
                <w:rFonts w:ascii="Times New Roman" w:hAnsi="Times New Roman" w:cs="Times New Roman"/>
                <w:sz w:val="12"/>
                <w:szCs w:val="12"/>
              </w:rPr>
            </w:pPr>
            <w:r w:rsidRPr="004A353A">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w:t>
            </w:r>
          </w:p>
        </w:tc>
      </w:tr>
      <w:tr w:rsidR="007A5D75" w:rsidTr="007A5D75">
        <w:tc>
          <w:tcPr>
            <w:tcW w:w="1526"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Исполнитель Программы</w:t>
            </w:r>
          </w:p>
        </w:tc>
        <w:tc>
          <w:tcPr>
            <w:tcW w:w="6203" w:type="dxa"/>
            <w:gridSpan w:val="5"/>
            <w:vAlign w:val="center"/>
          </w:tcPr>
          <w:p w:rsidR="007A5D75" w:rsidRDefault="007A5D75" w:rsidP="007A5D75">
            <w:pPr>
              <w:tabs>
                <w:tab w:val="left" w:pos="0"/>
              </w:tabs>
              <w:rPr>
                <w:rFonts w:ascii="Times New Roman" w:hAnsi="Times New Roman" w:cs="Times New Roman"/>
                <w:sz w:val="12"/>
                <w:szCs w:val="12"/>
              </w:rPr>
            </w:pPr>
            <w:r w:rsidRPr="004A353A">
              <w:rPr>
                <w:rFonts w:ascii="Times New Roman" w:hAnsi="Times New Roman" w:cs="Times New Roman"/>
                <w:color w:val="000000" w:themeColor="text1"/>
                <w:sz w:val="12"/>
                <w:szCs w:val="12"/>
              </w:rPr>
              <w:t>Администрация сельского поселения Верхняя Орлянка муниципального района Сергиевский Самарской области</w:t>
            </w:r>
          </w:p>
        </w:tc>
      </w:tr>
      <w:tr w:rsidR="007A5D75" w:rsidTr="007A5D75">
        <w:tc>
          <w:tcPr>
            <w:tcW w:w="1526"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Сроки и этапы реализации Программы</w:t>
            </w:r>
          </w:p>
        </w:tc>
        <w:tc>
          <w:tcPr>
            <w:tcW w:w="6203" w:type="dxa"/>
            <w:gridSpan w:val="5"/>
            <w:vAlign w:val="center"/>
          </w:tcPr>
          <w:p w:rsidR="007A5D75" w:rsidRDefault="007A5D75" w:rsidP="007A5D75">
            <w:pPr>
              <w:tabs>
                <w:tab w:val="left" w:pos="0"/>
              </w:tabs>
              <w:rPr>
                <w:rFonts w:ascii="Times New Roman" w:hAnsi="Times New Roman" w:cs="Times New Roman"/>
                <w:sz w:val="12"/>
                <w:szCs w:val="12"/>
              </w:rPr>
            </w:pPr>
            <w:r w:rsidRPr="004A353A">
              <w:rPr>
                <w:rFonts w:ascii="Times New Roman" w:hAnsi="Times New Roman" w:cs="Times New Roman"/>
                <w:color w:val="000000" w:themeColor="text1"/>
                <w:sz w:val="12"/>
                <w:szCs w:val="12"/>
              </w:rPr>
              <w:t>Срок и этапы реализации Программы: 2021-2023гг.</w:t>
            </w:r>
          </w:p>
        </w:tc>
      </w:tr>
      <w:tr w:rsidR="007A5D75" w:rsidTr="007A5D75">
        <w:trPr>
          <w:trHeight w:val="70"/>
        </w:trPr>
        <w:tc>
          <w:tcPr>
            <w:tcW w:w="1526"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Цели Программы</w:t>
            </w:r>
          </w:p>
          <w:p w:rsidR="007A5D75" w:rsidRPr="004A353A" w:rsidRDefault="007A5D75" w:rsidP="007A5D75">
            <w:pPr>
              <w:rPr>
                <w:rFonts w:ascii="Times New Roman" w:hAnsi="Times New Roman" w:cs="Times New Roman"/>
                <w:color w:val="000000" w:themeColor="text1"/>
                <w:sz w:val="12"/>
                <w:szCs w:val="12"/>
              </w:rPr>
            </w:pPr>
          </w:p>
        </w:tc>
        <w:tc>
          <w:tcPr>
            <w:tcW w:w="6203" w:type="dxa"/>
            <w:gridSpan w:val="5"/>
            <w:vAlign w:val="center"/>
          </w:tcPr>
          <w:p w:rsidR="007A5D75" w:rsidRDefault="007A5D75" w:rsidP="007A5D75">
            <w:pPr>
              <w:tabs>
                <w:tab w:val="left" w:pos="0"/>
              </w:tabs>
              <w:rPr>
                <w:rFonts w:ascii="Times New Roman" w:hAnsi="Times New Roman" w:cs="Times New Roman"/>
                <w:sz w:val="12"/>
                <w:szCs w:val="12"/>
              </w:rPr>
            </w:pPr>
            <w:r w:rsidRPr="004A353A">
              <w:rPr>
                <w:rFonts w:ascii="Times New Roman" w:hAnsi="Times New Roman" w:cs="Times New Roman"/>
                <w:color w:val="000000" w:themeColor="text1"/>
                <w:sz w:val="12"/>
                <w:szCs w:val="12"/>
              </w:rPr>
              <w:t>Целями программы являются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tc>
      </w:tr>
      <w:tr w:rsidR="007A5D75" w:rsidTr="007A5D75">
        <w:tc>
          <w:tcPr>
            <w:tcW w:w="1526"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Задачи Программы</w:t>
            </w:r>
          </w:p>
          <w:p w:rsidR="007A5D75" w:rsidRPr="004A353A" w:rsidRDefault="007A5D75" w:rsidP="007A5D75">
            <w:pPr>
              <w:rPr>
                <w:rFonts w:ascii="Times New Roman" w:hAnsi="Times New Roman" w:cs="Times New Roman"/>
                <w:color w:val="000000" w:themeColor="text1"/>
                <w:sz w:val="12"/>
                <w:szCs w:val="12"/>
              </w:rPr>
            </w:pPr>
          </w:p>
        </w:tc>
        <w:tc>
          <w:tcPr>
            <w:tcW w:w="6203" w:type="dxa"/>
            <w:gridSpan w:val="5"/>
            <w:vAlign w:val="center"/>
          </w:tcPr>
          <w:p w:rsidR="007A5D75" w:rsidRPr="004A353A" w:rsidRDefault="007A5D75" w:rsidP="007A5D75">
            <w:pPr>
              <w:pStyle w:val="affb"/>
              <w:spacing w:before="0" w:beforeAutospacing="0" w:after="0" w:afterAutospacing="0"/>
              <w:rPr>
                <w:color w:val="000000" w:themeColor="text1"/>
                <w:sz w:val="12"/>
                <w:szCs w:val="12"/>
                <w:lang w:eastAsia="en-US"/>
              </w:rPr>
            </w:pPr>
            <w:r w:rsidRPr="004A353A">
              <w:rPr>
                <w:color w:val="000000" w:themeColor="text1"/>
                <w:sz w:val="12"/>
                <w:szCs w:val="12"/>
                <w:lang w:eastAsia="en-US"/>
              </w:rPr>
              <w:t>Обеспечение слаженной, скоординированной работы органов местного самоуправления, общественных учреждений;</w:t>
            </w:r>
          </w:p>
          <w:p w:rsidR="007A5D75" w:rsidRPr="004A353A" w:rsidRDefault="007A5D75" w:rsidP="007A5D75">
            <w:pPr>
              <w:pStyle w:val="affb"/>
              <w:spacing w:before="0" w:beforeAutospacing="0" w:after="0" w:afterAutospacing="0"/>
              <w:rPr>
                <w:color w:val="000000" w:themeColor="text1"/>
                <w:sz w:val="12"/>
                <w:szCs w:val="12"/>
                <w:lang w:eastAsia="en-US"/>
              </w:rPr>
            </w:pPr>
            <w:r w:rsidRPr="004A353A">
              <w:rPr>
                <w:color w:val="000000" w:themeColor="text1"/>
                <w:sz w:val="12"/>
                <w:szCs w:val="12"/>
                <w:lang w:eastAsia="en-US"/>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7A5D75" w:rsidRPr="004A353A" w:rsidRDefault="007A5D75" w:rsidP="007A5D75">
            <w:pPr>
              <w:pStyle w:val="affb"/>
              <w:spacing w:before="0" w:beforeAutospacing="0" w:after="0" w:afterAutospacing="0"/>
              <w:rPr>
                <w:color w:val="000000" w:themeColor="text1"/>
                <w:sz w:val="12"/>
                <w:szCs w:val="12"/>
                <w:lang w:eastAsia="en-US"/>
              </w:rPr>
            </w:pPr>
            <w:r w:rsidRPr="004A353A">
              <w:rPr>
                <w:color w:val="000000" w:themeColor="text1"/>
                <w:sz w:val="12"/>
                <w:szCs w:val="12"/>
                <w:lang w:eastAsia="en-US"/>
              </w:rPr>
              <w:t>Создание условий для содержательного разумного досуга, отказа от вредных привычек, профилактики правонарушений;</w:t>
            </w:r>
          </w:p>
          <w:p w:rsidR="007A5D75" w:rsidRPr="004A353A" w:rsidRDefault="007A5D75" w:rsidP="007A5D75">
            <w:pPr>
              <w:pStyle w:val="affb"/>
              <w:spacing w:before="0" w:beforeAutospacing="0" w:after="0" w:afterAutospacing="0"/>
              <w:rPr>
                <w:color w:val="000000" w:themeColor="text1"/>
                <w:sz w:val="12"/>
                <w:szCs w:val="12"/>
                <w:lang w:eastAsia="en-US"/>
              </w:rPr>
            </w:pPr>
            <w:r w:rsidRPr="004A353A">
              <w:rPr>
                <w:color w:val="000000" w:themeColor="text1"/>
                <w:sz w:val="12"/>
                <w:szCs w:val="12"/>
                <w:lang w:eastAsia="en-US"/>
              </w:rPr>
              <w:t>Формирование команд поселения по игровым видам спорта;</w:t>
            </w:r>
          </w:p>
          <w:p w:rsidR="007A5D75" w:rsidRDefault="007A5D75" w:rsidP="007A5D75">
            <w:pPr>
              <w:tabs>
                <w:tab w:val="left" w:pos="0"/>
              </w:tabs>
              <w:rPr>
                <w:rFonts w:ascii="Times New Roman" w:hAnsi="Times New Roman" w:cs="Times New Roman"/>
                <w:sz w:val="12"/>
                <w:szCs w:val="12"/>
              </w:rPr>
            </w:pPr>
            <w:r w:rsidRPr="004A353A">
              <w:rPr>
                <w:rFonts w:ascii="Times New Roman" w:hAnsi="Times New Roman" w:cs="Times New Roman"/>
                <w:color w:val="000000" w:themeColor="text1"/>
                <w:sz w:val="12"/>
                <w:szCs w:val="12"/>
              </w:rPr>
              <w:t>Укрепление материально технической базы объектов физической культуры и спорта.</w:t>
            </w:r>
          </w:p>
        </w:tc>
      </w:tr>
      <w:tr w:rsidR="007A5D75" w:rsidTr="007A5D75">
        <w:tc>
          <w:tcPr>
            <w:tcW w:w="1526"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Источники финансирования</w:t>
            </w:r>
          </w:p>
        </w:tc>
        <w:tc>
          <w:tcPr>
            <w:tcW w:w="6203" w:type="dxa"/>
            <w:gridSpan w:val="5"/>
            <w:vAlign w:val="center"/>
          </w:tcPr>
          <w:p w:rsidR="007A5D75" w:rsidRDefault="007A5D75" w:rsidP="007A5D75">
            <w:pPr>
              <w:tabs>
                <w:tab w:val="left" w:pos="0"/>
              </w:tabs>
              <w:rPr>
                <w:rFonts w:ascii="Times New Roman" w:hAnsi="Times New Roman" w:cs="Times New Roman"/>
                <w:sz w:val="12"/>
                <w:szCs w:val="12"/>
              </w:rPr>
            </w:pPr>
            <w:r w:rsidRPr="004A353A">
              <w:rPr>
                <w:rFonts w:ascii="Times New Roman" w:hAnsi="Times New Roman" w:cs="Times New Roman"/>
                <w:color w:val="000000" w:themeColor="text1"/>
                <w:sz w:val="12"/>
                <w:szCs w:val="12"/>
              </w:rPr>
              <w:t>Финансирование Программы осуществляется за счет средств местного бюджета</w:t>
            </w:r>
          </w:p>
        </w:tc>
      </w:tr>
      <w:tr w:rsidR="007A5D75" w:rsidTr="007A5D75">
        <w:tc>
          <w:tcPr>
            <w:tcW w:w="1526" w:type="dxa"/>
            <w:vMerge w:val="restart"/>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Объемы финансирования</w:t>
            </w:r>
          </w:p>
        </w:tc>
        <w:tc>
          <w:tcPr>
            <w:tcW w:w="2583"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Объем финансирования</w:t>
            </w:r>
          </w:p>
        </w:tc>
        <w:tc>
          <w:tcPr>
            <w:tcW w:w="0" w:type="auto"/>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2021г.</w:t>
            </w:r>
          </w:p>
        </w:tc>
        <w:tc>
          <w:tcPr>
            <w:tcW w:w="0" w:type="auto"/>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2022г.</w:t>
            </w:r>
          </w:p>
        </w:tc>
        <w:tc>
          <w:tcPr>
            <w:tcW w:w="0" w:type="auto"/>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2023г.</w:t>
            </w:r>
          </w:p>
        </w:tc>
        <w:tc>
          <w:tcPr>
            <w:tcW w:w="0" w:type="auto"/>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всего</w:t>
            </w:r>
          </w:p>
        </w:tc>
      </w:tr>
      <w:tr w:rsidR="007A5D75" w:rsidTr="007A5D75">
        <w:tc>
          <w:tcPr>
            <w:tcW w:w="1526" w:type="dxa"/>
            <w:vMerge/>
            <w:vAlign w:val="center"/>
          </w:tcPr>
          <w:p w:rsidR="007A5D75" w:rsidRPr="004A353A" w:rsidRDefault="007A5D75" w:rsidP="007A5D75">
            <w:pPr>
              <w:rPr>
                <w:rFonts w:ascii="Times New Roman" w:hAnsi="Times New Roman" w:cs="Times New Roman"/>
                <w:color w:val="000000" w:themeColor="text1"/>
                <w:sz w:val="12"/>
                <w:szCs w:val="12"/>
              </w:rPr>
            </w:pPr>
          </w:p>
        </w:tc>
        <w:tc>
          <w:tcPr>
            <w:tcW w:w="2583"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Местный бюджет, тыс. руб.</w:t>
            </w:r>
          </w:p>
        </w:tc>
        <w:tc>
          <w:tcPr>
            <w:tcW w:w="0" w:type="auto"/>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300,00</w:t>
            </w:r>
          </w:p>
        </w:tc>
        <w:tc>
          <w:tcPr>
            <w:tcW w:w="0" w:type="auto"/>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0,00</w:t>
            </w:r>
          </w:p>
        </w:tc>
        <w:tc>
          <w:tcPr>
            <w:tcW w:w="0" w:type="auto"/>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0,00</w:t>
            </w:r>
          </w:p>
        </w:tc>
        <w:tc>
          <w:tcPr>
            <w:tcW w:w="0" w:type="auto"/>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300,00</w:t>
            </w:r>
          </w:p>
        </w:tc>
      </w:tr>
      <w:tr w:rsidR="007A5D75" w:rsidTr="007A5D75">
        <w:tc>
          <w:tcPr>
            <w:tcW w:w="1526" w:type="dxa"/>
            <w:vMerge/>
            <w:vAlign w:val="center"/>
          </w:tcPr>
          <w:p w:rsidR="007A5D75" w:rsidRPr="004A353A" w:rsidRDefault="007A5D75" w:rsidP="007A5D75">
            <w:pPr>
              <w:rPr>
                <w:rFonts w:ascii="Times New Roman" w:hAnsi="Times New Roman" w:cs="Times New Roman"/>
                <w:color w:val="000000" w:themeColor="text1"/>
                <w:sz w:val="12"/>
                <w:szCs w:val="12"/>
              </w:rPr>
            </w:pPr>
          </w:p>
        </w:tc>
        <w:tc>
          <w:tcPr>
            <w:tcW w:w="2583"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Всего по годам, тыс. руб.</w:t>
            </w:r>
          </w:p>
        </w:tc>
        <w:tc>
          <w:tcPr>
            <w:tcW w:w="0" w:type="auto"/>
            <w:vAlign w:val="center"/>
          </w:tcPr>
          <w:p w:rsidR="007A5D75" w:rsidRPr="004A353A" w:rsidRDefault="007A5D75" w:rsidP="007A5D75">
            <w:pPr>
              <w:rPr>
                <w:rFonts w:ascii="Times New Roman" w:hAnsi="Times New Roman" w:cs="Times New Roman"/>
                <w:b/>
                <w:color w:val="000000" w:themeColor="text1"/>
                <w:sz w:val="12"/>
                <w:szCs w:val="12"/>
              </w:rPr>
            </w:pPr>
            <w:r w:rsidRPr="004A353A">
              <w:rPr>
                <w:rFonts w:ascii="Times New Roman" w:hAnsi="Times New Roman" w:cs="Times New Roman"/>
                <w:b/>
                <w:color w:val="000000" w:themeColor="text1"/>
                <w:sz w:val="12"/>
                <w:szCs w:val="12"/>
              </w:rPr>
              <w:t>300,00</w:t>
            </w:r>
          </w:p>
        </w:tc>
        <w:tc>
          <w:tcPr>
            <w:tcW w:w="0" w:type="auto"/>
            <w:vAlign w:val="center"/>
          </w:tcPr>
          <w:p w:rsidR="007A5D75" w:rsidRPr="004A353A" w:rsidRDefault="007A5D75" w:rsidP="007A5D75">
            <w:pPr>
              <w:rPr>
                <w:rFonts w:ascii="Times New Roman" w:hAnsi="Times New Roman" w:cs="Times New Roman"/>
                <w:b/>
                <w:color w:val="000000" w:themeColor="text1"/>
                <w:sz w:val="12"/>
                <w:szCs w:val="12"/>
              </w:rPr>
            </w:pPr>
            <w:r w:rsidRPr="004A353A">
              <w:rPr>
                <w:rFonts w:ascii="Times New Roman" w:hAnsi="Times New Roman" w:cs="Times New Roman"/>
                <w:b/>
                <w:color w:val="000000" w:themeColor="text1"/>
                <w:sz w:val="12"/>
                <w:szCs w:val="12"/>
              </w:rPr>
              <w:t>0,00</w:t>
            </w:r>
          </w:p>
        </w:tc>
        <w:tc>
          <w:tcPr>
            <w:tcW w:w="0" w:type="auto"/>
            <w:vAlign w:val="center"/>
          </w:tcPr>
          <w:p w:rsidR="007A5D75" w:rsidRPr="004A353A" w:rsidRDefault="007A5D75" w:rsidP="007A5D75">
            <w:pPr>
              <w:rPr>
                <w:rFonts w:ascii="Times New Roman" w:hAnsi="Times New Roman" w:cs="Times New Roman"/>
                <w:b/>
                <w:color w:val="000000" w:themeColor="text1"/>
                <w:sz w:val="12"/>
                <w:szCs w:val="12"/>
              </w:rPr>
            </w:pPr>
            <w:r w:rsidRPr="004A353A">
              <w:rPr>
                <w:rFonts w:ascii="Times New Roman" w:hAnsi="Times New Roman" w:cs="Times New Roman"/>
                <w:b/>
                <w:color w:val="000000" w:themeColor="text1"/>
                <w:sz w:val="12"/>
                <w:szCs w:val="12"/>
              </w:rPr>
              <w:t>0,00</w:t>
            </w:r>
          </w:p>
        </w:tc>
        <w:tc>
          <w:tcPr>
            <w:tcW w:w="0" w:type="auto"/>
            <w:vAlign w:val="center"/>
          </w:tcPr>
          <w:p w:rsidR="007A5D75" w:rsidRPr="004A353A" w:rsidRDefault="007A5D75" w:rsidP="007A5D75">
            <w:pPr>
              <w:rPr>
                <w:rFonts w:ascii="Times New Roman" w:hAnsi="Times New Roman" w:cs="Times New Roman"/>
                <w:b/>
                <w:color w:val="000000" w:themeColor="text1"/>
                <w:sz w:val="12"/>
                <w:szCs w:val="12"/>
              </w:rPr>
            </w:pPr>
            <w:r w:rsidRPr="004A353A">
              <w:rPr>
                <w:rFonts w:ascii="Times New Roman" w:hAnsi="Times New Roman" w:cs="Times New Roman"/>
                <w:b/>
                <w:color w:val="000000" w:themeColor="text1"/>
                <w:sz w:val="12"/>
                <w:szCs w:val="12"/>
              </w:rPr>
              <w:t>300,00</w:t>
            </w:r>
          </w:p>
        </w:tc>
      </w:tr>
      <w:tr w:rsidR="007A5D75" w:rsidTr="007A5D75">
        <w:tc>
          <w:tcPr>
            <w:tcW w:w="1526"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Ожидаемые результаты реализации программы</w:t>
            </w:r>
          </w:p>
        </w:tc>
        <w:tc>
          <w:tcPr>
            <w:tcW w:w="6203" w:type="dxa"/>
            <w:gridSpan w:val="5"/>
            <w:vAlign w:val="center"/>
          </w:tcPr>
          <w:p w:rsidR="007A5D75" w:rsidRPr="004A353A" w:rsidRDefault="007A5D75" w:rsidP="007A5D75">
            <w:pPr>
              <w:pStyle w:val="affb"/>
              <w:spacing w:after="0" w:afterAutospacing="0"/>
              <w:rPr>
                <w:color w:val="000000" w:themeColor="text1"/>
                <w:sz w:val="12"/>
                <w:szCs w:val="12"/>
                <w:lang w:eastAsia="en-US"/>
              </w:rPr>
            </w:pPr>
            <w:r w:rsidRPr="004A353A">
              <w:rPr>
                <w:color w:val="000000" w:themeColor="text1"/>
                <w:sz w:val="12"/>
                <w:szCs w:val="12"/>
                <w:lang w:eastAsia="en-US"/>
              </w:rPr>
              <w:t>- Улучшение состояния физического здоровья населения, снижение заболеваемости за счёт привлечения к регулярным занятиям физической культурой и спортом, формирование здорового образа жизни.</w:t>
            </w:r>
          </w:p>
          <w:p w:rsidR="007A5D75" w:rsidRPr="004A353A" w:rsidRDefault="007A5D75" w:rsidP="007A5D75">
            <w:pPr>
              <w:pStyle w:val="affb"/>
              <w:spacing w:before="0" w:beforeAutospacing="0" w:after="0" w:afterAutospacing="0"/>
              <w:rPr>
                <w:color w:val="000000" w:themeColor="text1"/>
                <w:sz w:val="12"/>
                <w:szCs w:val="12"/>
                <w:lang w:eastAsia="en-US"/>
              </w:rPr>
            </w:pPr>
            <w:r w:rsidRPr="004A353A">
              <w:rPr>
                <w:color w:val="000000" w:themeColor="text1"/>
                <w:sz w:val="12"/>
                <w:szCs w:val="12"/>
                <w:lang w:eastAsia="en-US"/>
              </w:rPr>
              <w:t xml:space="preserve">- Создание благоприятных условий для занятий физической культурой и спортом в сельском поселении Верхняя Орлянка муниципального района Сергиевский. </w:t>
            </w:r>
          </w:p>
          <w:p w:rsidR="007A5D75" w:rsidRDefault="007A5D75" w:rsidP="007A5D75">
            <w:pPr>
              <w:pStyle w:val="affb"/>
              <w:spacing w:before="0" w:beforeAutospacing="0" w:after="0" w:afterAutospacing="0"/>
              <w:rPr>
                <w:color w:val="000000" w:themeColor="text1"/>
                <w:sz w:val="12"/>
                <w:szCs w:val="12"/>
                <w:lang w:eastAsia="en-US"/>
              </w:rPr>
            </w:pPr>
            <w:r w:rsidRPr="004A353A">
              <w:rPr>
                <w:color w:val="000000" w:themeColor="text1"/>
                <w:sz w:val="12"/>
                <w:szCs w:val="12"/>
                <w:lang w:eastAsia="en-US"/>
              </w:rPr>
              <w:t>-  Увеличение доли участия спортсменов поселения в районных и областных соревнованиях.</w:t>
            </w:r>
          </w:p>
          <w:p w:rsidR="007A5D75" w:rsidRPr="007A5D75" w:rsidRDefault="007A5D75" w:rsidP="007A5D75">
            <w:pPr>
              <w:pStyle w:val="affb"/>
              <w:spacing w:before="0" w:beforeAutospacing="0" w:after="0" w:afterAutospacing="0"/>
              <w:rPr>
                <w:color w:val="000000" w:themeColor="text1"/>
                <w:sz w:val="12"/>
                <w:szCs w:val="12"/>
                <w:lang w:eastAsia="en-US"/>
              </w:rPr>
            </w:pPr>
            <w:r w:rsidRPr="004A353A">
              <w:rPr>
                <w:color w:val="000000" w:themeColor="text1"/>
                <w:sz w:val="12"/>
                <w:szCs w:val="12"/>
                <w:lang w:eastAsia="en-US"/>
              </w:rPr>
              <w:t>- Снижение уровня правонарушений, профилактика наркомании, внедрение спортивного стиля жизни среди молодёжи.</w:t>
            </w:r>
          </w:p>
        </w:tc>
      </w:tr>
      <w:tr w:rsidR="007A5D75" w:rsidTr="007A5D75">
        <w:tc>
          <w:tcPr>
            <w:tcW w:w="1526" w:type="dxa"/>
            <w:vAlign w:val="center"/>
          </w:tcPr>
          <w:p w:rsidR="007A5D75" w:rsidRPr="004A353A" w:rsidRDefault="007A5D75" w:rsidP="007A5D75">
            <w:pPr>
              <w:rPr>
                <w:rFonts w:ascii="Times New Roman" w:hAnsi="Times New Roman" w:cs="Times New Roman"/>
                <w:color w:val="000000" w:themeColor="text1"/>
                <w:sz w:val="12"/>
                <w:szCs w:val="12"/>
              </w:rPr>
            </w:pPr>
            <w:r w:rsidRPr="004A353A">
              <w:rPr>
                <w:rFonts w:ascii="Times New Roman" w:hAnsi="Times New Roman" w:cs="Times New Roman"/>
                <w:color w:val="000000" w:themeColor="text1"/>
                <w:sz w:val="12"/>
                <w:szCs w:val="12"/>
              </w:rPr>
              <w:t xml:space="preserve">Система организации </w:t>
            </w:r>
            <w:proofErr w:type="gramStart"/>
            <w:r w:rsidRPr="004A353A">
              <w:rPr>
                <w:rFonts w:ascii="Times New Roman" w:hAnsi="Times New Roman" w:cs="Times New Roman"/>
                <w:color w:val="000000" w:themeColor="text1"/>
                <w:sz w:val="12"/>
                <w:szCs w:val="12"/>
              </w:rPr>
              <w:t>контроля за</w:t>
            </w:r>
            <w:proofErr w:type="gramEnd"/>
            <w:r w:rsidRPr="004A353A">
              <w:rPr>
                <w:rFonts w:ascii="Times New Roman" w:hAnsi="Times New Roman" w:cs="Times New Roman"/>
                <w:color w:val="000000" w:themeColor="text1"/>
                <w:sz w:val="12"/>
                <w:szCs w:val="12"/>
              </w:rPr>
              <w:t xml:space="preserve"> исполнением Программы</w:t>
            </w:r>
          </w:p>
        </w:tc>
        <w:tc>
          <w:tcPr>
            <w:tcW w:w="6203" w:type="dxa"/>
            <w:gridSpan w:val="5"/>
            <w:vAlign w:val="center"/>
          </w:tcPr>
          <w:p w:rsidR="007A5D75" w:rsidRPr="004A353A" w:rsidRDefault="007A5D75" w:rsidP="007A5D75">
            <w:pPr>
              <w:rPr>
                <w:rFonts w:ascii="Times New Roman" w:hAnsi="Times New Roman" w:cs="Times New Roman"/>
                <w:b/>
                <w:color w:val="000000" w:themeColor="text1"/>
                <w:sz w:val="12"/>
                <w:szCs w:val="12"/>
              </w:rPr>
            </w:pPr>
            <w:proofErr w:type="gramStart"/>
            <w:r w:rsidRPr="004A353A">
              <w:rPr>
                <w:rFonts w:ascii="Times New Roman" w:hAnsi="Times New Roman" w:cs="Times New Roman"/>
                <w:color w:val="000000" w:themeColor="text1"/>
                <w:sz w:val="12"/>
                <w:szCs w:val="12"/>
              </w:rPr>
              <w:t>Контроль за</w:t>
            </w:r>
            <w:proofErr w:type="gramEnd"/>
            <w:r w:rsidRPr="004A353A">
              <w:rPr>
                <w:rFonts w:ascii="Times New Roman" w:hAnsi="Times New Roman" w:cs="Times New Roman"/>
                <w:color w:val="000000" w:themeColor="text1"/>
                <w:sz w:val="12"/>
                <w:szCs w:val="12"/>
              </w:rPr>
              <w:t xml:space="preserve"> исполнением программы осуществляет администрация сельского поселения Верхняя Орлянка муниципального района Сергиевский и Контрольно-ревизионное управление муниципального района Сергиевский</w:t>
            </w:r>
          </w:p>
        </w:tc>
      </w:tr>
    </w:tbl>
    <w:p w:rsidR="004A353A" w:rsidRDefault="004A353A" w:rsidP="004A353A">
      <w:pPr>
        <w:tabs>
          <w:tab w:val="left" w:pos="0"/>
        </w:tabs>
        <w:spacing w:after="0" w:line="240" w:lineRule="auto"/>
        <w:ind w:firstLine="284"/>
        <w:jc w:val="center"/>
        <w:rPr>
          <w:rFonts w:ascii="Times New Roman" w:hAnsi="Times New Roman" w:cs="Times New Roman"/>
          <w:sz w:val="12"/>
          <w:szCs w:val="12"/>
        </w:rPr>
      </w:pPr>
    </w:p>
    <w:p w:rsidR="007A5D75" w:rsidRPr="007A5D75" w:rsidRDefault="007A5D75" w:rsidP="007A5D7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1. </w:t>
      </w:r>
      <w:r w:rsidRPr="007A5D75">
        <w:rPr>
          <w:rFonts w:ascii="Times New Roman" w:hAnsi="Times New Roman" w:cs="Times New Roman"/>
          <w:sz w:val="12"/>
          <w:szCs w:val="12"/>
        </w:rPr>
        <w:t>Содержание проблемы и обосно</w:t>
      </w:r>
      <w:r>
        <w:rPr>
          <w:rFonts w:ascii="Times New Roman" w:hAnsi="Times New Roman" w:cs="Times New Roman"/>
          <w:sz w:val="12"/>
          <w:szCs w:val="12"/>
        </w:rPr>
        <w:t xml:space="preserve">вание необходимости её решения </w:t>
      </w:r>
      <w:r w:rsidRPr="007A5D75">
        <w:rPr>
          <w:rFonts w:ascii="Times New Roman" w:hAnsi="Times New Roman" w:cs="Times New Roman"/>
          <w:sz w:val="12"/>
          <w:szCs w:val="12"/>
        </w:rPr>
        <w:t>программным методом.</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xml:space="preserve">Развитие физической культуры и спорта является одним  из приоритетных направлений социально-экономической политики сельского поселения Верхняя Орлянка муниципального района Сергиевский. </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xml:space="preserve">Развитие массового спорта является составной частью курса на здоровый образ жизни. Существенным фактором, определяющим здоровье населения, является поддержание оптимальной физической активности в течение всей жизни каждого жителя сельского поселения Верхняя Орлянка муниципального района Сергиевский. </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Привлечение населения сельского поселения к занятиям физической культурой, состояние здоровья населения, успехи на соревнованиях районного, областного, уровней являются бесспорным доказательством продвижения спортивного имиджа поселения.</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xml:space="preserve">Можно выделить следующие основные преимущества </w:t>
      </w:r>
      <w:proofErr w:type="spellStart"/>
      <w:r w:rsidRPr="007A5D75">
        <w:rPr>
          <w:rFonts w:ascii="Times New Roman" w:hAnsi="Times New Roman" w:cs="Times New Roman"/>
          <w:sz w:val="12"/>
          <w:szCs w:val="12"/>
        </w:rPr>
        <w:t>программно</w:t>
      </w:r>
      <w:proofErr w:type="spellEnd"/>
      <w:r w:rsidRPr="007A5D75">
        <w:rPr>
          <w:rFonts w:ascii="Times New Roman" w:hAnsi="Times New Roman" w:cs="Times New Roman"/>
          <w:sz w:val="12"/>
          <w:szCs w:val="12"/>
        </w:rPr>
        <w:t xml:space="preserve"> - целевого метода: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xml:space="preserve">Комплексный подход к решению проблемы; </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Распределение полномочий и ответственности: инструктора сельских поселений работают в области организации физкультурно-массовых мероприятий совместно (в непосредственном подчинении администрации поселений) с главами поселений;</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Эффективное планирование и мониторинг результатов реализации Программы.</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xml:space="preserve">Основные программные мероприятия, связанные с развитием массового спорта включают: </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-развитие физической культуры и спорта по месту жительства;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-укрепление и развитие материально-технической базы физической культуры и спорта в соответствии с социальными нормами и стандартами;</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xml:space="preserve">-формирование систем мониторинга уровня подготовленности и физического состояния различных категорий населения. </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Одним из основных показателей успешной реализации программы является число систематически занимающихся физической культурой и спортом. Этот показатель растет из года в год.</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Одним из приоритетов образования является сохранение и укрепление здоровья учащихся. Для этого в образовательных учреждениях района проводится комплекс мероприятий, направленных на достижение этих целей.</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Физическое развитие  проводится как в урочное время, так и во внеурочное.</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Существует ряд проблем, которые необходимо решать в ближайшее время.</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xml:space="preserve">Недостаток двигательной активности провоцирует у детей болезни </w:t>
      </w:r>
      <w:proofErr w:type="gramStart"/>
      <w:r w:rsidRPr="007A5D75">
        <w:rPr>
          <w:rFonts w:ascii="Times New Roman" w:hAnsi="Times New Roman" w:cs="Times New Roman"/>
          <w:sz w:val="12"/>
          <w:szCs w:val="12"/>
        </w:rPr>
        <w:t>сердечно-сосудистой</w:t>
      </w:r>
      <w:proofErr w:type="gramEnd"/>
      <w:r w:rsidRPr="007A5D75">
        <w:rPr>
          <w:rFonts w:ascii="Times New Roman" w:hAnsi="Times New Roman" w:cs="Times New Roman"/>
          <w:sz w:val="12"/>
          <w:szCs w:val="12"/>
        </w:rPr>
        <w:t>, опорно-двигательной и костно-мышечной систем.</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Остро стоят проблемы курения, алкоголизма среди молодёжи, растут масштабы правонарушений, социального</w:t>
      </w:r>
      <w:r>
        <w:rPr>
          <w:rFonts w:ascii="Times New Roman" w:hAnsi="Times New Roman" w:cs="Times New Roman"/>
          <w:sz w:val="12"/>
          <w:szCs w:val="12"/>
        </w:rPr>
        <w:t xml:space="preserve"> неблагополучия, в связи с этим</w:t>
      </w:r>
      <w:r w:rsidRPr="007A5D75">
        <w:rPr>
          <w:rFonts w:ascii="Times New Roman" w:hAnsi="Times New Roman" w:cs="Times New Roman"/>
          <w:sz w:val="12"/>
          <w:szCs w:val="12"/>
        </w:rPr>
        <w:t xml:space="preserve"> необходима</w:t>
      </w:r>
      <w:r>
        <w:rPr>
          <w:rFonts w:ascii="Times New Roman" w:hAnsi="Times New Roman" w:cs="Times New Roman"/>
          <w:sz w:val="12"/>
          <w:szCs w:val="12"/>
        </w:rPr>
        <w:t xml:space="preserve"> постоянная плодотворная работа</w:t>
      </w:r>
      <w:r w:rsidRPr="007A5D75">
        <w:rPr>
          <w:rFonts w:ascii="Times New Roman" w:hAnsi="Times New Roman" w:cs="Times New Roman"/>
          <w:sz w:val="12"/>
          <w:szCs w:val="12"/>
        </w:rPr>
        <w:t xml:space="preserve">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proofErr w:type="gramStart"/>
      <w:r w:rsidRPr="007A5D75">
        <w:rPr>
          <w:rFonts w:ascii="Times New Roman" w:hAnsi="Times New Roman" w:cs="Times New Roman"/>
          <w:sz w:val="12"/>
          <w:szCs w:val="12"/>
        </w:rPr>
        <w:t>Существует необходимость совершенствования комплексной системы развития спорта в сельском поселении, в которой предусматриваются следующие конкретные мероприятия:</w:t>
      </w:r>
      <w:proofErr w:type="gramEnd"/>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xml:space="preserve">- определение </w:t>
      </w:r>
      <w:proofErr w:type="gramStart"/>
      <w:r w:rsidRPr="007A5D75">
        <w:rPr>
          <w:rFonts w:ascii="Times New Roman" w:hAnsi="Times New Roman" w:cs="Times New Roman"/>
          <w:sz w:val="12"/>
          <w:szCs w:val="12"/>
        </w:rPr>
        <w:t>источников финансирования всех направлений развития физической культуры</w:t>
      </w:r>
      <w:proofErr w:type="gramEnd"/>
      <w:r w:rsidRPr="007A5D75">
        <w:rPr>
          <w:rFonts w:ascii="Times New Roman" w:hAnsi="Times New Roman" w:cs="Times New Roman"/>
          <w:sz w:val="12"/>
          <w:szCs w:val="12"/>
        </w:rPr>
        <w:t xml:space="preserve"> и спорта;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разработка нормативной базы;</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в приоритетном порядке решение проблемы обеспечения спортивным инвентарем и   оборудованием общеобразовательных школ,  детских   садов,   спортивных площадок.</w:t>
      </w:r>
    </w:p>
    <w:p w:rsidR="007A5D75" w:rsidRPr="007A5D75" w:rsidRDefault="007A5D75" w:rsidP="007A5D7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7A5D75">
        <w:rPr>
          <w:rFonts w:ascii="Times New Roman" w:hAnsi="Times New Roman" w:cs="Times New Roman"/>
          <w:sz w:val="12"/>
          <w:szCs w:val="12"/>
        </w:rPr>
        <w:t>Основные цели и задачи Программы.</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Программа учитывает, прежде всего, реальные возможности системы местного самоуправления, финансовые и другие ресурсы, существующую структуру управления на территории сельского поселения Верхняя Орлянка.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По своей направленности Программа нацелена на формирование у всех социальных и возрастных групп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сделан на физкультурно-оздоровительную работу и развитие массового спорта.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Целью Программы является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Основными задачами программы является:</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A5D75">
        <w:rPr>
          <w:rFonts w:ascii="Times New Roman" w:hAnsi="Times New Roman" w:cs="Times New Roman"/>
          <w:sz w:val="12"/>
          <w:szCs w:val="12"/>
        </w:rPr>
        <w:t>обеспечение слаженной, скоординированной работы органов местного самоуправления, общественных учреждений;</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A5D75">
        <w:rPr>
          <w:rFonts w:ascii="Times New Roman" w:hAnsi="Times New Roman" w:cs="Times New Roman"/>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создание условий для содержательного разумного досуга, отказа от вредных привычек, профилактики правонарушений;</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A5D75">
        <w:rPr>
          <w:rFonts w:ascii="Times New Roman" w:hAnsi="Times New Roman" w:cs="Times New Roman"/>
          <w:sz w:val="12"/>
          <w:szCs w:val="12"/>
        </w:rPr>
        <w:t>формирование команд поселения по игровым видам спорта;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A5D75">
        <w:rPr>
          <w:rFonts w:ascii="Times New Roman" w:hAnsi="Times New Roman" w:cs="Times New Roman"/>
          <w:sz w:val="12"/>
          <w:szCs w:val="12"/>
        </w:rPr>
        <w:t>укрепление материально технической базы объектов физической культуры и спорта.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proofErr w:type="gramStart"/>
      <w:r w:rsidRPr="007A5D75">
        <w:rPr>
          <w:rFonts w:ascii="Times New Roman" w:hAnsi="Times New Roman" w:cs="Times New Roman"/>
          <w:sz w:val="12"/>
          <w:szCs w:val="12"/>
        </w:rPr>
        <w:t>Сельское</w:t>
      </w:r>
      <w:proofErr w:type="gramEnd"/>
      <w:r w:rsidRPr="007A5D75">
        <w:rPr>
          <w:rFonts w:ascii="Times New Roman" w:hAnsi="Times New Roman" w:cs="Times New Roman"/>
          <w:sz w:val="12"/>
          <w:szCs w:val="12"/>
        </w:rPr>
        <w:t xml:space="preserve"> поселения Верхняя Орлянка муниципального района Сергиевский для эффективного исполнения программных мероприятий выполняет следующие функции:</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реализует муниципальную программу в сфере физической культуры и спорта, оздоровление детей и молодежи;</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проводит и участвует в спортивных, физкультурно-оздоровительных, спортивно-массовых мероприятиях, чемпионатах, турнирах и первенствах сельского поселения Верхняя Орлянка, а так же в мероприятиях проходящие на территории района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p>
    <w:p w:rsidR="007A5D75" w:rsidRDefault="007A5D75" w:rsidP="007A5D75">
      <w:pPr>
        <w:tabs>
          <w:tab w:val="left" w:pos="0"/>
        </w:tabs>
        <w:spacing w:after="0" w:line="240" w:lineRule="auto"/>
        <w:ind w:firstLine="284"/>
        <w:jc w:val="center"/>
        <w:rPr>
          <w:rFonts w:ascii="Times New Roman" w:hAnsi="Times New Roman" w:cs="Times New Roman"/>
          <w:sz w:val="12"/>
          <w:szCs w:val="12"/>
        </w:rPr>
      </w:pPr>
      <w:r w:rsidRPr="007A5D75">
        <w:rPr>
          <w:rFonts w:ascii="Times New Roman" w:hAnsi="Times New Roman" w:cs="Times New Roman"/>
          <w:sz w:val="12"/>
          <w:szCs w:val="12"/>
        </w:rPr>
        <w:t>3. Индикаторы оценки результативности Программы.</w:t>
      </w:r>
    </w:p>
    <w:tbl>
      <w:tblPr>
        <w:tblStyle w:val="afe"/>
        <w:tblW w:w="5000" w:type="pct"/>
        <w:tblLook w:val="04A0" w:firstRow="1" w:lastRow="0" w:firstColumn="1" w:lastColumn="0" w:noHBand="0" w:noVBand="1"/>
      </w:tblPr>
      <w:tblGrid>
        <w:gridCol w:w="392"/>
        <w:gridCol w:w="4535"/>
        <w:gridCol w:w="1135"/>
        <w:gridCol w:w="567"/>
        <w:gridCol w:w="564"/>
        <w:gridCol w:w="536"/>
      </w:tblGrid>
      <w:tr w:rsidR="007A5D75" w:rsidRPr="007A5D75" w:rsidTr="007A5D75">
        <w:tc>
          <w:tcPr>
            <w:tcW w:w="254"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w:t>
            </w:r>
          </w:p>
        </w:tc>
        <w:tc>
          <w:tcPr>
            <w:tcW w:w="2934"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Наименование индикатора</w:t>
            </w:r>
          </w:p>
        </w:tc>
        <w:tc>
          <w:tcPr>
            <w:tcW w:w="734"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Единица измерения</w:t>
            </w:r>
          </w:p>
        </w:tc>
        <w:tc>
          <w:tcPr>
            <w:tcW w:w="367"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2021г.</w:t>
            </w:r>
          </w:p>
        </w:tc>
        <w:tc>
          <w:tcPr>
            <w:tcW w:w="365"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2022г.</w:t>
            </w:r>
          </w:p>
        </w:tc>
        <w:tc>
          <w:tcPr>
            <w:tcW w:w="347"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2023г.</w:t>
            </w:r>
          </w:p>
        </w:tc>
      </w:tr>
      <w:tr w:rsidR="007A5D75" w:rsidRPr="007A5D75" w:rsidTr="007A5D75">
        <w:tc>
          <w:tcPr>
            <w:tcW w:w="254"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1</w:t>
            </w:r>
          </w:p>
        </w:tc>
        <w:tc>
          <w:tcPr>
            <w:tcW w:w="2934"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 лиц, систематически занимающихся физической культурой и спортом (прогноз)</w:t>
            </w:r>
          </w:p>
        </w:tc>
        <w:tc>
          <w:tcPr>
            <w:tcW w:w="734" w:type="pct"/>
            <w:tcBorders>
              <w:top w:val="single" w:sz="4" w:space="0" w:color="auto"/>
              <w:left w:val="single" w:sz="4" w:space="0" w:color="auto"/>
              <w:bottom w:val="single" w:sz="4" w:space="0" w:color="auto"/>
              <w:right w:val="single" w:sz="4" w:space="0" w:color="auto"/>
            </w:tcBorders>
            <w:vAlign w:val="center"/>
          </w:tcPr>
          <w:p w:rsidR="007A5D75" w:rsidRPr="007A5D75" w:rsidRDefault="007A5D75" w:rsidP="007A5D75">
            <w:pPr>
              <w:spacing w:line="276" w:lineRule="auto"/>
              <w:jc w:val="center"/>
              <w:rPr>
                <w:rFonts w:ascii="Times New Roman" w:hAnsi="Times New Roman" w:cs="Times New Roman"/>
                <w:sz w:val="12"/>
                <w:szCs w:val="12"/>
              </w:rPr>
            </w:pPr>
            <w:r w:rsidRPr="007A5D75">
              <w:rPr>
                <w:rFonts w:ascii="Times New Roman" w:hAnsi="Times New Roman" w:cs="Times New Roman"/>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15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15</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15</w:t>
            </w:r>
          </w:p>
        </w:tc>
      </w:tr>
      <w:tr w:rsidR="007A5D75" w:rsidRPr="007A5D75" w:rsidTr="007A5D75">
        <w:tc>
          <w:tcPr>
            <w:tcW w:w="254"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2</w:t>
            </w:r>
          </w:p>
        </w:tc>
        <w:tc>
          <w:tcPr>
            <w:tcW w:w="2934" w:type="pct"/>
            <w:tcBorders>
              <w:top w:val="single" w:sz="4" w:space="0" w:color="auto"/>
              <w:left w:val="single" w:sz="4" w:space="0" w:color="auto"/>
              <w:bottom w:val="single" w:sz="4" w:space="0" w:color="auto"/>
              <w:right w:val="single" w:sz="4" w:space="0" w:color="auto"/>
            </w:tcBorders>
            <w:vAlign w:val="center"/>
            <w:hideMark/>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Количество проведенных спортивно-массовых мероприятий (прогноз)</w:t>
            </w:r>
          </w:p>
        </w:tc>
        <w:tc>
          <w:tcPr>
            <w:tcW w:w="734" w:type="pct"/>
            <w:tcBorders>
              <w:top w:val="single" w:sz="4" w:space="0" w:color="auto"/>
              <w:left w:val="single" w:sz="4" w:space="0" w:color="auto"/>
              <w:bottom w:val="single" w:sz="4" w:space="0" w:color="auto"/>
              <w:right w:val="single" w:sz="4" w:space="0" w:color="auto"/>
            </w:tcBorders>
            <w:vAlign w:val="center"/>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4</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A5D75" w:rsidRPr="007A5D75" w:rsidRDefault="007A5D75" w:rsidP="007A5D75">
            <w:pPr>
              <w:jc w:val="center"/>
              <w:rPr>
                <w:rFonts w:ascii="Times New Roman" w:hAnsi="Times New Roman" w:cs="Times New Roman"/>
                <w:sz w:val="12"/>
                <w:szCs w:val="12"/>
              </w:rPr>
            </w:pPr>
            <w:r w:rsidRPr="007A5D75">
              <w:rPr>
                <w:rFonts w:ascii="Times New Roman" w:hAnsi="Times New Roman" w:cs="Times New Roman"/>
                <w:sz w:val="12"/>
                <w:szCs w:val="12"/>
              </w:rPr>
              <w:t>4</w:t>
            </w:r>
          </w:p>
        </w:tc>
      </w:tr>
    </w:tbl>
    <w:p w:rsidR="004A353A" w:rsidRDefault="004A353A" w:rsidP="004A353A">
      <w:pPr>
        <w:tabs>
          <w:tab w:val="left" w:pos="0"/>
        </w:tabs>
        <w:spacing w:after="0" w:line="240" w:lineRule="auto"/>
        <w:ind w:firstLine="284"/>
        <w:jc w:val="center"/>
        <w:rPr>
          <w:rFonts w:ascii="Times New Roman" w:hAnsi="Times New Roman" w:cs="Times New Roman"/>
          <w:sz w:val="12"/>
          <w:szCs w:val="12"/>
        </w:rPr>
      </w:pPr>
    </w:p>
    <w:p w:rsidR="007A5D75" w:rsidRPr="007A5D75" w:rsidRDefault="007A5D75" w:rsidP="007A5D75">
      <w:pPr>
        <w:tabs>
          <w:tab w:val="left" w:pos="0"/>
        </w:tabs>
        <w:spacing w:after="0" w:line="240" w:lineRule="auto"/>
        <w:ind w:firstLine="284"/>
        <w:jc w:val="center"/>
        <w:rPr>
          <w:rFonts w:ascii="Times New Roman" w:hAnsi="Times New Roman" w:cs="Times New Roman"/>
          <w:sz w:val="12"/>
          <w:szCs w:val="12"/>
        </w:rPr>
      </w:pPr>
      <w:r w:rsidRPr="007A5D75">
        <w:rPr>
          <w:rFonts w:ascii="Times New Roman" w:hAnsi="Times New Roman" w:cs="Times New Roman"/>
          <w:sz w:val="12"/>
          <w:szCs w:val="12"/>
        </w:rPr>
        <w:t>4.Сроки и этапы реализации Программы.</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Реализация программы рассчитана на 2021-2023 гг. и включает в себя:</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инвентаризацию спортивных объектов сельского поселения;</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начало разработки соответствующих современным требованиям методик занятий физической культурой и спортом среди молодёжи;</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 формирование информационной системы и базы данных  физической культуры и спорта;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-привлечение населения к участию в массовых спортивных мероприятиях;</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-осуществление мероприятий по организации  пропаганды физической культуры и спорта.</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p>
    <w:p w:rsidR="007A5D75" w:rsidRPr="007A5D75" w:rsidRDefault="007A5D75" w:rsidP="007A5D75">
      <w:pPr>
        <w:tabs>
          <w:tab w:val="left" w:pos="0"/>
        </w:tabs>
        <w:spacing w:after="0" w:line="240" w:lineRule="auto"/>
        <w:ind w:firstLine="284"/>
        <w:jc w:val="center"/>
        <w:rPr>
          <w:rFonts w:ascii="Times New Roman" w:hAnsi="Times New Roman" w:cs="Times New Roman"/>
          <w:sz w:val="12"/>
          <w:szCs w:val="12"/>
        </w:rPr>
      </w:pPr>
      <w:r w:rsidRPr="007A5D75">
        <w:rPr>
          <w:rFonts w:ascii="Times New Roman" w:hAnsi="Times New Roman" w:cs="Times New Roman"/>
          <w:sz w:val="12"/>
          <w:szCs w:val="12"/>
        </w:rPr>
        <w:lastRenderedPageBreak/>
        <w:t>5.Перечень программных мероприятий</w:t>
      </w:r>
    </w:p>
    <w:p w:rsidR="007A5D75" w:rsidRPr="007A5D75" w:rsidRDefault="007A5D75" w:rsidP="007A5D75">
      <w:pPr>
        <w:tabs>
          <w:tab w:val="left" w:pos="0"/>
        </w:tabs>
        <w:spacing w:after="0" w:line="240" w:lineRule="auto"/>
        <w:ind w:firstLine="284"/>
        <w:jc w:val="both"/>
        <w:rPr>
          <w:rFonts w:ascii="Times New Roman" w:hAnsi="Times New Roman" w:cs="Times New Roman"/>
          <w:sz w:val="12"/>
          <w:szCs w:val="12"/>
        </w:rPr>
      </w:pPr>
      <w:r w:rsidRPr="007A5D75">
        <w:rPr>
          <w:rFonts w:ascii="Times New Roman" w:hAnsi="Times New Roman" w:cs="Times New Roman"/>
          <w:sz w:val="12"/>
          <w:szCs w:val="12"/>
        </w:rPr>
        <w:t>Для реализации Программы необходимо проведение меро</w:t>
      </w:r>
      <w:r>
        <w:rPr>
          <w:rFonts w:ascii="Times New Roman" w:hAnsi="Times New Roman" w:cs="Times New Roman"/>
          <w:sz w:val="12"/>
          <w:szCs w:val="12"/>
        </w:rPr>
        <w:t>приятий, указанных в таблице 1:</w:t>
      </w:r>
    </w:p>
    <w:p w:rsidR="007A5D75" w:rsidRDefault="007A5D75" w:rsidP="007A5D75">
      <w:pPr>
        <w:tabs>
          <w:tab w:val="left" w:pos="0"/>
        </w:tabs>
        <w:spacing w:after="0" w:line="240" w:lineRule="auto"/>
        <w:ind w:firstLine="284"/>
        <w:jc w:val="right"/>
        <w:rPr>
          <w:rFonts w:ascii="Times New Roman" w:hAnsi="Times New Roman" w:cs="Times New Roman"/>
          <w:sz w:val="12"/>
          <w:szCs w:val="12"/>
        </w:rPr>
      </w:pPr>
      <w:r w:rsidRPr="007A5D75">
        <w:rPr>
          <w:rFonts w:ascii="Times New Roman" w:hAnsi="Times New Roman" w:cs="Times New Roman"/>
          <w:sz w:val="12"/>
          <w:szCs w:val="12"/>
        </w:rPr>
        <w:t>Таблица 1</w:t>
      </w:r>
    </w:p>
    <w:tbl>
      <w:tblPr>
        <w:tblW w:w="5000" w:type="pct"/>
        <w:tblLook w:val="04A0" w:firstRow="1" w:lastRow="0" w:firstColumn="1" w:lastColumn="0" w:noHBand="0" w:noVBand="1"/>
      </w:tblPr>
      <w:tblGrid>
        <w:gridCol w:w="691"/>
        <w:gridCol w:w="399"/>
        <w:gridCol w:w="2450"/>
        <w:gridCol w:w="936"/>
        <w:gridCol w:w="652"/>
        <w:gridCol w:w="637"/>
        <w:gridCol w:w="1964"/>
      </w:tblGrid>
      <w:tr w:rsidR="007A5D75" w:rsidRPr="007A5D75" w:rsidTr="00D84556">
        <w:tc>
          <w:tcPr>
            <w:tcW w:w="285" w:type="pct"/>
            <w:vMerge w:val="restart"/>
            <w:tcBorders>
              <w:top w:val="single" w:sz="4" w:space="0" w:color="000000"/>
              <w:left w:val="single" w:sz="4" w:space="0" w:color="000000"/>
              <w:right w:val="nil"/>
            </w:tcBorders>
            <w:vAlign w:val="center"/>
          </w:tcPr>
          <w:p w:rsidR="007A5D75" w:rsidRPr="007A5D75" w:rsidRDefault="007A5D75" w:rsidP="00D84556">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Местный бюджет</w:t>
            </w:r>
          </w:p>
        </w:tc>
        <w:tc>
          <w:tcPr>
            <w:tcW w:w="285" w:type="pct"/>
            <w:vMerge w:val="restar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 xml:space="preserve">№ </w:t>
            </w:r>
            <w:proofErr w:type="gramStart"/>
            <w:r w:rsidRPr="007A5D75">
              <w:rPr>
                <w:rFonts w:ascii="Times New Roman" w:hAnsi="Times New Roman" w:cs="Times New Roman"/>
                <w:color w:val="000000" w:themeColor="text1"/>
                <w:sz w:val="12"/>
                <w:szCs w:val="12"/>
              </w:rPr>
              <w:t>п</w:t>
            </w:r>
            <w:proofErr w:type="gramEnd"/>
            <w:r w:rsidRPr="007A5D75">
              <w:rPr>
                <w:rFonts w:ascii="Times New Roman" w:hAnsi="Times New Roman" w:cs="Times New Roman"/>
                <w:color w:val="000000" w:themeColor="text1"/>
                <w:sz w:val="12"/>
                <w:szCs w:val="12"/>
              </w:rPr>
              <w:t>/п</w:t>
            </w:r>
          </w:p>
        </w:tc>
        <w:tc>
          <w:tcPr>
            <w:tcW w:w="1612" w:type="pct"/>
            <w:vMerge w:val="restar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Наименование мероприятия</w:t>
            </w:r>
          </w:p>
        </w:tc>
        <w:tc>
          <w:tcPr>
            <w:tcW w:w="1521" w:type="pct"/>
            <w:gridSpan w:val="3"/>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7A5D75">
              <w:rPr>
                <w:rFonts w:ascii="Times New Roman" w:hAnsi="Times New Roman" w:cs="Times New Roman"/>
                <w:color w:val="000000" w:themeColor="text1"/>
                <w:sz w:val="12"/>
                <w:szCs w:val="12"/>
              </w:rPr>
              <w:t>рублей</w:t>
            </w:r>
          </w:p>
        </w:tc>
        <w:tc>
          <w:tcPr>
            <w:tcW w:w="1297" w:type="pct"/>
            <w:vMerge w:val="restart"/>
            <w:tcBorders>
              <w:top w:val="single" w:sz="4" w:space="0" w:color="000000"/>
              <w:left w:val="single" w:sz="4" w:space="0" w:color="000000"/>
              <w:right w:val="single" w:sz="4" w:space="0" w:color="000000"/>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Исполнитель мероприятия</w:t>
            </w:r>
          </w:p>
        </w:tc>
      </w:tr>
      <w:tr w:rsidR="007A5D75" w:rsidRPr="007A5D75" w:rsidTr="000156B3">
        <w:tc>
          <w:tcPr>
            <w:tcW w:w="285" w:type="pct"/>
            <w:vMerge/>
            <w:tcBorders>
              <w:left w:val="single" w:sz="4" w:space="0" w:color="000000"/>
              <w:right w:val="nil"/>
            </w:tcBorders>
            <w:vAlign w:val="center"/>
          </w:tcPr>
          <w:p w:rsidR="007A5D75" w:rsidRPr="007A5D75" w:rsidRDefault="007A5D75" w:rsidP="007A5D75">
            <w:pPr>
              <w:spacing w:after="0" w:line="240" w:lineRule="auto"/>
              <w:jc w:val="center"/>
              <w:rPr>
                <w:rFonts w:ascii="Times New Roman" w:hAnsi="Times New Roman" w:cs="Times New Roman"/>
                <w:color w:val="000000" w:themeColor="text1"/>
                <w:sz w:val="12"/>
                <w:szCs w:val="12"/>
              </w:rPr>
            </w:pPr>
          </w:p>
        </w:tc>
        <w:tc>
          <w:tcPr>
            <w:tcW w:w="285" w:type="pct"/>
            <w:vMerge/>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pacing w:after="0" w:line="240" w:lineRule="auto"/>
              <w:jc w:val="center"/>
              <w:rPr>
                <w:rFonts w:ascii="Times New Roman" w:hAnsi="Times New Roman" w:cs="Times New Roman"/>
                <w:color w:val="000000" w:themeColor="text1"/>
                <w:sz w:val="12"/>
                <w:szCs w:val="12"/>
              </w:rPr>
            </w:pPr>
          </w:p>
        </w:tc>
        <w:tc>
          <w:tcPr>
            <w:tcW w:w="1612" w:type="pct"/>
            <w:vMerge/>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pacing w:after="0" w:line="240" w:lineRule="auto"/>
              <w:jc w:val="center"/>
              <w:rPr>
                <w:rFonts w:ascii="Times New Roman" w:hAnsi="Times New Roman" w:cs="Times New Roman"/>
                <w:color w:val="000000" w:themeColor="text1"/>
                <w:sz w:val="12"/>
                <w:szCs w:val="12"/>
              </w:rPr>
            </w:pPr>
          </w:p>
        </w:tc>
        <w:tc>
          <w:tcPr>
            <w:tcW w:w="633" w:type="pc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2021</w:t>
            </w:r>
          </w:p>
        </w:tc>
        <w:tc>
          <w:tcPr>
            <w:tcW w:w="449" w:type="pc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2022</w:t>
            </w:r>
          </w:p>
        </w:tc>
        <w:tc>
          <w:tcPr>
            <w:tcW w:w="439" w:type="pc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2023</w:t>
            </w:r>
          </w:p>
        </w:tc>
        <w:tc>
          <w:tcPr>
            <w:tcW w:w="1297" w:type="pct"/>
            <w:vMerge/>
            <w:tcBorders>
              <w:left w:val="single" w:sz="4" w:space="0" w:color="000000"/>
              <w:bottom w:val="single" w:sz="4" w:space="0" w:color="000000"/>
              <w:right w:val="single" w:sz="4" w:space="0" w:color="000000"/>
            </w:tcBorders>
            <w:vAlign w:val="center"/>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p>
        </w:tc>
      </w:tr>
      <w:tr w:rsidR="007A5D75" w:rsidRPr="007A5D75" w:rsidTr="007A5D75">
        <w:trPr>
          <w:trHeight w:val="70"/>
        </w:trPr>
        <w:tc>
          <w:tcPr>
            <w:tcW w:w="285" w:type="pct"/>
            <w:vMerge/>
            <w:tcBorders>
              <w:left w:val="single" w:sz="4" w:space="0" w:color="000000"/>
              <w:right w:val="nil"/>
            </w:tcBorders>
            <w:vAlign w:val="center"/>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p>
        </w:tc>
        <w:tc>
          <w:tcPr>
            <w:tcW w:w="285" w:type="pc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1</w:t>
            </w:r>
          </w:p>
        </w:tc>
        <w:tc>
          <w:tcPr>
            <w:tcW w:w="1612" w:type="pc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33" w:type="pct"/>
            <w:tcBorders>
              <w:top w:val="single" w:sz="4" w:space="0" w:color="000000"/>
              <w:left w:val="single" w:sz="4" w:space="0" w:color="000000"/>
              <w:bottom w:val="single" w:sz="4" w:space="0" w:color="000000"/>
              <w:right w:val="nil"/>
            </w:tcBorders>
            <w:shd w:val="clear" w:color="auto" w:fill="auto"/>
            <w:vAlign w:val="center"/>
            <w:hideMark/>
          </w:tcPr>
          <w:p w:rsidR="007A5D75" w:rsidRPr="007A5D75" w:rsidRDefault="007A5D75" w:rsidP="007A5D75">
            <w:pPr>
              <w:snapToGrid w:val="0"/>
              <w:spacing w:after="0" w:line="240" w:lineRule="auto"/>
              <w:jc w:val="center"/>
              <w:rPr>
                <w:rFonts w:ascii="Times New Roman" w:hAnsi="Times New Roman" w:cs="Times New Roman"/>
                <w:sz w:val="12"/>
                <w:szCs w:val="12"/>
              </w:rPr>
            </w:pPr>
            <w:r w:rsidRPr="007A5D75">
              <w:rPr>
                <w:rFonts w:ascii="Times New Roman" w:hAnsi="Times New Roman" w:cs="Times New Roman"/>
                <w:sz w:val="12"/>
                <w:szCs w:val="12"/>
              </w:rPr>
              <w:t>4</w:t>
            </w:r>
          </w:p>
        </w:tc>
        <w:tc>
          <w:tcPr>
            <w:tcW w:w="449" w:type="pct"/>
            <w:tcBorders>
              <w:top w:val="single" w:sz="4" w:space="0" w:color="000000"/>
              <w:left w:val="single" w:sz="4" w:space="0" w:color="000000"/>
              <w:bottom w:val="single" w:sz="4" w:space="0" w:color="000000"/>
              <w:right w:val="nil"/>
            </w:tcBorders>
            <w:shd w:val="clear" w:color="auto" w:fill="auto"/>
            <w:vAlign w:val="center"/>
            <w:hideMark/>
          </w:tcPr>
          <w:p w:rsidR="007A5D75" w:rsidRPr="007A5D75" w:rsidRDefault="007A5D75" w:rsidP="007A5D75">
            <w:pPr>
              <w:snapToGrid w:val="0"/>
              <w:spacing w:after="0" w:line="240" w:lineRule="auto"/>
              <w:jc w:val="center"/>
              <w:rPr>
                <w:rFonts w:ascii="Times New Roman" w:hAnsi="Times New Roman" w:cs="Times New Roman"/>
                <w:sz w:val="12"/>
                <w:szCs w:val="12"/>
              </w:rPr>
            </w:pPr>
            <w:r w:rsidRPr="007A5D75">
              <w:rPr>
                <w:rFonts w:ascii="Times New Roman" w:hAnsi="Times New Roman" w:cs="Times New Roman"/>
                <w:sz w:val="12"/>
                <w:szCs w:val="12"/>
              </w:rPr>
              <w:t>4</w:t>
            </w:r>
          </w:p>
        </w:tc>
        <w:tc>
          <w:tcPr>
            <w:tcW w:w="439" w:type="pct"/>
            <w:tcBorders>
              <w:top w:val="single" w:sz="4" w:space="0" w:color="000000"/>
              <w:left w:val="single" w:sz="4" w:space="0" w:color="000000"/>
              <w:bottom w:val="single" w:sz="4" w:space="0" w:color="000000"/>
              <w:right w:val="nil"/>
            </w:tcBorders>
            <w:shd w:val="clear" w:color="auto" w:fill="auto"/>
            <w:vAlign w:val="center"/>
            <w:hideMark/>
          </w:tcPr>
          <w:p w:rsidR="007A5D75" w:rsidRPr="007A5D75" w:rsidRDefault="007A5D75" w:rsidP="007A5D75">
            <w:pPr>
              <w:snapToGrid w:val="0"/>
              <w:spacing w:after="0" w:line="240" w:lineRule="auto"/>
              <w:jc w:val="center"/>
              <w:rPr>
                <w:rFonts w:ascii="Times New Roman" w:hAnsi="Times New Roman" w:cs="Times New Roman"/>
                <w:sz w:val="12"/>
                <w:szCs w:val="12"/>
              </w:rPr>
            </w:pPr>
            <w:r w:rsidRPr="007A5D75">
              <w:rPr>
                <w:rFonts w:ascii="Times New Roman" w:hAnsi="Times New Roman" w:cs="Times New Roman"/>
                <w:sz w:val="12"/>
                <w:szCs w:val="12"/>
              </w:rPr>
              <w:t>4</w:t>
            </w:r>
          </w:p>
        </w:tc>
        <w:tc>
          <w:tcPr>
            <w:tcW w:w="1297" w:type="pct"/>
            <w:tcBorders>
              <w:top w:val="single" w:sz="4" w:space="0" w:color="000000"/>
              <w:left w:val="single" w:sz="4" w:space="0" w:color="000000"/>
              <w:bottom w:val="single" w:sz="4" w:space="0" w:color="000000"/>
              <w:right w:val="single" w:sz="4" w:space="0" w:color="000000"/>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Администрация сельского поселения Верхняя Орлянка</w:t>
            </w:r>
          </w:p>
        </w:tc>
      </w:tr>
      <w:tr w:rsidR="007A5D75" w:rsidRPr="007A5D75" w:rsidTr="007A5D75">
        <w:trPr>
          <w:trHeight w:val="70"/>
        </w:trPr>
        <w:tc>
          <w:tcPr>
            <w:tcW w:w="285" w:type="pct"/>
            <w:vMerge/>
            <w:tcBorders>
              <w:left w:val="single" w:sz="4" w:space="0" w:color="000000"/>
              <w:bottom w:val="single" w:sz="4" w:space="0" w:color="000000"/>
              <w:right w:val="nil"/>
            </w:tcBorders>
            <w:vAlign w:val="center"/>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p>
        </w:tc>
        <w:tc>
          <w:tcPr>
            <w:tcW w:w="285" w:type="pct"/>
            <w:tcBorders>
              <w:top w:val="single" w:sz="4" w:space="0" w:color="000000"/>
              <w:left w:val="single" w:sz="4" w:space="0" w:color="000000"/>
              <w:bottom w:val="single" w:sz="4" w:space="0" w:color="000000"/>
              <w:right w:val="nil"/>
            </w:tcBorders>
            <w:vAlign w:val="center"/>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p>
        </w:tc>
        <w:tc>
          <w:tcPr>
            <w:tcW w:w="1612" w:type="pc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r w:rsidRPr="007A5D75">
              <w:rPr>
                <w:rFonts w:ascii="Times New Roman" w:hAnsi="Times New Roman" w:cs="Times New Roman"/>
                <w:color w:val="000000" w:themeColor="text1"/>
                <w:sz w:val="12"/>
                <w:szCs w:val="12"/>
              </w:rPr>
              <w:t>Всего:</w:t>
            </w:r>
          </w:p>
        </w:tc>
        <w:tc>
          <w:tcPr>
            <w:tcW w:w="633" w:type="pc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b/>
                <w:color w:val="000000" w:themeColor="text1"/>
                <w:sz w:val="12"/>
                <w:szCs w:val="12"/>
              </w:rPr>
            </w:pPr>
          </w:p>
        </w:tc>
        <w:tc>
          <w:tcPr>
            <w:tcW w:w="449" w:type="pc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b/>
                <w:color w:val="000000" w:themeColor="text1"/>
                <w:sz w:val="12"/>
                <w:szCs w:val="12"/>
              </w:rPr>
            </w:pPr>
          </w:p>
        </w:tc>
        <w:tc>
          <w:tcPr>
            <w:tcW w:w="439" w:type="pct"/>
            <w:tcBorders>
              <w:top w:val="single" w:sz="4" w:space="0" w:color="000000"/>
              <w:left w:val="single" w:sz="4" w:space="0" w:color="000000"/>
              <w:bottom w:val="single" w:sz="4" w:space="0" w:color="000000"/>
              <w:right w:val="nil"/>
            </w:tcBorders>
            <w:vAlign w:val="center"/>
            <w:hideMark/>
          </w:tcPr>
          <w:p w:rsidR="007A5D75" w:rsidRPr="007A5D75" w:rsidRDefault="007A5D75" w:rsidP="007A5D75">
            <w:pPr>
              <w:snapToGrid w:val="0"/>
              <w:spacing w:after="0" w:line="240" w:lineRule="auto"/>
              <w:jc w:val="center"/>
              <w:rPr>
                <w:rFonts w:ascii="Times New Roman" w:hAnsi="Times New Roman" w:cs="Times New Roman"/>
                <w:b/>
                <w:color w:val="000000" w:themeColor="text1"/>
                <w:sz w:val="12"/>
                <w:szCs w:val="12"/>
              </w:rPr>
            </w:pPr>
          </w:p>
        </w:tc>
        <w:tc>
          <w:tcPr>
            <w:tcW w:w="1297" w:type="pct"/>
            <w:tcBorders>
              <w:top w:val="single" w:sz="4" w:space="0" w:color="000000"/>
              <w:left w:val="single" w:sz="4" w:space="0" w:color="000000"/>
              <w:bottom w:val="single" w:sz="4" w:space="0" w:color="000000"/>
              <w:right w:val="single" w:sz="4" w:space="0" w:color="000000"/>
            </w:tcBorders>
            <w:vAlign w:val="center"/>
          </w:tcPr>
          <w:p w:rsidR="007A5D75" w:rsidRPr="007A5D75" w:rsidRDefault="007A5D75" w:rsidP="007A5D75">
            <w:pPr>
              <w:snapToGrid w:val="0"/>
              <w:spacing w:after="0" w:line="240" w:lineRule="auto"/>
              <w:jc w:val="center"/>
              <w:rPr>
                <w:rFonts w:ascii="Times New Roman" w:hAnsi="Times New Roman" w:cs="Times New Roman"/>
                <w:color w:val="000000" w:themeColor="text1"/>
                <w:sz w:val="12"/>
                <w:szCs w:val="12"/>
              </w:rPr>
            </w:pPr>
          </w:p>
        </w:tc>
      </w:tr>
    </w:tbl>
    <w:p w:rsidR="007A5D75" w:rsidRDefault="007A5D75" w:rsidP="007A5D75">
      <w:pPr>
        <w:tabs>
          <w:tab w:val="left" w:pos="0"/>
        </w:tabs>
        <w:spacing w:after="0" w:line="240" w:lineRule="auto"/>
        <w:ind w:firstLine="284"/>
        <w:jc w:val="both"/>
        <w:rPr>
          <w:rFonts w:ascii="Times New Roman" w:hAnsi="Times New Roman" w:cs="Times New Roman"/>
          <w:sz w:val="12"/>
          <w:szCs w:val="12"/>
        </w:rPr>
      </w:pPr>
    </w:p>
    <w:p w:rsidR="00392C78" w:rsidRPr="00392C78" w:rsidRDefault="00392C78" w:rsidP="00392C78">
      <w:pPr>
        <w:tabs>
          <w:tab w:val="left" w:pos="0"/>
        </w:tabs>
        <w:spacing w:after="0" w:line="240" w:lineRule="auto"/>
        <w:ind w:firstLine="284"/>
        <w:jc w:val="center"/>
        <w:rPr>
          <w:rFonts w:ascii="Times New Roman" w:hAnsi="Times New Roman" w:cs="Times New Roman"/>
          <w:sz w:val="12"/>
          <w:szCs w:val="12"/>
        </w:rPr>
      </w:pPr>
      <w:r w:rsidRPr="00392C78">
        <w:rPr>
          <w:rFonts w:ascii="Times New Roman" w:hAnsi="Times New Roman" w:cs="Times New Roman"/>
          <w:sz w:val="12"/>
          <w:szCs w:val="12"/>
        </w:rPr>
        <w:t>6. Фи</w:t>
      </w:r>
      <w:r>
        <w:rPr>
          <w:rFonts w:ascii="Times New Roman" w:hAnsi="Times New Roman" w:cs="Times New Roman"/>
          <w:sz w:val="12"/>
          <w:szCs w:val="12"/>
        </w:rPr>
        <w:t>нансовое обеспечение Программы.</w:t>
      </w:r>
    </w:p>
    <w:p w:rsidR="00392C78" w:rsidRPr="00392C78" w:rsidRDefault="00392C78" w:rsidP="00392C78">
      <w:pPr>
        <w:tabs>
          <w:tab w:val="left" w:pos="0"/>
        </w:tabs>
        <w:spacing w:after="0" w:line="240" w:lineRule="auto"/>
        <w:ind w:firstLine="284"/>
        <w:jc w:val="both"/>
        <w:rPr>
          <w:rFonts w:ascii="Times New Roman" w:hAnsi="Times New Roman" w:cs="Times New Roman"/>
          <w:sz w:val="12"/>
          <w:szCs w:val="12"/>
        </w:rPr>
      </w:pPr>
      <w:r w:rsidRPr="00392C78">
        <w:rPr>
          <w:rFonts w:ascii="Times New Roman" w:hAnsi="Times New Roman" w:cs="Times New Roman"/>
          <w:sz w:val="12"/>
          <w:szCs w:val="12"/>
        </w:rPr>
        <w:t>Объем финансирования, необходимый для реализации мероприятий Программы составит 300,00000 тыс. рублей, в том числе:</w:t>
      </w:r>
    </w:p>
    <w:p w:rsidR="00392C78" w:rsidRPr="00392C78" w:rsidRDefault="00392C78" w:rsidP="00392C78">
      <w:pPr>
        <w:tabs>
          <w:tab w:val="left" w:pos="0"/>
        </w:tabs>
        <w:spacing w:after="0" w:line="240" w:lineRule="auto"/>
        <w:ind w:firstLine="284"/>
        <w:jc w:val="both"/>
        <w:rPr>
          <w:rFonts w:ascii="Times New Roman" w:hAnsi="Times New Roman" w:cs="Times New Roman"/>
          <w:sz w:val="12"/>
          <w:szCs w:val="12"/>
        </w:rPr>
      </w:pPr>
      <w:r w:rsidRPr="00392C78">
        <w:rPr>
          <w:rFonts w:ascii="Times New Roman" w:hAnsi="Times New Roman" w:cs="Times New Roman"/>
          <w:sz w:val="12"/>
          <w:szCs w:val="12"/>
        </w:rPr>
        <w:t>2021 год – 300,00 тыс. рублей</w:t>
      </w:r>
    </w:p>
    <w:p w:rsidR="00392C78" w:rsidRPr="00392C78" w:rsidRDefault="00392C78" w:rsidP="00392C78">
      <w:pPr>
        <w:tabs>
          <w:tab w:val="left" w:pos="0"/>
        </w:tabs>
        <w:spacing w:after="0" w:line="240" w:lineRule="auto"/>
        <w:ind w:firstLine="284"/>
        <w:jc w:val="both"/>
        <w:rPr>
          <w:rFonts w:ascii="Times New Roman" w:hAnsi="Times New Roman" w:cs="Times New Roman"/>
          <w:sz w:val="12"/>
          <w:szCs w:val="12"/>
        </w:rPr>
      </w:pPr>
      <w:r w:rsidRPr="00392C78">
        <w:rPr>
          <w:rFonts w:ascii="Times New Roman" w:hAnsi="Times New Roman" w:cs="Times New Roman"/>
          <w:sz w:val="12"/>
          <w:szCs w:val="12"/>
        </w:rPr>
        <w:t xml:space="preserve">2022 год – 0,00 тыс. рублей </w:t>
      </w:r>
    </w:p>
    <w:p w:rsidR="00392C78" w:rsidRPr="00392C78" w:rsidRDefault="00392C78" w:rsidP="00392C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2023 год – 0,00 тыс. рублей. </w:t>
      </w:r>
    </w:p>
    <w:p w:rsidR="00392C78" w:rsidRPr="00392C78" w:rsidRDefault="00392C78" w:rsidP="00392C78">
      <w:pPr>
        <w:tabs>
          <w:tab w:val="left" w:pos="0"/>
        </w:tabs>
        <w:spacing w:after="0" w:line="240" w:lineRule="auto"/>
        <w:ind w:firstLine="284"/>
        <w:jc w:val="center"/>
        <w:rPr>
          <w:rFonts w:ascii="Times New Roman" w:hAnsi="Times New Roman" w:cs="Times New Roman"/>
          <w:sz w:val="12"/>
          <w:szCs w:val="12"/>
        </w:rPr>
      </w:pPr>
      <w:r w:rsidRPr="00392C78">
        <w:rPr>
          <w:rFonts w:ascii="Times New Roman" w:hAnsi="Times New Roman" w:cs="Times New Roman"/>
          <w:sz w:val="12"/>
          <w:szCs w:val="12"/>
        </w:rPr>
        <w:t>7. Механизм  р</w:t>
      </w:r>
      <w:r>
        <w:rPr>
          <w:rFonts w:ascii="Times New Roman" w:hAnsi="Times New Roman" w:cs="Times New Roman"/>
          <w:sz w:val="12"/>
          <w:szCs w:val="12"/>
        </w:rPr>
        <w:t>еализации  Программы и контроль</w:t>
      </w:r>
    </w:p>
    <w:p w:rsidR="00392C78" w:rsidRPr="00392C78" w:rsidRDefault="00392C78" w:rsidP="00392C78">
      <w:pPr>
        <w:tabs>
          <w:tab w:val="left" w:pos="0"/>
        </w:tabs>
        <w:spacing w:after="0" w:line="240" w:lineRule="auto"/>
        <w:ind w:firstLine="284"/>
        <w:jc w:val="both"/>
        <w:rPr>
          <w:rFonts w:ascii="Times New Roman" w:hAnsi="Times New Roman" w:cs="Times New Roman"/>
          <w:sz w:val="12"/>
          <w:szCs w:val="12"/>
        </w:rPr>
      </w:pPr>
      <w:r w:rsidRPr="00392C78">
        <w:rPr>
          <w:rFonts w:ascii="Times New Roman" w:hAnsi="Times New Roman" w:cs="Times New Roman"/>
          <w:sz w:val="12"/>
          <w:szCs w:val="12"/>
        </w:rPr>
        <w:t>Программа реализуется путём проведения мероприятий в соответствии с основными направлениями.</w:t>
      </w:r>
    </w:p>
    <w:p w:rsidR="00392C78" w:rsidRPr="00392C78" w:rsidRDefault="00392C78" w:rsidP="00392C78">
      <w:pPr>
        <w:tabs>
          <w:tab w:val="left" w:pos="0"/>
        </w:tabs>
        <w:spacing w:after="0" w:line="240" w:lineRule="auto"/>
        <w:ind w:firstLine="284"/>
        <w:jc w:val="both"/>
        <w:rPr>
          <w:rFonts w:ascii="Times New Roman" w:hAnsi="Times New Roman" w:cs="Times New Roman"/>
          <w:sz w:val="12"/>
          <w:szCs w:val="12"/>
        </w:rPr>
      </w:pPr>
      <w:r w:rsidRPr="00392C78">
        <w:rPr>
          <w:rFonts w:ascii="Times New Roman" w:hAnsi="Times New Roman" w:cs="Times New Roman"/>
          <w:sz w:val="12"/>
          <w:szCs w:val="12"/>
        </w:rPr>
        <w:t>Заказчик, или уполномоченное заказчиком лицо, координирует взаимодействие исполнителей, ежегодно уточняет показатели и механизм реализации Программы, определяет первоочерёдность выполнения мероприятий с учётом приоритетности направлений и наличия средств на развитие физической культуры и спорта,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392C78" w:rsidRPr="00392C78" w:rsidRDefault="00392C78" w:rsidP="00392C78">
      <w:pPr>
        <w:tabs>
          <w:tab w:val="left" w:pos="0"/>
        </w:tabs>
        <w:spacing w:after="0" w:line="240" w:lineRule="auto"/>
        <w:ind w:firstLine="284"/>
        <w:jc w:val="both"/>
        <w:rPr>
          <w:rFonts w:ascii="Times New Roman" w:hAnsi="Times New Roman" w:cs="Times New Roman"/>
          <w:sz w:val="12"/>
          <w:szCs w:val="12"/>
        </w:rPr>
      </w:pPr>
      <w:proofErr w:type="gramStart"/>
      <w:r w:rsidRPr="00392C78">
        <w:rPr>
          <w:rFonts w:ascii="Times New Roman" w:hAnsi="Times New Roman" w:cs="Times New Roman"/>
          <w:sz w:val="12"/>
          <w:szCs w:val="12"/>
        </w:rPr>
        <w:t>Контроль за</w:t>
      </w:r>
      <w:proofErr w:type="gramEnd"/>
      <w:r w:rsidRPr="00392C78">
        <w:rPr>
          <w:rFonts w:ascii="Times New Roman" w:hAnsi="Times New Roman" w:cs="Times New Roman"/>
          <w:sz w:val="12"/>
          <w:szCs w:val="12"/>
        </w:rPr>
        <w:t xml:space="preserve">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Контрольно-ревизионное управление муниципального района Сергиевский.</w:t>
      </w:r>
    </w:p>
    <w:p w:rsidR="004A353A" w:rsidRDefault="004A353A" w:rsidP="004A353A">
      <w:pPr>
        <w:tabs>
          <w:tab w:val="left" w:pos="0"/>
        </w:tabs>
        <w:spacing w:after="0" w:line="240" w:lineRule="auto"/>
        <w:ind w:firstLine="284"/>
        <w:jc w:val="center"/>
        <w:rPr>
          <w:rFonts w:ascii="Times New Roman" w:hAnsi="Times New Roman" w:cs="Times New Roman"/>
          <w:sz w:val="12"/>
          <w:szCs w:val="12"/>
        </w:rPr>
      </w:pPr>
    </w:p>
    <w:p w:rsidR="000156B3" w:rsidRPr="00194F0B" w:rsidRDefault="000156B3" w:rsidP="000156B3">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0156B3" w:rsidRDefault="000156B3" w:rsidP="000156B3">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0156B3">
        <w:rPr>
          <w:rFonts w:ascii="Times New Roman" w:hAnsi="Times New Roman" w:cs="Times New Roman"/>
          <w:sz w:val="12"/>
          <w:szCs w:val="12"/>
        </w:rPr>
        <w:t>Воротнее</w:t>
      </w:r>
      <w:r w:rsidRPr="00194F0B">
        <w:rPr>
          <w:rFonts w:ascii="Times New Roman" w:hAnsi="Times New Roman" w:cs="Times New Roman"/>
          <w:sz w:val="12"/>
          <w:szCs w:val="12"/>
        </w:rPr>
        <w:t xml:space="preserve"> </w:t>
      </w:r>
    </w:p>
    <w:p w:rsidR="000156B3" w:rsidRDefault="000156B3" w:rsidP="000156B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0156B3" w:rsidRDefault="000156B3" w:rsidP="000156B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0156B3" w:rsidRPr="00194F0B" w:rsidRDefault="000156B3" w:rsidP="000156B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0156B3" w:rsidRDefault="000156B3" w:rsidP="000156B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№47</w:t>
      </w:r>
    </w:p>
    <w:p w:rsidR="000156B3" w:rsidRPr="000156B3" w:rsidRDefault="000156B3" w:rsidP="000156B3">
      <w:pPr>
        <w:tabs>
          <w:tab w:val="left" w:pos="0"/>
        </w:tabs>
        <w:spacing w:after="0" w:line="240" w:lineRule="auto"/>
        <w:ind w:firstLine="284"/>
        <w:jc w:val="center"/>
        <w:rPr>
          <w:rFonts w:ascii="Times New Roman" w:hAnsi="Times New Roman" w:cs="Times New Roman"/>
          <w:sz w:val="12"/>
          <w:szCs w:val="12"/>
        </w:rPr>
      </w:pPr>
      <w:r w:rsidRPr="000156B3">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0156B3">
        <w:rPr>
          <w:rFonts w:ascii="Times New Roman" w:hAnsi="Times New Roman" w:cs="Times New Roman"/>
          <w:sz w:val="12"/>
          <w:szCs w:val="12"/>
        </w:rPr>
        <w:t>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156B3">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0156B3">
        <w:rPr>
          <w:rFonts w:ascii="Times New Roman" w:hAnsi="Times New Roman" w:cs="Times New Roman"/>
          <w:sz w:val="12"/>
          <w:szCs w:val="12"/>
        </w:rPr>
        <w:t xml:space="preserve">Администрация сельского поселения Воротнее муниципального района Сергиевский  </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ПОСТАНОВЛЯЕТ:</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0156B3">
        <w:rPr>
          <w:rFonts w:ascii="Times New Roman" w:hAnsi="Times New Roman" w:cs="Times New Roman"/>
          <w:sz w:val="12"/>
          <w:szCs w:val="12"/>
        </w:rPr>
        <w:t>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 (далее - Программа) следующего содержания:</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Общий объем финансирования Программы составляет 10001,98240 тыс. руб.,  в том числе:</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 xml:space="preserve"> - средства местного бюджета – 7303,50835 тыс. рублей:</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2019 год – 2214,82710 тыс. руб.;</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2020 год –2859,34941 тыс. руб.;</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2021 год – 2229,33184 тыс. руб.</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 средства федерального бюджета –270,92000 тыс. рублей:</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 xml:space="preserve">2019 год –82,30000 </w:t>
      </w:r>
      <w:proofErr w:type="spellStart"/>
      <w:r w:rsidRPr="000156B3">
        <w:rPr>
          <w:rFonts w:ascii="Times New Roman" w:hAnsi="Times New Roman" w:cs="Times New Roman"/>
          <w:sz w:val="12"/>
          <w:szCs w:val="12"/>
        </w:rPr>
        <w:t>тыс</w:t>
      </w:r>
      <w:proofErr w:type="gramStart"/>
      <w:r w:rsidRPr="000156B3">
        <w:rPr>
          <w:rFonts w:ascii="Times New Roman" w:hAnsi="Times New Roman" w:cs="Times New Roman"/>
          <w:sz w:val="12"/>
          <w:szCs w:val="12"/>
        </w:rPr>
        <w:t>.р</w:t>
      </w:r>
      <w:proofErr w:type="gramEnd"/>
      <w:r w:rsidRPr="000156B3">
        <w:rPr>
          <w:rFonts w:ascii="Times New Roman" w:hAnsi="Times New Roman" w:cs="Times New Roman"/>
          <w:sz w:val="12"/>
          <w:szCs w:val="12"/>
        </w:rPr>
        <w:t>уб</w:t>
      </w:r>
      <w:proofErr w:type="spellEnd"/>
      <w:r w:rsidRPr="000156B3">
        <w:rPr>
          <w:rFonts w:ascii="Times New Roman" w:hAnsi="Times New Roman" w:cs="Times New Roman"/>
          <w:sz w:val="12"/>
          <w:szCs w:val="12"/>
        </w:rPr>
        <w:t>.;</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2020 год – 93,85000 тыс. руб.;</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2021 год – 94,77000 тыс. руб.</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 средства областного бюджета – 2427,55405 тыс. рублей:</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2019 год – 1061,53420 тыс. руб.;</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2020 год – 1366,01985 тыс. руб.;</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2021 год – 0,00 тыс. руб.</w:t>
      </w:r>
    </w:p>
    <w:p w:rsid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92"/>
        <w:gridCol w:w="4394"/>
        <w:gridCol w:w="992"/>
        <w:gridCol w:w="993"/>
        <w:gridCol w:w="958"/>
      </w:tblGrid>
      <w:tr w:rsidR="000156B3" w:rsidRPr="000156B3" w:rsidTr="000156B3">
        <w:trPr>
          <w:trHeight w:val="70"/>
          <w:tblHeader/>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roofErr w:type="gramStart"/>
            <w:r w:rsidRPr="000156B3">
              <w:rPr>
                <w:rFonts w:ascii="Times New Roman" w:hAnsi="Times New Roman" w:cs="Times New Roman"/>
                <w:sz w:val="12"/>
                <w:szCs w:val="12"/>
              </w:rPr>
              <w:t>п</w:t>
            </w:r>
            <w:proofErr w:type="gramEnd"/>
            <w:r w:rsidRPr="000156B3">
              <w:rPr>
                <w:rFonts w:ascii="Times New Roman" w:hAnsi="Times New Roman" w:cs="Times New Roman"/>
                <w:sz w:val="12"/>
                <w:szCs w:val="12"/>
              </w:rPr>
              <w:t>/п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both"/>
              <w:rPr>
                <w:rFonts w:ascii="Times New Roman" w:hAnsi="Times New Roman" w:cs="Times New Roman"/>
                <w:sz w:val="12"/>
                <w:szCs w:val="12"/>
              </w:rPr>
            </w:pPr>
            <w:r w:rsidRPr="000156B3">
              <w:rPr>
                <w:rFonts w:ascii="Times New Roman" w:hAnsi="Times New Roman" w:cs="Times New Roman"/>
                <w:sz w:val="12"/>
                <w:szCs w:val="12"/>
              </w:rPr>
              <w:t>Наименование мероприятия</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Годы реализации</w:t>
            </w:r>
          </w:p>
        </w:tc>
      </w:tr>
      <w:tr w:rsidR="000156B3" w:rsidRPr="000156B3" w:rsidTr="000156B3">
        <w:trPr>
          <w:trHeight w:val="70"/>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both"/>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 xml:space="preserve">2019 г. в </w:t>
            </w:r>
            <w:proofErr w:type="spellStart"/>
            <w:r w:rsidRPr="000156B3">
              <w:rPr>
                <w:rFonts w:ascii="Times New Roman" w:hAnsi="Times New Roman" w:cs="Times New Roman"/>
                <w:sz w:val="12"/>
                <w:szCs w:val="12"/>
              </w:rPr>
              <w:t>тыс</w:t>
            </w:r>
            <w:proofErr w:type="gramStart"/>
            <w:r w:rsidRPr="000156B3">
              <w:rPr>
                <w:rFonts w:ascii="Times New Roman" w:hAnsi="Times New Roman" w:cs="Times New Roman"/>
                <w:sz w:val="12"/>
                <w:szCs w:val="12"/>
              </w:rPr>
              <w:t>.р</w:t>
            </w:r>
            <w:proofErr w:type="gramEnd"/>
            <w:r w:rsidRPr="000156B3">
              <w:rPr>
                <w:rFonts w:ascii="Times New Roman" w:hAnsi="Times New Roman" w:cs="Times New Roman"/>
                <w:sz w:val="12"/>
                <w:szCs w:val="12"/>
              </w:rPr>
              <w:t>уб</w:t>
            </w:r>
            <w:proofErr w:type="spellEnd"/>
            <w:r w:rsidRPr="000156B3">
              <w:rPr>
                <w:rFonts w:ascii="Times New Roman" w:hAnsi="Times New Roman" w:cs="Times New Roman"/>
                <w:sz w:val="12"/>
                <w:szCs w:val="12"/>
              </w:rPr>
              <w:t>.</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 xml:space="preserve">2020 г. в </w:t>
            </w:r>
            <w:proofErr w:type="spellStart"/>
            <w:r w:rsidRPr="000156B3">
              <w:rPr>
                <w:rFonts w:ascii="Times New Roman" w:hAnsi="Times New Roman" w:cs="Times New Roman"/>
                <w:sz w:val="12"/>
                <w:szCs w:val="12"/>
              </w:rPr>
              <w:t>тыс</w:t>
            </w:r>
            <w:proofErr w:type="gramStart"/>
            <w:r w:rsidRPr="000156B3">
              <w:rPr>
                <w:rFonts w:ascii="Times New Roman" w:hAnsi="Times New Roman" w:cs="Times New Roman"/>
                <w:sz w:val="12"/>
                <w:szCs w:val="12"/>
              </w:rPr>
              <w:t>.р</w:t>
            </w:r>
            <w:proofErr w:type="gramEnd"/>
            <w:r w:rsidRPr="000156B3">
              <w:rPr>
                <w:rFonts w:ascii="Times New Roman" w:hAnsi="Times New Roman" w:cs="Times New Roman"/>
                <w:sz w:val="12"/>
                <w:szCs w:val="12"/>
              </w:rPr>
              <w:t>уб</w:t>
            </w:r>
            <w:proofErr w:type="spellEnd"/>
            <w:r w:rsidRPr="000156B3">
              <w:rPr>
                <w:rFonts w:ascii="Times New Roman" w:hAnsi="Times New Roman" w:cs="Times New Roman"/>
                <w:sz w:val="12"/>
                <w:szCs w:val="12"/>
              </w:rPr>
              <w:t>.</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 xml:space="preserve">2021 г. в </w:t>
            </w:r>
            <w:proofErr w:type="spellStart"/>
            <w:r w:rsidRPr="000156B3">
              <w:rPr>
                <w:rFonts w:ascii="Times New Roman" w:hAnsi="Times New Roman" w:cs="Times New Roman"/>
                <w:sz w:val="12"/>
                <w:szCs w:val="12"/>
              </w:rPr>
              <w:t>тыс</w:t>
            </w:r>
            <w:proofErr w:type="gramStart"/>
            <w:r w:rsidRPr="000156B3">
              <w:rPr>
                <w:rFonts w:ascii="Times New Roman" w:hAnsi="Times New Roman" w:cs="Times New Roman"/>
                <w:sz w:val="12"/>
                <w:szCs w:val="12"/>
              </w:rPr>
              <w:t>.р</w:t>
            </w:r>
            <w:proofErr w:type="gramEnd"/>
            <w:r w:rsidRPr="000156B3">
              <w:rPr>
                <w:rFonts w:ascii="Times New Roman" w:hAnsi="Times New Roman" w:cs="Times New Roman"/>
                <w:sz w:val="12"/>
                <w:szCs w:val="12"/>
              </w:rPr>
              <w:t>уб</w:t>
            </w:r>
            <w:proofErr w:type="spellEnd"/>
            <w:r w:rsidRPr="000156B3">
              <w:rPr>
                <w:rFonts w:ascii="Times New Roman" w:hAnsi="Times New Roman" w:cs="Times New Roman"/>
                <w:sz w:val="12"/>
                <w:szCs w:val="12"/>
              </w:rPr>
              <w:t>.</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both"/>
              <w:rPr>
                <w:rFonts w:ascii="Times New Roman" w:hAnsi="Times New Roman" w:cs="Times New Roman"/>
                <w:sz w:val="12"/>
                <w:szCs w:val="12"/>
              </w:rPr>
            </w:pPr>
            <w:r w:rsidRPr="000156B3">
              <w:rPr>
                <w:rFonts w:ascii="Times New Roman" w:hAnsi="Times New Roman" w:cs="Times New Roman"/>
                <w:sz w:val="12"/>
                <w:szCs w:val="12"/>
              </w:rPr>
              <w:t>Функционирование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807,41929</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831,74737</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729,34492</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both"/>
              <w:rPr>
                <w:rFonts w:ascii="Times New Roman" w:hAnsi="Times New Roman" w:cs="Times New Roman"/>
                <w:sz w:val="12"/>
                <w:szCs w:val="12"/>
              </w:rPr>
            </w:pPr>
            <w:r w:rsidRPr="000156B3">
              <w:rPr>
                <w:rFonts w:ascii="Times New Roman" w:hAnsi="Times New Roman" w:cs="Times New Roman"/>
                <w:sz w:val="12"/>
                <w:szCs w:val="12"/>
              </w:rPr>
              <w:t>Функционирование местных администраций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1117,88518</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1013,59583</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1005,90044</w:t>
            </w:r>
          </w:p>
        </w:tc>
      </w:tr>
      <w:tr w:rsidR="000156B3" w:rsidRPr="000156B3" w:rsidTr="000156B3">
        <w:tc>
          <w:tcPr>
            <w:tcW w:w="3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both"/>
              <w:rPr>
                <w:rFonts w:ascii="Times New Roman" w:hAnsi="Times New Roman" w:cs="Times New Roman"/>
                <w:sz w:val="12"/>
                <w:szCs w:val="12"/>
              </w:rPr>
            </w:pPr>
            <w:r w:rsidRPr="000156B3">
              <w:rPr>
                <w:rFonts w:ascii="Times New Roman" w:hAnsi="Times New Roman" w:cs="Times New Roman"/>
                <w:sz w:val="12"/>
                <w:szCs w:val="12"/>
              </w:rPr>
              <w:t>Переданные полномочия для решения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243,27043</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315,75686</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296,08648</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both"/>
              <w:rPr>
                <w:rFonts w:ascii="Times New Roman" w:hAnsi="Times New Roman" w:cs="Times New Roman"/>
                <w:sz w:val="12"/>
                <w:szCs w:val="12"/>
              </w:rPr>
            </w:pPr>
            <w:r w:rsidRPr="000156B3">
              <w:rPr>
                <w:rFonts w:ascii="Times New Roman" w:hAnsi="Times New Roman" w:cs="Times New Roman"/>
                <w:sz w:val="12"/>
                <w:szCs w:val="12"/>
              </w:rPr>
              <w:t>Информационное обеспечение населения сельского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198,00000</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198,00000</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198,00000</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both"/>
              <w:rPr>
                <w:rFonts w:ascii="Times New Roman" w:hAnsi="Times New Roman" w:cs="Times New Roman"/>
                <w:sz w:val="12"/>
                <w:szCs w:val="12"/>
              </w:rPr>
            </w:pPr>
            <w:r w:rsidRPr="000156B3">
              <w:rPr>
                <w:rFonts w:ascii="Times New Roman" w:hAnsi="Times New Roman" w:cs="Times New Roman"/>
                <w:sz w:val="12"/>
                <w:szCs w:val="12"/>
              </w:rPr>
              <w:t>Первичный воинский учет (федеральный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82,30000</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93,85000</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94,77000</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both"/>
              <w:rPr>
                <w:rFonts w:ascii="Times New Roman" w:hAnsi="Times New Roman" w:cs="Times New Roman"/>
                <w:sz w:val="12"/>
                <w:szCs w:val="12"/>
              </w:rPr>
            </w:pPr>
            <w:r w:rsidRPr="000156B3">
              <w:rPr>
                <w:rFonts w:ascii="Times New Roman" w:hAnsi="Times New Roman" w:cs="Times New Roman"/>
                <w:sz w:val="12"/>
                <w:szCs w:val="12"/>
              </w:rPr>
              <w:t>Внесение изменений в генеральный план и правила землепользования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883,03640</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1761,01335</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0,00</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both"/>
              <w:rPr>
                <w:rFonts w:ascii="Times New Roman" w:hAnsi="Times New Roman" w:cs="Times New Roman"/>
                <w:color w:val="333333"/>
                <w:sz w:val="12"/>
                <w:szCs w:val="12"/>
              </w:rPr>
            </w:pPr>
            <w:r w:rsidRPr="000156B3">
              <w:rPr>
                <w:rFonts w:ascii="Times New Roman" w:hAnsi="Times New Roman" w:cs="Times New Roman"/>
                <w:sz w:val="12"/>
                <w:szCs w:val="12"/>
              </w:rPr>
              <w:t>Проведение выборов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0,00</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105,25585</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2229,33184</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8</w:t>
            </w:r>
          </w:p>
        </w:tc>
        <w:tc>
          <w:tcPr>
            <w:tcW w:w="4394"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both"/>
              <w:rPr>
                <w:rFonts w:ascii="Times New Roman" w:hAnsi="Times New Roman" w:cs="Times New Roman"/>
                <w:sz w:val="12"/>
                <w:szCs w:val="12"/>
              </w:rPr>
            </w:pPr>
            <w:r w:rsidRPr="000156B3">
              <w:rPr>
                <w:rFonts w:ascii="Times New Roman" w:hAnsi="Times New Roman" w:cs="Times New Roman"/>
                <w:sz w:val="12"/>
                <w:szCs w:val="12"/>
              </w:rPr>
              <w:t xml:space="preserve">Внесение изменений в Устав поселения </w:t>
            </w:r>
          </w:p>
        </w:tc>
        <w:tc>
          <w:tcPr>
            <w:tcW w:w="992"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26,75000</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0,00</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r w:rsidRPr="000156B3">
              <w:rPr>
                <w:rFonts w:ascii="Times New Roman" w:hAnsi="Times New Roman" w:cs="Times New Roman"/>
                <w:sz w:val="12"/>
                <w:szCs w:val="12"/>
              </w:rPr>
              <w:t>0,00</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2214,82710</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2859,34941</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2229,33184</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82,30000</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93,85000</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94,77000</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1061,53420</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1366,01985</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0,00</w:t>
            </w:r>
          </w:p>
        </w:tc>
      </w:tr>
      <w:tr w:rsidR="000156B3" w:rsidRPr="000156B3" w:rsidTr="000156B3">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sz w:val="12"/>
                <w:szCs w:val="12"/>
              </w:rPr>
            </w:pPr>
          </w:p>
        </w:tc>
        <w:tc>
          <w:tcPr>
            <w:tcW w:w="4394"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3358,66130</w:t>
            </w:r>
          </w:p>
        </w:tc>
        <w:tc>
          <w:tcPr>
            <w:tcW w:w="993"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4319,21926</w:t>
            </w:r>
          </w:p>
        </w:tc>
        <w:tc>
          <w:tcPr>
            <w:tcW w:w="958" w:type="dxa"/>
            <w:tcBorders>
              <w:top w:val="single" w:sz="4" w:space="0" w:color="auto"/>
              <w:left w:val="single" w:sz="4" w:space="0" w:color="auto"/>
              <w:bottom w:val="single" w:sz="4" w:space="0" w:color="auto"/>
              <w:right w:val="single" w:sz="4" w:space="0" w:color="auto"/>
            </w:tcBorders>
            <w:vAlign w:val="center"/>
          </w:tcPr>
          <w:p w:rsidR="000156B3" w:rsidRPr="000156B3" w:rsidRDefault="000156B3" w:rsidP="000156B3">
            <w:pPr>
              <w:spacing w:after="0" w:line="240" w:lineRule="auto"/>
              <w:jc w:val="center"/>
              <w:rPr>
                <w:rFonts w:ascii="Times New Roman" w:hAnsi="Times New Roman" w:cs="Times New Roman"/>
                <w:b/>
                <w:sz w:val="12"/>
                <w:szCs w:val="12"/>
              </w:rPr>
            </w:pPr>
            <w:r w:rsidRPr="000156B3">
              <w:rPr>
                <w:rFonts w:ascii="Times New Roman" w:hAnsi="Times New Roman" w:cs="Times New Roman"/>
                <w:b/>
                <w:sz w:val="12"/>
                <w:szCs w:val="12"/>
              </w:rPr>
              <w:t>2324,10184</w:t>
            </w:r>
          </w:p>
        </w:tc>
      </w:tr>
    </w:tbl>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t>2.Опубликовать настоящее Постановление в газете «Сергиевский вестник».</w:t>
      </w:r>
    </w:p>
    <w:p w:rsidR="000156B3" w:rsidRPr="000156B3" w:rsidRDefault="000156B3" w:rsidP="000156B3">
      <w:pPr>
        <w:tabs>
          <w:tab w:val="left" w:pos="0"/>
        </w:tabs>
        <w:spacing w:after="0" w:line="240" w:lineRule="auto"/>
        <w:ind w:firstLine="284"/>
        <w:jc w:val="both"/>
        <w:rPr>
          <w:rFonts w:ascii="Times New Roman" w:hAnsi="Times New Roman" w:cs="Times New Roman"/>
          <w:sz w:val="12"/>
          <w:szCs w:val="12"/>
        </w:rPr>
      </w:pPr>
      <w:r w:rsidRPr="000156B3">
        <w:rPr>
          <w:rFonts w:ascii="Times New Roman" w:hAnsi="Times New Roman" w:cs="Times New Roman"/>
          <w:sz w:val="12"/>
          <w:szCs w:val="12"/>
        </w:rPr>
        <w:lastRenderedPageBreak/>
        <w:t>3.Настоящее Постановление вступает в силу со дня его официальн</w:t>
      </w:r>
      <w:r>
        <w:rPr>
          <w:rFonts w:ascii="Times New Roman" w:hAnsi="Times New Roman" w:cs="Times New Roman"/>
          <w:sz w:val="12"/>
          <w:szCs w:val="12"/>
        </w:rPr>
        <w:t>ого опубликования.</w:t>
      </w:r>
      <w:r w:rsidRPr="000156B3">
        <w:rPr>
          <w:rFonts w:ascii="Times New Roman" w:hAnsi="Times New Roman" w:cs="Times New Roman"/>
          <w:sz w:val="12"/>
          <w:szCs w:val="12"/>
        </w:rPr>
        <w:tab/>
      </w:r>
    </w:p>
    <w:p w:rsidR="000156B3" w:rsidRPr="000156B3" w:rsidRDefault="000156B3" w:rsidP="000156B3">
      <w:pPr>
        <w:tabs>
          <w:tab w:val="left" w:pos="0"/>
        </w:tabs>
        <w:spacing w:after="0" w:line="240" w:lineRule="auto"/>
        <w:ind w:firstLine="284"/>
        <w:jc w:val="right"/>
        <w:rPr>
          <w:rFonts w:ascii="Times New Roman" w:hAnsi="Times New Roman" w:cs="Times New Roman"/>
          <w:sz w:val="12"/>
          <w:szCs w:val="12"/>
        </w:rPr>
      </w:pPr>
      <w:r w:rsidRPr="000156B3">
        <w:rPr>
          <w:rFonts w:ascii="Times New Roman" w:hAnsi="Times New Roman" w:cs="Times New Roman"/>
          <w:sz w:val="12"/>
          <w:szCs w:val="12"/>
        </w:rPr>
        <w:t xml:space="preserve">Глава сельского поселения Воротнее </w:t>
      </w:r>
    </w:p>
    <w:p w:rsidR="000156B3" w:rsidRDefault="000156B3" w:rsidP="000156B3">
      <w:pPr>
        <w:tabs>
          <w:tab w:val="left" w:pos="0"/>
        </w:tabs>
        <w:spacing w:after="0" w:line="240" w:lineRule="auto"/>
        <w:ind w:firstLine="284"/>
        <w:jc w:val="right"/>
        <w:rPr>
          <w:rFonts w:ascii="Times New Roman" w:hAnsi="Times New Roman" w:cs="Times New Roman"/>
          <w:sz w:val="12"/>
          <w:szCs w:val="12"/>
        </w:rPr>
      </w:pPr>
      <w:r w:rsidRPr="000156B3">
        <w:rPr>
          <w:rFonts w:ascii="Times New Roman" w:hAnsi="Times New Roman" w:cs="Times New Roman"/>
          <w:sz w:val="12"/>
          <w:szCs w:val="12"/>
        </w:rPr>
        <w:t xml:space="preserve">муниципального района Сергиевский                           </w:t>
      </w:r>
    </w:p>
    <w:p w:rsidR="000156B3" w:rsidRDefault="000156B3" w:rsidP="000156B3">
      <w:pPr>
        <w:tabs>
          <w:tab w:val="left" w:pos="0"/>
        </w:tabs>
        <w:spacing w:after="0" w:line="240" w:lineRule="auto"/>
        <w:ind w:firstLine="284"/>
        <w:jc w:val="right"/>
        <w:rPr>
          <w:rFonts w:ascii="Times New Roman" w:hAnsi="Times New Roman" w:cs="Times New Roman"/>
          <w:sz w:val="12"/>
          <w:szCs w:val="12"/>
        </w:rPr>
      </w:pPr>
      <w:r w:rsidRPr="000156B3">
        <w:rPr>
          <w:rFonts w:ascii="Times New Roman" w:hAnsi="Times New Roman" w:cs="Times New Roman"/>
          <w:sz w:val="12"/>
          <w:szCs w:val="12"/>
        </w:rPr>
        <w:t xml:space="preserve">          </w:t>
      </w:r>
      <w:proofErr w:type="spellStart"/>
      <w:r w:rsidRPr="000156B3">
        <w:rPr>
          <w:rFonts w:ascii="Times New Roman" w:hAnsi="Times New Roman" w:cs="Times New Roman"/>
          <w:sz w:val="12"/>
          <w:szCs w:val="12"/>
        </w:rPr>
        <w:t>С.А.Никитин</w:t>
      </w:r>
      <w:proofErr w:type="spellEnd"/>
    </w:p>
    <w:p w:rsidR="006E3181" w:rsidRPr="00194F0B" w:rsidRDefault="006E3181" w:rsidP="006E318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6E3181" w:rsidRDefault="006E3181" w:rsidP="006E318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0156B3">
        <w:rPr>
          <w:rFonts w:ascii="Times New Roman" w:hAnsi="Times New Roman" w:cs="Times New Roman"/>
          <w:sz w:val="12"/>
          <w:szCs w:val="12"/>
        </w:rPr>
        <w:t>Воротнее</w:t>
      </w:r>
      <w:r w:rsidRPr="00194F0B">
        <w:rPr>
          <w:rFonts w:ascii="Times New Roman" w:hAnsi="Times New Roman" w:cs="Times New Roman"/>
          <w:sz w:val="12"/>
          <w:szCs w:val="12"/>
        </w:rPr>
        <w:t xml:space="preserve"> </w:t>
      </w:r>
    </w:p>
    <w:p w:rsidR="006E3181" w:rsidRDefault="006E3181" w:rsidP="006E31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6E3181" w:rsidRDefault="006E3181" w:rsidP="006E31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6E3181" w:rsidRPr="00194F0B" w:rsidRDefault="006E3181" w:rsidP="006E31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6E3181" w:rsidRDefault="006E3181" w:rsidP="006E31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№48</w:t>
      </w:r>
    </w:p>
    <w:p w:rsidR="006E3181" w:rsidRPr="006E3181" w:rsidRDefault="006E3181" w:rsidP="006E3181">
      <w:pPr>
        <w:tabs>
          <w:tab w:val="left" w:pos="0"/>
        </w:tabs>
        <w:spacing w:after="0" w:line="240" w:lineRule="auto"/>
        <w:ind w:firstLine="284"/>
        <w:jc w:val="center"/>
        <w:rPr>
          <w:rFonts w:ascii="Times New Roman" w:hAnsi="Times New Roman" w:cs="Times New Roman"/>
          <w:sz w:val="12"/>
          <w:szCs w:val="12"/>
        </w:rPr>
      </w:pPr>
      <w:r w:rsidRPr="006E3181">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E3181">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w:t>
      </w:r>
      <w:r>
        <w:rPr>
          <w:rFonts w:ascii="Times New Roman" w:hAnsi="Times New Roman" w:cs="Times New Roman"/>
          <w:sz w:val="12"/>
          <w:szCs w:val="12"/>
        </w:rPr>
        <w:t xml:space="preserve">ципального района Сергиевский  </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ПОСТАНОВЛЯЕТ:</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 xml:space="preserve">1. Внести изменения в Приложение к постановлению Администрации сельского поселения Воротнее муниципального района </w:t>
      </w:r>
      <w:r>
        <w:rPr>
          <w:rFonts w:ascii="Times New Roman" w:hAnsi="Times New Roman" w:cs="Times New Roman"/>
          <w:sz w:val="12"/>
          <w:szCs w:val="12"/>
        </w:rPr>
        <w:t>Сергиевский №41 от 29.12.2018г.</w:t>
      </w:r>
      <w:r w:rsidRPr="006E3181">
        <w:rPr>
          <w:rFonts w:ascii="Times New Roman" w:hAnsi="Times New Roman" w:cs="Times New Roman"/>
          <w:sz w:val="12"/>
          <w:szCs w:val="12"/>
        </w:rPr>
        <w:t xml:space="preserve"> «Об утверждении муниципальной программы «Благоустройство территории сельского поселения Воротнее муниципального района Сергиевский» на 2019-2021гг.» (далее - Программа) следующего содержания:</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Планируемый общий объем финансирования Программы составит:  4674,46553 тыс. рублей (прогноз), в том числе:</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-средств местного бюджета – 3629,70945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2019 год 801,56844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2020 год 1280,03038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2021 год 1548,11063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 средств областного бюджета – 421,00000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 xml:space="preserve">2019 год 421,00000 тыс. рублей; </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2020 год 0,00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2021 год 0,00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 внебюджетные средства – 623,75608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2019 год 300,00000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2020 год 300,00000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2021 год 23,75608 тыс. рублей.</w:t>
      </w:r>
    </w:p>
    <w:p w:rsid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 xml:space="preserve">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3699"/>
        <w:gridCol w:w="1037"/>
        <w:gridCol w:w="961"/>
        <w:gridCol w:w="1020"/>
      </w:tblGrid>
      <w:tr w:rsidR="006E3181" w:rsidRPr="006E3181" w:rsidTr="006E3181">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Наименование бюджета</w:t>
            </w:r>
          </w:p>
        </w:tc>
        <w:tc>
          <w:tcPr>
            <w:tcW w:w="2401" w:type="pct"/>
            <w:vMerge w:val="restar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Наименование мероприятий</w:t>
            </w:r>
          </w:p>
        </w:tc>
        <w:tc>
          <w:tcPr>
            <w:tcW w:w="1974" w:type="pct"/>
            <w:gridSpan w:val="3"/>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Сельское поселение Воротнее</w:t>
            </w:r>
          </w:p>
        </w:tc>
      </w:tr>
      <w:tr w:rsidR="006E3181" w:rsidRPr="006E3181" w:rsidTr="006E318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pacing w:after="0" w:line="240" w:lineRule="auto"/>
              <w:rPr>
                <w:rFonts w:ascii="Times New Roman" w:hAnsi="Times New Roman" w:cs="Times New Roman"/>
                <w:sz w:val="12"/>
                <w:szCs w:val="12"/>
              </w:rPr>
            </w:pPr>
          </w:p>
        </w:tc>
        <w:tc>
          <w:tcPr>
            <w:tcW w:w="2401" w:type="pct"/>
            <w:vMerge/>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pacing w:after="0" w:line="240" w:lineRule="auto"/>
              <w:rPr>
                <w:rFonts w:ascii="Times New Roman" w:hAnsi="Times New Roman" w:cs="Times New Roman"/>
                <w:sz w:val="12"/>
                <w:szCs w:val="12"/>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 xml:space="preserve">Затраты на 2019год, </w:t>
            </w:r>
            <w:proofErr w:type="spellStart"/>
            <w:r w:rsidRPr="006E3181">
              <w:rPr>
                <w:rFonts w:ascii="Times New Roman" w:hAnsi="Times New Roman" w:cs="Times New Roman"/>
                <w:sz w:val="12"/>
                <w:szCs w:val="12"/>
              </w:rPr>
              <w:t>тыс</w:t>
            </w:r>
            <w:proofErr w:type="gramStart"/>
            <w:r w:rsidRPr="006E3181">
              <w:rPr>
                <w:rFonts w:ascii="Times New Roman" w:hAnsi="Times New Roman" w:cs="Times New Roman"/>
                <w:sz w:val="12"/>
                <w:szCs w:val="12"/>
              </w:rPr>
              <w:t>.р</w:t>
            </w:r>
            <w:proofErr w:type="gramEnd"/>
            <w:r w:rsidRPr="006E3181">
              <w:rPr>
                <w:rFonts w:ascii="Times New Roman" w:hAnsi="Times New Roman" w:cs="Times New Roman"/>
                <w:sz w:val="12"/>
                <w:szCs w:val="12"/>
              </w:rPr>
              <w:t>ублей</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 xml:space="preserve">Затраты на 2020год, </w:t>
            </w:r>
            <w:proofErr w:type="spellStart"/>
            <w:r w:rsidRPr="006E3181">
              <w:rPr>
                <w:rFonts w:ascii="Times New Roman" w:hAnsi="Times New Roman" w:cs="Times New Roman"/>
                <w:sz w:val="12"/>
                <w:szCs w:val="12"/>
              </w:rPr>
              <w:t>тыс</w:t>
            </w:r>
            <w:proofErr w:type="gramStart"/>
            <w:r w:rsidRPr="006E3181">
              <w:rPr>
                <w:rFonts w:ascii="Times New Roman" w:hAnsi="Times New Roman" w:cs="Times New Roman"/>
                <w:sz w:val="12"/>
                <w:szCs w:val="12"/>
              </w:rPr>
              <w:t>.р</w:t>
            </w:r>
            <w:proofErr w:type="gramEnd"/>
            <w:r w:rsidRPr="006E3181">
              <w:rPr>
                <w:rFonts w:ascii="Times New Roman" w:hAnsi="Times New Roman" w:cs="Times New Roman"/>
                <w:sz w:val="12"/>
                <w:szCs w:val="12"/>
              </w:rPr>
              <w:t>ублей</w:t>
            </w:r>
            <w:proofErr w:type="spellEnd"/>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 xml:space="preserve">Затраты на 2021 год, </w:t>
            </w:r>
            <w:proofErr w:type="spellStart"/>
            <w:r w:rsidRPr="006E3181">
              <w:rPr>
                <w:rFonts w:ascii="Times New Roman" w:hAnsi="Times New Roman" w:cs="Times New Roman"/>
                <w:sz w:val="12"/>
                <w:szCs w:val="12"/>
              </w:rPr>
              <w:t>тыс</w:t>
            </w:r>
            <w:proofErr w:type="gramStart"/>
            <w:r w:rsidRPr="006E3181">
              <w:rPr>
                <w:rFonts w:ascii="Times New Roman" w:hAnsi="Times New Roman" w:cs="Times New Roman"/>
                <w:sz w:val="12"/>
                <w:szCs w:val="12"/>
              </w:rPr>
              <w:t>.р</w:t>
            </w:r>
            <w:proofErr w:type="gramEnd"/>
            <w:r w:rsidRPr="006E3181">
              <w:rPr>
                <w:rFonts w:ascii="Times New Roman" w:hAnsi="Times New Roman" w:cs="Times New Roman"/>
                <w:sz w:val="12"/>
                <w:szCs w:val="12"/>
              </w:rPr>
              <w:t>ублей</w:t>
            </w:r>
            <w:proofErr w:type="spellEnd"/>
          </w:p>
        </w:tc>
      </w:tr>
      <w:tr w:rsidR="006E3181" w:rsidRPr="006E3181" w:rsidTr="00D84556">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D84556">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Местный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rPr>
                <w:rFonts w:ascii="Times New Roman" w:hAnsi="Times New Roman" w:cs="Times New Roman"/>
                <w:sz w:val="12"/>
                <w:szCs w:val="12"/>
              </w:rPr>
            </w:pPr>
            <w:r w:rsidRPr="006E3181">
              <w:rPr>
                <w:rFonts w:ascii="Times New Roman" w:hAnsi="Times New Roman" w:cs="Times New Roman"/>
                <w:sz w:val="12"/>
                <w:szCs w:val="12"/>
              </w:rPr>
              <w:t>Уличное освещение</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319,77873</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953,45100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994,25100</w:t>
            </w:r>
          </w:p>
        </w:tc>
      </w:tr>
      <w:tr w:rsidR="006E3181" w:rsidRPr="006E3181"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D84556">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rPr>
                <w:rFonts w:ascii="Times New Roman" w:hAnsi="Times New Roman" w:cs="Times New Roman"/>
                <w:sz w:val="12"/>
                <w:szCs w:val="12"/>
              </w:rPr>
            </w:pPr>
            <w:r w:rsidRPr="006E3181">
              <w:rPr>
                <w:rFonts w:ascii="Times New Roman" w:hAnsi="Times New Roman" w:cs="Times New Roman"/>
                <w:sz w:val="12"/>
                <w:szCs w:val="12"/>
              </w:rPr>
              <w:t>Трудоустройство безработных, несовершеннолетних (сезонно)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159,17636</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179,59700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190,39700</w:t>
            </w:r>
          </w:p>
        </w:tc>
      </w:tr>
      <w:tr w:rsidR="006E3181" w:rsidRPr="006E3181"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D84556">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rPr>
                <w:rFonts w:ascii="Times New Roman" w:hAnsi="Times New Roman" w:cs="Times New Roman"/>
                <w:sz w:val="12"/>
                <w:szCs w:val="12"/>
              </w:rPr>
            </w:pPr>
            <w:r w:rsidRPr="006E3181">
              <w:rPr>
                <w:rFonts w:ascii="Times New Roman" w:hAnsi="Times New Roman" w:cs="Times New Roman"/>
                <w:sz w:val="12"/>
                <w:szCs w:val="12"/>
              </w:rPr>
              <w:t>Улучшение санитарно-эпидемиологического состояния территории</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35,32704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6,72930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9,00000</w:t>
            </w:r>
          </w:p>
        </w:tc>
      </w:tr>
      <w:tr w:rsidR="006E3181" w:rsidRPr="006E3181"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D84556">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rPr>
                <w:rFonts w:ascii="Times New Roman" w:hAnsi="Times New Roman" w:cs="Times New Roman"/>
                <w:sz w:val="12"/>
                <w:szCs w:val="12"/>
              </w:rPr>
            </w:pPr>
            <w:r w:rsidRPr="006E3181">
              <w:rPr>
                <w:rFonts w:ascii="Times New Roman" w:hAnsi="Times New Roman" w:cs="Times New Roman"/>
                <w:sz w:val="12"/>
                <w:szCs w:val="12"/>
              </w:rPr>
              <w:t>Бак</w:t>
            </w:r>
            <w:proofErr w:type="gramStart"/>
            <w:r w:rsidRPr="006E3181">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6E3181">
              <w:rPr>
                <w:rFonts w:ascii="Times New Roman" w:hAnsi="Times New Roman" w:cs="Times New Roman"/>
                <w:sz w:val="12"/>
                <w:szCs w:val="12"/>
              </w:rPr>
              <w:t>а</w:t>
            </w:r>
            <w:proofErr w:type="gramEnd"/>
            <w:r w:rsidRPr="006E3181">
              <w:rPr>
                <w:rFonts w:ascii="Times New Roman" w:hAnsi="Times New Roman" w:cs="Times New Roman"/>
                <w:sz w:val="12"/>
                <w:szCs w:val="12"/>
              </w:rPr>
              <w:t>нализ воды</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0,00</w:t>
            </w:r>
          </w:p>
        </w:tc>
      </w:tr>
      <w:tr w:rsidR="006E3181" w:rsidRPr="006E3181"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D84556">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rPr>
                <w:rFonts w:ascii="Times New Roman" w:hAnsi="Times New Roman" w:cs="Times New Roman"/>
                <w:sz w:val="12"/>
                <w:szCs w:val="12"/>
              </w:rPr>
            </w:pPr>
            <w:r w:rsidRPr="006E3181">
              <w:rPr>
                <w:rFonts w:ascii="Times New Roman" w:hAnsi="Times New Roman" w:cs="Times New Roman"/>
                <w:sz w:val="12"/>
                <w:szCs w:val="12"/>
              </w:rPr>
              <w:t>Прочие мероприятия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287,28631</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69,00608</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121,00000</w:t>
            </w:r>
          </w:p>
        </w:tc>
      </w:tr>
      <w:tr w:rsidR="006E3181" w:rsidRPr="006E3181"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tcPr>
          <w:p w:rsidR="006E3181" w:rsidRPr="006E3181" w:rsidRDefault="006E3181" w:rsidP="00D84556">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tcPr>
          <w:p w:rsidR="006E3181" w:rsidRPr="006E3181" w:rsidRDefault="006E3181" w:rsidP="006E3181">
            <w:pPr>
              <w:snapToGrid w:val="0"/>
              <w:spacing w:after="0" w:line="240" w:lineRule="auto"/>
              <w:rPr>
                <w:rFonts w:ascii="Times New Roman" w:hAnsi="Times New Roman" w:cs="Times New Roman"/>
                <w:sz w:val="12"/>
                <w:szCs w:val="12"/>
              </w:rPr>
            </w:pPr>
            <w:r w:rsidRPr="006E3181">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678" w:type="pct"/>
            <w:tcBorders>
              <w:top w:val="single" w:sz="4" w:space="0" w:color="000000"/>
              <w:left w:val="single" w:sz="4" w:space="0" w:color="000000"/>
              <w:bottom w:val="single" w:sz="4" w:space="0" w:color="000000"/>
              <w:right w:val="single" w:sz="4" w:space="0" w:color="000000"/>
            </w:tcBorders>
            <w:vAlign w:val="center"/>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0,00</w:t>
            </w:r>
          </w:p>
        </w:tc>
        <w:tc>
          <w:tcPr>
            <w:tcW w:w="629" w:type="pct"/>
            <w:tcBorders>
              <w:top w:val="single" w:sz="4" w:space="0" w:color="000000"/>
              <w:left w:val="single" w:sz="4" w:space="0" w:color="000000"/>
              <w:bottom w:val="single" w:sz="4" w:space="0" w:color="000000"/>
              <w:right w:val="single" w:sz="4" w:space="0" w:color="000000"/>
            </w:tcBorders>
            <w:vAlign w:val="center"/>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71,24700</w:t>
            </w:r>
          </w:p>
        </w:tc>
        <w:tc>
          <w:tcPr>
            <w:tcW w:w="667" w:type="pct"/>
            <w:tcBorders>
              <w:top w:val="single" w:sz="4" w:space="0" w:color="000000"/>
              <w:left w:val="single" w:sz="4" w:space="0" w:color="000000"/>
              <w:bottom w:val="single" w:sz="4" w:space="0" w:color="000000"/>
              <w:right w:val="single" w:sz="4" w:space="0" w:color="000000"/>
            </w:tcBorders>
            <w:vAlign w:val="center"/>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233,46263</w:t>
            </w:r>
          </w:p>
        </w:tc>
      </w:tr>
      <w:tr w:rsidR="006E3181" w:rsidRPr="006E3181"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D84556">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801,56844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1280,03040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1548,11063</w:t>
            </w:r>
          </w:p>
        </w:tc>
      </w:tr>
      <w:tr w:rsidR="006E3181" w:rsidRPr="006E3181" w:rsidTr="00D84556">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D84556">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Областной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rPr>
                <w:rFonts w:ascii="Times New Roman" w:hAnsi="Times New Roman" w:cs="Times New Roman"/>
                <w:sz w:val="12"/>
                <w:szCs w:val="12"/>
              </w:rPr>
            </w:pPr>
            <w:r w:rsidRPr="006E3181">
              <w:rPr>
                <w:rFonts w:ascii="Times New Roman" w:hAnsi="Times New Roman" w:cs="Times New Roman"/>
                <w:sz w:val="12"/>
                <w:szCs w:val="12"/>
              </w:rPr>
              <w:t>Субсидия на решение вопросов местного значения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0,00</w:t>
            </w:r>
          </w:p>
        </w:tc>
      </w:tr>
      <w:tr w:rsidR="006E3181" w:rsidRPr="006E3181"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D84556">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0,00</w:t>
            </w:r>
          </w:p>
        </w:tc>
      </w:tr>
      <w:tr w:rsidR="006E3181" w:rsidRPr="006E3181" w:rsidTr="00D84556">
        <w:trPr>
          <w:cantSplit/>
          <w:trHeight w:val="70"/>
        </w:trPr>
        <w:tc>
          <w:tcPr>
            <w:tcW w:w="625" w:type="pct"/>
            <w:vMerge w:val="restart"/>
            <w:tcBorders>
              <w:top w:val="single" w:sz="4" w:space="0" w:color="000000"/>
              <w:left w:val="single" w:sz="4" w:space="0" w:color="000000"/>
              <w:right w:val="single" w:sz="4" w:space="0" w:color="000000"/>
            </w:tcBorders>
            <w:vAlign w:val="center"/>
            <w:hideMark/>
          </w:tcPr>
          <w:p w:rsidR="006E3181" w:rsidRPr="006E3181" w:rsidRDefault="006E3181" w:rsidP="00D84556">
            <w:pPr>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Внебюджетные средства</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rPr>
                <w:rFonts w:ascii="Times New Roman" w:hAnsi="Times New Roman" w:cs="Times New Roman"/>
                <w:sz w:val="12"/>
                <w:szCs w:val="12"/>
              </w:rPr>
            </w:pPr>
            <w:r w:rsidRPr="006E3181">
              <w:rPr>
                <w:rFonts w:ascii="Times New Roman" w:hAnsi="Times New Roman" w:cs="Times New Roman"/>
                <w:sz w:val="12"/>
                <w:szCs w:val="12"/>
              </w:rPr>
              <w:t>Мероприятия по благоустройству</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sz w:val="12"/>
                <w:szCs w:val="12"/>
              </w:rPr>
            </w:pPr>
            <w:r w:rsidRPr="006E3181">
              <w:rPr>
                <w:rFonts w:ascii="Times New Roman" w:hAnsi="Times New Roman" w:cs="Times New Roman"/>
                <w:sz w:val="12"/>
                <w:szCs w:val="12"/>
              </w:rPr>
              <w:t>23,75608</w:t>
            </w:r>
          </w:p>
        </w:tc>
      </w:tr>
      <w:tr w:rsidR="006E3181" w:rsidRPr="006E3181" w:rsidTr="00D84556">
        <w:trPr>
          <w:cantSplit/>
          <w:trHeight w:val="70"/>
        </w:trPr>
        <w:tc>
          <w:tcPr>
            <w:tcW w:w="625" w:type="pct"/>
            <w:vMerge/>
            <w:tcBorders>
              <w:left w:val="single" w:sz="4" w:space="0" w:color="000000"/>
              <w:bottom w:val="single" w:sz="4" w:space="0" w:color="000000"/>
              <w:right w:val="single" w:sz="4" w:space="0" w:color="000000"/>
            </w:tcBorders>
            <w:vAlign w:val="center"/>
            <w:hideMark/>
          </w:tcPr>
          <w:p w:rsidR="006E3181" w:rsidRPr="006E3181" w:rsidRDefault="006E3181" w:rsidP="006E3181">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23,75608</w:t>
            </w:r>
          </w:p>
        </w:tc>
      </w:tr>
      <w:tr w:rsidR="006E3181" w:rsidRPr="006E3181" w:rsidTr="006E3181">
        <w:trPr>
          <w:cantSplit/>
          <w:trHeight w:val="70"/>
        </w:trPr>
        <w:tc>
          <w:tcPr>
            <w:tcW w:w="3026" w:type="pct"/>
            <w:gridSpan w:val="2"/>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 xml:space="preserve">            ВСЕГО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1522,56844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1580,03038</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6E3181" w:rsidRPr="006E3181" w:rsidRDefault="006E3181" w:rsidP="006E3181">
            <w:pPr>
              <w:snapToGrid w:val="0"/>
              <w:spacing w:after="0" w:line="240" w:lineRule="auto"/>
              <w:jc w:val="center"/>
              <w:rPr>
                <w:rFonts w:ascii="Times New Roman" w:hAnsi="Times New Roman" w:cs="Times New Roman"/>
                <w:b/>
                <w:sz w:val="12"/>
                <w:szCs w:val="12"/>
              </w:rPr>
            </w:pPr>
            <w:r w:rsidRPr="006E3181">
              <w:rPr>
                <w:rFonts w:ascii="Times New Roman" w:hAnsi="Times New Roman" w:cs="Times New Roman"/>
                <w:b/>
                <w:sz w:val="12"/>
                <w:szCs w:val="12"/>
              </w:rPr>
              <w:t>1571,86671</w:t>
            </w:r>
          </w:p>
        </w:tc>
      </w:tr>
    </w:tbl>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Общий объем финансирования на реализацию Программы составляет 4674,46553 тыс. рублей, в том числе по годам:</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2019 год  1522,56844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2020 год 1580,03038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2021 год  1571,86671 тыс. рублей.</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2.Опубликовать настоящее Постановление в газете «Сергиевский вестник».</w:t>
      </w:r>
    </w:p>
    <w:p w:rsidR="006E3181" w:rsidRPr="006E3181" w:rsidRDefault="006E3181" w:rsidP="006E3181">
      <w:pPr>
        <w:tabs>
          <w:tab w:val="left" w:pos="0"/>
        </w:tabs>
        <w:spacing w:after="0" w:line="240" w:lineRule="auto"/>
        <w:ind w:firstLine="284"/>
        <w:jc w:val="both"/>
        <w:rPr>
          <w:rFonts w:ascii="Times New Roman" w:hAnsi="Times New Roman" w:cs="Times New Roman"/>
          <w:sz w:val="12"/>
          <w:szCs w:val="12"/>
        </w:rPr>
      </w:pPr>
      <w:r w:rsidRPr="006E3181">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E3181" w:rsidRPr="006E3181" w:rsidRDefault="006E3181" w:rsidP="006E3181">
      <w:pPr>
        <w:tabs>
          <w:tab w:val="left" w:pos="0"/>
        </w:tabs>
        <w:spacing w:after="0" w:line="240" w:lineRule="auto"/>
        <w:ind w:firstLine="284"/>
        <w:jc w:val="right"/>
        <w:rPr>
          <w:rFonts w:ascii="Times New Roman" w:hAnsi="Times New Roman" w:cs="Times New Roman"/>
          <w:sz w:val="12"/>
          <w:szCs w:val="12"/>
        </w:rPr>
      </w:pPr>
      <w:r w:rsidRPr="006E3181">
        <w:rPr>
          <w:rFonts w:ascii="Times New Roman" w:hAnsi="Times New Roman" w:cs="Times New Roman"/>
          <w:sz w:val="12"/>
          <w:szCs w:val="12"/>
        </w:rPr>
        <w:t xml:space="preserve">Глава сельского поселения Воротнее </w:t>
      </w:r>
    </w:p>
    <w:p w:rsidR="006E3181" w:rsidRDefault="006E3181" w:rsidP="006E3181">
      <w:pPr>
        <w:tabs>
          <w:tab w:val="left" w:pos="0"/>
        </w:tabs>
        <w:spacing w:after="0" w:line="240" w:lineRule="auto"/>
        <w:ind w:firstLine="284"/>
        <w:jc w:val="right"/>
        <w:rPr>
          <w:rFonts w:ascii="Times New Roman" w:hAnsi="Times New Roman" w:cs="Times New Roman"/>
          <w:sz w:val="12"/>
          <w:szCs w:val="12"/>
        </w:rPr>
      </w:pPr>
      <w:r w:rsidRPr="006E3181">
        <w:rPr>
          <w:rFonts w:ascii="Times New Roman" w:hAnsi="Times New Roman" w:cs="Times New Roman"/>
          <w:sz w:val="12"/>
          <w:szCs w:val="12"/>
        </w:rPr>
        <w:t xml:space="preserve">муниципального района Сергиевский                           </w:t>
      </w:r>
    </w:p>
    <w:p w:rsidR="006E3181" w:rsidRDefault="006E3181" w:rsidP="006E3181">
      <w:pPr>
        <w:tabs>
          <w:tab w:val="left" w:pos="0"/>
        </w:tabs>
        <w:spacing w:after="0" w:line="240" w:lineRule="auto"/>
        <w:ind w:firstLine="284"/>
        <w:jc w:val="right"/>
        <w:rPr>
          <w:rFonts w:ascii="Times New Roman" w:hAnsi="Times New Roman" w:cs="Times New Roman"/>
          <w:sz w:val="12"/>
          <w:szCs w:val="12"/>
        </w:rPr>
      </w:pPr>
      <w:r w:rsidRPr="006E3181">
        <w:rPr>
          <w:rFonts w:ascii="Times New Roman" w:hAnsi="Times New Roman" w:cs="Times New Roman"/>
          <w:sz w:val="12"/>
          <w:szCs w:val="12"/>
        </w:rPr>
        <w:t xml:space="preserve">             </w:t>
      </w:r>
      <w:proofErr w:type="spellStart"/>
      <w:r w:rsidRPr="006E3181">
        <w:rPr>
          <w:rFonts w:ascii="Times New Roman" w:hAnsi="Times New Roman" w:cs="Times New Roman"/>
          <w:sz w:val="12"/>
          <w:szCs w:val="12"/>
        </w:rPr>
        <w:t>С.А.Никитин</w:t>
      </w:r>
      <w:proofErr w:type="spellEnd"/>
    </w:p>
    <w:p w:rsidR="006E3181" w:rsidRPr="00194F0B" w:rsidRDefault="006E3181" w:rsidP="006E318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6E3181" w:rsidRDefault="006E3181" w:rsidP="006E318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0156B3">
        <w:rPr>
          <w:rFonts w:ascii="Times New Roman" w:hAnsi="Times New Roman" w:cs="Times New Roman"/>
          <w:sz w:val="12"/>
          <w:szCs w:val="12"/>
        </w:rPr>
        <w:t>Воротнее</w:t>
      </w:r>
      <w:r w:rsidRPr="00194F0B">
        <w:rPr>
          <w:rFonts w:ascii="Times New Roman" w:hAnsi="Times New Roman" w:cs="Times New Roman"/>
          <w:sz w:val="12"/>
          <w:szCs w:val="12"/>
        </w:rPr>
        <w:t xml:space="preserve"> </w:t>
      </w:r>
    </w:p>
    <w:p w:rsidR="006E3181" w:rsidRDefault="006E3181" w:rsidP="006E31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6E3181" w:rsidRDefault="006E3181" w:rsidP="006E31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6E3181" w:rsidRPr="00194F0B" w:rsidRDefault="006E3181" w:rsidP="006E31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6E3181" w:rsidRDefault="006E3181" w:rsidP="006E31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№49</w:t>
      </w:r>
    </w:p>
    <w:p w:rsidR="003310C7" w:rsidRPr="003310C7" w:rsidRDefault="003310C7" w:rsidP="003310C7">
      <w:pPr>
        <w:tabs>
          <w:tab w:val="left" w:pos="0"/>
        </w:tabs>
        <w:spacing w:after="0" w:line="240" w:lineRule="auto"/>
        <w:ind w:firstLine="284"/>
        <w:jc w:val="center"/>
        <w:rPr>
          <w:rFonts w:ascii="Times New Roman" w:hAnsi="Times New Roman" w:cs="Times New Roman"/>
          <w:sz w:val="12"/>
          <w:szCs w:val="12"/>
        </w:rPr>
      </w:pPr>
      <w:r w:rsidRPr="003310C7">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ПОСТАНОВЛЯЕТ:</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1. Внести изменения в Приложение к постановлению Администрации сельского поселения Воротнее муницип</w:t>
      </w:r>
      <w:r>
        <w:rPr>
          <w:rFonts w:ascii="Times New Roman" w:hAnsi="Times New Roman" w:cs="Times New Roman"/>
          <w:sz w:val="12"/>
          <w:szCs w:val="12"/>
        </w:rPr>
        <w:t xml:space="preserve">ального района Сергиевский №44 </w:t>
      </w:r>
      <w:r w:rsidRPr="003310C7">
        <w:rPr>
          <w:rFonts w:ascii="Times New Roman" w:hAnsi="Times New Roman" w:cs="Times New Roman"/>
          <w:sz w:val="12"/>
          <w:szCs w:val="12"/>
        </w:rPr>
        <w:t>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 (далее - Программа) следующего содержания:</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 xml:space="preserve">1.1. В Паспорте Программы позицию «Объемы и источники финансирования программных мероприятий» изложить в следующей редакции: </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Объем финансирования, необходимый для реализации  мероприятий  Программы составит 602,21415 тыс. рублей, в том числе по годам:</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2019 год – 411,01379 тыс. руб.,</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2020 год – 97,90018 тыс. руб.,</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2021 год – 93,30018 тыс. руб., из них:</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 за счет средств местного бюджета – 546,94615 тыс. рублей:</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2019 год – 355,74579 тыс. руб.,</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2020 год – 97,90018 тыс. руб.,</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2021 год – 93,30018 тыс. руб.</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 за счет средств областного бюджета – 55,26800 тыс. рублей:</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2019 год – 55,26800 тыс. руб.,</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2020 год – 0,00 тыс. руб.,</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2021 год – 0,00 тыс. руб.</w:t>
      </w:r>
    </w:p>
    <w:p w:rsid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771"/>
        <w:gridCol w:w="378"/>
        <w:gridCol w:w="2339"/>
        <w:gridCol w:w="906"/>
        <w:gridCol w:w="798"/>
        <w:gridCol w:w="800"/>
        <w:gridCol w:w="1737"/>
      </w:tblGrid>
      <w:tr w:rsidR="003310C7" w:rsidRPr="003310C7" w:rsidTr="003310C7">
        <w:tc>
          <w:tcPr>
            <w:tcW w:w="404" w:type="pct"/>
            <w:vMerge w:val="restart"/>
            <w:tcBorders>
              <w:top w:val="single" w:sz="4" w:space="0" w:color="000000"/>
              <w:left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Бюджет</w:t>
            </w:r>
          </w:p>
        </w:tc>
        <w:tc>
          <w:tcPr>
            <w:tcW w:w="245" w:type="pct"/>
            <w:vMerge w:val="restar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 xml:space="preserve">№ </w:t>
            </w:r>
            <w:proofErr w:type="gramStart"/>
            <w:r w:rsidRPr="003310C7">
              <w:rPr>
                <w:rFonts w:ascii="Times New Roman" w:hAnsi="Times New Roman" w:cs="Times New Roman"/>
                <w:sz w:val="12"/>
                <w:szCs w:val="12"/>
              </w:rPr>
              <w:t>п</w:t>
            </w:r>
            <w:proofErr w:type="gramEnd"/>
            <w:r w:rsidRPr="003310C7">
              <w:rPr>
                <w:rFonts w:ascii="Times New Roman" w:hAnsi="Times New Roman" w:cs="Times New Roman"/>
                <w:sz w:val="12"/>
                <w:szCs w:val="12"/>
              </w:rPr>
              <w:t>/п</w:t>
            </w:r>
          </w:p>
        </w:tc>
        <w:tc>
          <w:tcPr>
            <w:tcW w:w="1545" w:type="pct"/>
            <w:vMerge w:val="restar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Наименование мероприятия</w:t>
            </w:r>
          </w:p>
        </w:tc>
        <w:tc>
          <w:tcPr>
            <w:tcW w:w="1667" w:type="pct"/>
            <w:gridSpan w:val="3"/>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Планируемый объем финансирования, тыс. рублей</w:t>
            </w:r>
          </w:p>
        </w:tc>
        <w:tc>
          <w:tcPr>
            <w:tcW w:w="1139" w:type="pct"/>
            <w:vMerge w:val="restart"/>
            <w:tcBorders>
              <w:top w:val="single" w:sz="4" w:space="0" w:color="000000"/>
              <w:left w:val="single" w:sz="4" w:space="0" w:color="000000"/>
              <w:right w:val="single" w:sz="4" w:space="0" w:color="000000"/>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Исполнитель мероприятия</w:t>
            </w:r>
          </w:p>
        </w:tc>
      </w:tr>
      <w:tr w:rsidR="003310C7" w:rsidRPr="003310C7" w:rsidTr="003310C7">
        <w:tc>
          <w:tcPr>
            <w:tcW w:w="404" w:type="pct"/>
            <w:vMerge/>
            <w:tcBorders>
              <w:left w:val="single" w:sz="4" w:space="0" w:color="000000"/>
              <w:bottom w:val="single" w:sz="4" w:space="0" w:color="000000"/>
              <w:right w:val="nil"/>
            </w:tcBorders>
            <w:vAlign w:val="center"/>
          </w:tcPr>
          <w:p w:rsidR="003310C7" w:rsidRPr="003310C7" w:rsidRDefault="003310C7" w:rsidP="003310C7">
            <w:pPr>
              <w:spacing w:after="0" w:line="240" w:lineRule="auto"/>
              <w:jc w:val="center"/>
              <w:rPr>
                <w:rFonts w:ascii="Times New Roman" w:hAnsi="Times New Roman" w:cs="Times New Roman"/>
                <w:sz w:val="12"/>
                <w:szCs w:val="12"/>
              </w:rPr>
            </w:pPr>
          </w:p>
        </w:tc>
        <w:tc>
          <w:tcPr>
            <w:tcW w:w="245" w:type="pct"/>
            <w:vMerge/>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pacing w:after="0" w:line="240" w:lineRule="auto"/>
              <w:jc w:val="center"/>
              <w:rPr>
                <w:rFonts w:ascii="Times New Roman" w:hAnsi="Times New Roman" w:cs="Times New Roman"/>
                <w:sz w:val="12"/>
                <w:szCs w:val="12"/>
              </w:rPr>
            </w:pPr>
          </w:p>
        </w:tc>
        <w:tc>
          <w:tcPr>
            <w:tcW w:w="1545" w:type="pct"/>
            <w:vMerge/>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pacing w:after="0" w:line="240" w:lineRule="auto"/>
              <w:jc w:val="center"/>
              <w:rPr>
                <w:rFonts w:ascii="Times New Roman" w:hAnsi="Times New Roman" w:cs="Times New Roman"/>
                <w:sz w:val="12"/>
                <w:szCs w:val="12"/>
              </w:rPr>
            </w:pPr>
          </w:p>
        </w:tc>
        <w:tc>
          <w:tcPr>
            <w:tcW w:w="60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2019</w:t>
            </w:r>
          </w:p>
        </w:tc>
        <w:tc>
          <w:tcPr>
            <w:tcW w:w="53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2020</w:t>
            </w:r>
          </w:p>
        </w:tc>
        <w:tc>
          <w:tcPr>
            <w:tcW w:w="533"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2021</w:t>
            </w:r>
          </w:p>
        </w:tc>
        <w:tc>
          <w:tcPr>
            <w:tcW w:w="1139" w:type="pct"/>
            <w:vMerge/>
            <w:tcBorders>
              <w:left w:val="single" w:sz="4" w:space="0" w:color="000000"/>
              <w:bottom w:val="single" w:sz="4" w:space="0" w:color="000000"/>
              <w:right w:val="single" w:sz="4" w:space="0" w:color="000000"/>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p>
        </w:tc>
      </w:tr>
      <w:tr w:rsidR="003310C7" w:rsidRPr="003310C7" w:rsidTr="00D84556">
        <w:tc>
          <w:tcPr>
            <w:tcW w:w="404" w:type="pct"/>
            <w:vMerge w:val="restart"/>
            <w:tcBorders>
              <w:top w:val="single" w:sz="4" w:space="0" w:color="000000"/>
              <w:left w:val="single" w:sz="4" w:space="0" w:color="000000"/>
              <w:right w:val="nil"/>
            </w:tcBorders>
            <w:vAlign w:val="center"/>
          </w:tcPr>
          <w:p w:rsidR="003310C7" w:rsidRPr="003310C7" w:rsidRDefault="003310C7" w:rsidP="00D84556">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Местный бюджет</w:t>
            </w:r>
          </w:p>
        </w:tc>
        <w:tc>
          <w:tcPr>
            <w:tcW w:w="245"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1</w:t>
            </w:r>
          </w:p>
        </w:tc>
        <w:tc>
          <w:tcPr>
            <w:tcW w:w="1545"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Техническое обслуживание коммуникаций поселений</w:t>
            </w:r>
          </w:p>
        </w:tc>
        <w:tc>
          <w:tcPr>
            <w:tcW w:w="60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65,22000</w:t>
            </w:r>
          </w:p>
        </w:tc>
        <w:tc>
          <w:tcPr>
            <w:tcW w:w="53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65,40018</w:t>
            </w:r>
          </w:p>
        </w:tc>
        <w:tc>
          <w:tcPr>
            <w:tcW w:w="533"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65,40018</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Администрация сельского поселения Воротнее</w:t>
            </w:r>
          </w:p>
        </w:tc>
      </w:tr>
      <w:tr w:rsidR="003310C7" w:rsidRPr="003310C7" w:rsidTr="00D84556">
        <w:trPr>
          <w:trHeight w:val="70"/>
        </w:trPr>
        <w:tc>
          <w:tcPr>
            <w:tcW w:w="404" w:type="pct"/>
            <w:vMerge/>
            <w:tcBorders>
              <w:left w:val="single" w:sz="4" w:space="0" w:color="000000"/>
              <w:right w:val="nil"/>
            </w:tcBorders>
            <w:vAlign w:val="center"/>
          </w:tcPr>
          <w:p w:rsidR="003310C7" w:rsidRPr="003310C7" w:rsidRDefault="003310C7" w:rsidP="00D84556">
            <w:pPr>
              <w:snapToGrid w:val="0"/>
              <w:spacing w:after="0" w:line="240" w:lineRule="auto"/>
              <w:jc w:val="center"/>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2</w:t>
            </w:r>
          </w:p>
        </w:tc>
        <w:tc>
          <w:tcPr>
            <w:tcW w:w="1545"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Ремонт и укрепление материально-технической базы учреждений</w:t>
            </w:r>
          </w:p>
        </w:tc>
        <w:tc>
          <w:tcPr>
            <w:tcW w:w="60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251,43200</w:t>
            </w:r>
          </w:p>
        </w:tc>
        <w:tc>
          <w:tcPr>
            <w:tcW w:w="53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18,00000</w:t>
            </w:r>
          </w:p>
        </w:tc>
        <w:tc>
          <w:tcPr>
            <w:tcW w:w="533"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16,90000</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Администрация сельского поселения Воротнее</w:t>
            </w:r>
          </w:p>
        </w:tc>
      </w:tr>
      <w:tr w:rsidR="003310C7" w:rsidRPr="003310C7" w:rsidTr="00D84556">
        <w:trPr>
          <w:trHeight w:val="70"/>
        </w:trPr>
        <w:tc>
          <w:tcPr>
            <w:tcW w:w="404" w:type="pct"/>
            <w:vMerge/>
            <w:tcBorders>
              <w:left w:val="single" w:sz="4" w:space="0" w:color="000000"/>
              <w:right w:val="nil"/>
            </w:tcBorders>
            <w:vAlign w:val="center"/>
          </w:tcPr>
          <w:p w:rsidR="003310C7" w:rsidRPr="003310C7" w:rsidRDefault="003310C7" w:rsidP="00D84556">
            <w:pPr>
              <w:snapToGrid w:val="0"/>
              <w:spacing w:after="0" w:line="240" w:lineRule="auto"/>
              <w:jc w:val="center"/>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3</w:t>
            </w:r>
          </w:p>
        </w:tc>
        <w:tc>
          <w:tcPr>
            <w:tcW w:w="1545"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Прочие мероприятия</w:t>
            </w:r>
          </w:p>
        </w:tc>
        <w:tc>
          <w:tcPr>
            <w:tcW w:w="60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39,09379</w:t>
            </w:r>
          </w:p>
        </w:tc>
        <w:tc>
          <w:tcPr>
            <w:tcW w:w="53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14,50000</w:t>
            </w:r>
          </w:p>
        </w:tc>
        <w:tc>
          <w:tcPr>
            <w:tcW w:w="533"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11,00000</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Администрация сельского поселения Воротнее</w:t>
            </w:r>
          </w:p>
        </w:tc>
      </w:tr>
      <w:tr w:rsidR="003310C7" w:rsidRPr="003310C7" w:rsidTr="00D84556">
        <w:trPr>
          <w:trHeight w:val="70"/>
        </w:trPr>
        <w:tc>
          <w:tcPr>
            <w:tcW w:w="404" w:type="pct"/>
            <w:vMerge/>
            <w:tcBorders>
              <w:left w:val="single" w:sz="4" w:space="0" w:color="000000"/>
              <w:bottom w:val="single" w:sz="4" w:space="0" w:color="000000"/>
              <w:right w:val="nil"/>
            </w:tcBorders>
            <w:vAlign w:val="center"/>
          </w:tcPr>
          <w:p w:rsidR="003310C7" w:rsidRPr="003310C7" w:rsidRDefault="003310C7" w:rsidP="00D84556">
            <w:pPr>
              <w:snapToGrid w:val="0"/>
              <w:spacing w:after="0" w:line="240" w:lineRule="auto"/>
              <w:jc w:val="center"/>
              <w:rPr>
                <w:rFonts w:ascii="Times New Roman" w:hAnsi="Times New Roman" w:cs="Times New Roman"/>
                <w:sz w:val="12"/>
                <w:szCs w:val="12"/>
              </w:rPr>
            </w:pPr>
          </w:p>
        </w:tc>
        <w:tc>
          <w:tcPr>
            <w:tcW w:w="1789" w:type="pct"/>
            <w:gridSpan w:val="2"/>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Итого:</w:t>
            </w:r>
          </w:p>
        </w:tc>
        <w:tc>
          <w:tcPr>
            <w:tcW w:w="602"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355,74579</w:t>
            </w:r>
          </w:p>
        </w:tc>
        <w:tc>
          <w:tcPr>
            <w:tcW w:w="532"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97,90018</w:t>
            </w:r>
          </w:p>
        </w:tc>
        <w:tc>
          <w:tcPr>
            <w:tcW w:w="533"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93,30018</w:t>
            </w:r>
          </w:p>
        </w:tc>
        <w:tc>
          <w:tcPr>
            <w:tcW w:w="1139" w:type="pct"/>
            <w:tcBorders>
              <w:top w:val="single" w:sz="4" w:space="0" w:color="000000"/>
              <w:left w:val="single" w:sz="4" w:space="0" w:color="000000"/>
              <w:bottom w:val="single" w:sz="4" w:space="0" w:color="000000"/>
              <w:right w:val="single" w:sz="4" w:space="0" w:color="000000"/>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p>
        </w:tc>
      </w:tr>
      <w:tr w:rsidR="003310C7" w:rsidRPr="003310C7" w:rsidTr="00D84556">
        <w:trPr>
          <w:trHeight w:val="338"/>
        </w:trPr>
        <w:tc>
          <w:tcPr>
            <w:tcW w:w="404" w:type="pct"/>
            <w:vMerge w:val="restart"/>
            <w:tcBorders>
              <w:top w:val="single" w:sz="4" w:space="0" w:color="000000"/>
              <w:left w:val="single" w:sz="4" w:space="0" w:color="000000"/>
              <w:right w:val="nil"/>
            </w:tcBorders>
            <w:vAlign w:val="center"/>
          </w:tcPr>
          <w:p w:rsidR="003310C7" w:rsidRPr="003310C7" w:rsidRDefault="003310C7" w:rsidP="00D84556">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Областной бюджет</w:t>
            </w:r>
          </w:p>
        </w:tc>
        <w:tc>
          <w:tcPr>
            <w:tcW w:w="245"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4</w:t>
            </w:r>
          </w:p>
        </w:tc>
        <w:tc>
          <w:tcPr>
            <w:tcW w:w="1545"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Субсидия на решение вопросов местного значения</w:t>
            </w:r>
          </w:p>
        </w:tc>
        <w:tc>
          <w:tcPr>
            <w:tcW w:w="602"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55,26800</w:t>
            </w:r>
          </w:p>
        </w:tc>
        <w:tc>
          <w:tcPr>
            <w:tcW w:w="532"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0,00</w:t>
            </w:r>
          </w:p>
        </w:tc>
        <w:tc>
          <w:tcPr>
            <w:tcW w:w="533"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0,00</w:t>
            </w:r>
          </w:p>
        </w:tc>
        <w:tc>
          <w:tcPr>
            <w:tcW w:w="1139" w:type="pct"/>
            <w:tcBorders>
              <w:top w:val="single" w:sz="4" w:space="0" w:color="000000"/>
              <w:left w:val="single" w:sz="4" w:space="0" w:color="000000"/>
              <w:bottom w:val="single" w:sz="4" w:space="0" w:color="000000"/>
              <w:right w:val="single" w:sz="4" w:space="0" w:color="000000"/>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Администрация сельского поселения Воротнее</w:t>
            </w:r>
          </w:p>
        </w:tc>
      </w:tr>
      <w:tr w:rsidR="003310C7" w:rsidRPr="003310C7" w:rsidTr="003310C7">
        <w:trPr>
          <w:trHeight w:val="481"/>
        </w:trPr>
        <w:tc>
          <w:tcPr>
            <w:tcW w:w="404" w:type="pct"/>
            <w:vMerge/>
            <w:tcBorders>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p>
        </w:tc>
        <w:tc>
          <w:tcPr>
            <w:tcW w:w="1789" w:type="pct"/>
            <w:gridSpan w:val="2"/>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Итого:</w:t>
            </w:r>
          </w:p>
        </w:tc>
        <w:tc>
          <w:tcPr>
            <w:tcW w:w="602"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55,26800</w:t>
            </w:r>
          </w:p>
        </w:tc>
        <w:tc>
          <w:tcPr>
            <w:tcW w:w="532"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0,00</w:t>
            </w:r>
          </w:p>
        </w:tc>
        <w:tc>
          <w:tcPr>
            <w:tcW w:w="533"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0,00</w:t>
            </w:r>
          </w:p>
        </w:tc>
        <w:tc>
          <w:tcPr>
            <w:tcW w:w="1139" w:type="pct"/>
            <w:tcBorders>
              <w:top w:val="single" w:sz="4" w:space="0" w:color="000000"/>
              <w:left w:val="single" w:sz="4" w:space="0" w:color="000000"/>
              <w:bottom w:val="single" w:sz="4" w:space="0" w:color="000000"/>
              <w:right w:val="single" w:sz="4" w:space="0" w:color="000000"/>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p>
        </w:tc>
      </w:tr>
      <w:tr w:rsidR="003310C7" w:rsidRPr="003310C7" w:rsidTr="003310C7">
        <w:trPr>
          <w:trHeight w:val="338"/>
        </w:trPr>
        <w:tc>
          <w:tcPr>
            <w:tcW w:w="404" w:type="pct"/>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p>
        </w:tc>
        <w:tc>
          <w:tcPr>
            <w:tcW w:w="1789" w:type="pct"/>
            <w:gridSpan w:val="2"/>
            <w:tcBorders>
              <w:top w:val="single" w:sz="4" w:space="0" w:color="000000"/>
              <w:left w:val="single" w:sz="4" w:space="0" w:color="000000"/>
              <w:bottom w:val="single" w:sz="4" w:space="0" w:color="000000"/>
              <w:right w:val="nil"/>
            </w:tcBorders>
            <w:vAlign w:val="center"/>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Всего:</w:t>
            </w:r>
          </w:p>
        </w:tc>
        <w:tc>
          <w:tcPr>
            <w:tcW w:w="60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411,01379</w:t>
            </w:r>
          </w:p>
        </w:tc>
        <w:tc>
          <w:tcPr>
            <w:tcW w:w="532"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97,90018</w:t>
            </w:r>
          </w:p>
        </w:tc>
        <w:tc>
          <w:tcPr>
            <w:tcW w:w="533" w:type="pct"/>
            <w:tcBorders>
              <w:top w:val="single" w:sz="4" w:space="0" w:color="000000"/>
              <w:left w:val="single" w:sz="4" w:space="0" w:color="000000"/>
              <w:bottom w:val="single" w:sz="4" w:space="0" w:color="000000"/>
              <w:right w:val="nil"/>
            </w:tcBorders>
            <w:vAlign w:val="center"/>
            <w:hideMark/>
          </w:tcPr>
          <w:p w:rsidR="003310C7" w:rsidRPr="003310C7" w:rsidRDefault="003310C7" w:rsidP="003310C7">
            <w:pPr>
              <w:snapToGrid w:val="0"/>
              <w:spacing w:after="0" w:line="240" w:lineRule="auto"/>
              <w:jc w:val="center"/>
              <w:rPr>
                <w:rFonts w:ascii="Times New Roman" w:hAnsi="Times New Roman" w:cs="Times New Roman"/>
                <w:b/>
                <w:sz w:val="12"/>
                <w:szCs w:val="12"/>
              </w:rPr>
            </w:pPr>
            <w:r w:rsidRPr="003310C7">
              <w:rPr>
                <w:rFonts w:ascii="Times New Roman" w:hAnsi="Times New Roman" w:cs="Times New Roman"/>
                <w:b/>
                <w:sz w:val="12"/>
                <w:szCs w:val="12"/>
              </w:rPr>
              <w:t>93,30018</w:t>
            </w:r>
          </w:p>
        </w:tc>
        <w:tc>
          <w:tcPr>
            <w:tcW w:w="1139" w:type="pct"/>
            <w:tcBorders>
              <w:top w:val="single" w:sz="4" w:space="0" w:color="000000"/>
              <w:left w:val="single" w:sz="4" w:space="0" w:color="000000"/>
              <w:bottom w:val="single" w:sz="4" w:space="0" w:color="000000"/>
              <w:right w:val="single" w:sz="4" w:space="0" w:color="000000"/>
            </w:tcBorders>
            <w:vAlign w:val="center"/>
          </w:tcPr>
          <w:p w:rsidR="003310C7" w:rsidRPr="003310C7" w:rsidRDefault="003310C7" w:rsidP="003310C7">
            <w:pPr>
              <w:snapToGrid w:val="0"/>
              <w:spacing w:after="0" w:line="240" w:lineRule="auto"/>
              <w:jc w:val="center"/>
              <w:rPr>
                <w:rFonts w:ascii="Times New Roman" w:hAnsi="Times New Roman" w:cs="Times New Roman"/>
                <w:sz w:val="12"/>
                <w:szCs w:val="12"/>
              </w:rPr>
            </w:pPr>
            <w:r w:rsidRPr="003310C7">
              <w:rPr>
                <w:rFonts w:ascii="Times New Roman" w:hAnsi="Times New Roman" w:cs="Times New Roman"/>
                <w:sz w:val="12"/>
                <w:szCs w:val="12"/>
              </w:rPr>
              <w:t>Администрация сельского поселения Воротнее</w:t>
            </w:r>
          </w:p>
        </w:tc>
      </w:tr>
    </w:tbl>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 xml:space="preserve">1.3. В разделе программы 5 «Обоснование ресурсного обеспечения Программы» изложить в следующей редакции: </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 xml:space="preserve"> Объем   финансирования, необходимый для реализации  мероприятий  Программы  составит  602,21415 тыс. рублей, в том числе по годам:</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 на 2019 год – 411,01379 тыс. рублей;</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 на 2020 год – 97,90018 тыс. рублей;</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 на 2021 год – 93,30018 тыс. рублей</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2. Опубликовать настоящее Постановление в газете «Сергиевский вестник».</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3310C7" w:rsidRPr="003310C7" w:rsidRDefault="003310C7" w:rsidP="003310C7">
      <w:pPr>
        <w:tabs>
          <w:tab w:val="left" w:pos="0"/>
        </w:tabs>
        <w:spacing w:after="0" w:line="240" w:lineRule="auto"/>
        <w:ind w:firstLine="284"/>
        <w:jc w:val="right"/>
        <w:rPr>
          <w:rFonts w:ascii="Times New Roman" w:hAnsi="Times New Roman" w:cs="Times New Roman"/>
          <w:sz w:val="12"/>
          <w:szCs w:val="12"/>
        </w:rPr>
      </w:pPr>
      <w:r w:rsidRPr="003310C7">
        <w:rPr>
          <w:rFonts w:ascii="Times New Roman" w:hAnsi="Times New Roman" w:cs="Times New Roman"/>
          <w:sz w:val="12"/>
          <w:szCs w:val="12"/>
        </w:rPr>
        <w:t>Глава сельского поселения Воротнее</w:t>
      </w:r>
    </w:p>
    <w:p w:rsidR="003310C7" w:rsidRDefault="003310C7" w:rsidP="003310C7">
      <w:pPr>
        <w:tabs>
          <w:tab w:val="left" w:pos="0"/>
        </w:tabs>
        <w:spacing w:after="0" w:line="240" w:lineRule="auto"/>
        <w:ind w:firstLine="284"/>
        <w:jc w:val="right"/>
        <w:rPr>
          <w:rFonts w:ascii="Times New Roman" w:hAnsi="Times New Roman" w:cs="Times New Roman"/>
          <w:sz w:val="12"/>
          <w:szCs w:val="12"/>
        </w:rPr>
      </w:pPr>
      <w:r w:rsidRPr="003310C7">
        <w:rPr>
          <w:rFonts w:ascii="Times New Roman" w:hAnsi="Times New Roman" w:cs="Times New Roman"/>
          <w:sz w:val="12"/>
          <w:szCs w:val="12"/>
        </w:rPr>
        <w:t xml:space="preserve">муниципального района Сергиевский                                      </w:t>
      </w:r>
    </w:p>
    <w:p w:rsidR="003310C7" w:rsidRDefault="003310C7" w:rsidP="003310C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С.А.Никитин</w:t>
      </w:r>
      <w:proofErr w:type="spellEnd"/>
      <w:r>
        <w:rPr>
          <w:rFonts w:ascii="Times New Roman" w:hAnsi="Times New Roman" w:cs="Times New Roman"/>
          <w:sz w:val="12"/>
          <w:szCs w:val="12"/>
        </w:rPr>
        <w:t xml:space="preserve"> </w:t>
      </w:r>
    </w:p>
    <w:p w:rsidR="006E3181" w:rsidRPr="00194F0B" w:rsidRDefault="006E3181" w:rsidP="006E318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6E3181" w:rsidRDefault="006E3181" w:rsidP="006E318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0156B3">
        <w:rPr>
          <w:rFonts w:ascii="Times New Roman" w:hAnsi="Times New Roman" w:cs="Times New Roman"/>
          <w:sz w:val="12"/>
          <w:szCs w:val="12"/>
        </w:rPr>
        <w:t>Воротнее</w:t>
      </w:r>
      <w:r w:rsidRPr="00194F0B">
        <w:rPr>
          <w:rFonts w:ascii="Times New Roman" w:hAnsi="Times New Roman" w:cs="Times New Roman"/>
          <w:sz w:val="12"/>
          <w:szCs w:val="12"/>
        </w:rPr>
        <w:t xml:space="preserve"> </w:t>
      </w:r>
    </w:p>
    <w:p w:rsidR="006E3181" w:rsidRDefault="006E3181" w:rsidP="006E31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6E3181" w:rsidRDefault="006E3181" w:rsidP="006E31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6E3181" w:rsidRPr="00194F0B" w:rsidRDefault="006E3181" w:rsidP="006E31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6E3181" w:rsidRDefault="006E3181" w:rsidP="006E31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№50</w:t>
      </w:r>
    </w:p>
    <w:p w:rsidR="003310C7" w:rsidRPr="003310C7" w:rsidRDefault="003310C7" w:rsidP="003310C7">
      <w:pPr>
        <w:tabs>
          <w:tab w:val="left" w:pos="0"/>
        </w:tabs>
        <w:spacing w:after="0" w:line="240" w:lineRule="auto"/>
        <w:ind w:firstLine="284"/>
        <w:jc w:val="center"/>
        <w:rPr>
          <w:rFonts w:ascii="Times New Roman" w:hAnsi="Times New Roman" w:cs="Times New Roman"/>
          <w:sz w:val="12"/>
          <w:szCs w:val="12"/>
        </w:rPr>
      </w:pPr>
      <w:r w:rsidRPr="003310C7">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№25 от 08.07.2019г.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2019-2021гг.</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Воротнее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ПОСТАНОВЛЯЕТ:</w:t>
      </w:r>
    </w:p>
    <w:p w:rsidR="003310C7" w:rsidRP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1. Внести изменения в Приложение к постановлению администрации сельского поселения Воротнее муниципального района Сергиевский №25 от 08.07.2019г.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2019-2021гг. (Далее - Программа) следующего содержания:</w:t>
      </w:r>
    </w:p>
    <w:p w:rsid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t>1.1. В паспорте Программы позицию «Объем финансирования» изложить в следующей редакции:</w:t>
      </w:r>
    </w:p>
    <w:tbl>
      <w:tblPr>
        <w:tblStyle w:val="afe"/>
        <w:tblW w:w="5000" w:type="pct"/>
        <w:tblLook w:val="04A0" w:firstRow="1" w:lastRow="0" w:firstColumn="1" w:lastColumn="0" w:noHBand="0" w:noVBand="1"/>
      </w:tblPr>
      <w:tblGrid>
        <w:gridCol w:w="1791"/>
        <w:gridCol w:w="2382"/>
        <w:gridCol w:w="924"/>
        <w:gridCol w:w="784"/>
        <w:gridCol w:w="924"/>
        <w:gridCol w:w="924"/>
      </w:tblGrid>
      <w:tr w:rsidR="003310C7" w:rsidTr="003310C7">
        <w:tc>
          <w:tcPr>
            <w:tcW w:w="1158" w:type="pct"/>
            <w:vMerge w:val="restar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Объемы финансирования</w:t>
            </w:r>
          </w:p>
        </w:tc>
        <w:tc>
          <w:tcPr>
            <w:tcW w:w="1541" w:type="pc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Объем финансирования</w:t>
            </w:r>
          </w:p>
        </w:tc>
        <w:tc>
          <w:tcPr>
            <w:tcW w:w="598" w:type="pc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2019г.</w:t>
            </w:r>
          </w:p>
        </w:tc>
        <w:tc>
          <w:tcPr>
            <w:tcW w:w="507" w:type="pc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2020г.</w:t>
            </w:r>
          </w:p>
        </w:tc>
        <w:tc>
          <w:tcPr>
            <w:tcW w:w="598" w:type="pc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2021г.</w:t>
            </w:r>
          </w:p>
        </w:tc>
        <w:tc>
          <w:tcPr>
            <w:tcW w:w="598" w:type="pct"/>
          </w:tcPr>
          <w:p w:rsidR="003310C7" w:rsidRPr="003310C7" w:rsidRDefault="003310C7" w:rsidP="00AD61D2">
            <w:pPr>
              <w:jc w:val="cente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всего</w:t>
            </w:r>
          </w:p>
        </w:tc>
      </w:tr>
      <w:tr w:rsidR="003310C7" w:rsidTr="003310C7">
        <w:tc>
          <w:tcPr>
            <w:tcW w:w="1158" w:type="pct"/>
            <w:vMerge/>
            <w:vAlign w:val="center"/>
          </w:tcPr>
          <w:p w:rsidR="003310C7" w:rsidRPr="003310C7" w:rsidRDefault="003310C7" w:rsidP="00AD61D2">
            <w:pPr>
              <w:rPr>
                <w:rFonts w:ascii="Times New Roman" w:hAnsi="Times New Roman" w:cs="Times New Roman"/>
                <w:color w:val="000000" w:themeColor="text1"/>
                <w:sz w:val="12"/>
                <w:szCs w:val="12"/>
              </w:rPr>
            </w:pPr>
          </w:p>
        </w:tc>
        <w:tc>
          <w:tcPr>
            <w:tcW w:w="1541" w:type="pc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Местный бюджет района, тыс. руб.</w:t>
            </w:r>
          </w:p>
        </w:tc>
        <w:tc>
          <w:tcPr>
            <w:tcW w:w="598" w:type="pc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3300,00000</w:t>
            </w:r>
          </w:p>
        </w:tc>
        <w:tc>
          <w:tcPr>
            <w:tcW w:w="507" w:type="pc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63,68700</w:t>
            </w:r>
          </w:p>
        </w:tc>
        <w:tc>
          <w:tcPr>
            <w:tcW w:w="598" w:type="pc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1012,75226</w:t>
            </w:r>
          </w:p>
        </w:tc>
        <w:tc>
          <w:tcPr>
            <w:tcW w:w="598" w:type="pct"/>
          </w:tcPr>
          <w:p w:rsidR="003310C7" w:rsidRPr="003310C7" w:rsidRDefault="003310C7" w:rsidP="00AD61D2">
            <w:pPr>
              <w:jc w:val="cente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4376,43926</w:t>
            </w:r>
          </w:p>
        </w:tc>
      </w:tr>
      <w:tr w:rsidR="003310C7" w:rsidTr="003310C7">
        <w:tc>
          <w:tcPr>
            <w:tcW w:w="1158" w:type="pct"/>
            <w:vMerge/>
            <w:vAlign w:val="center"/>
          </w:tcPr>
          <w:p w:rsidR="003310C7" w:rsidRPr="003310C7" w:rsidRDefault="003310C7" w:rsidP="00AD61D2">
            <w:pPr>
              <w:rPr>
                <w:rFonts w:ascii="Times New Roman" w:hAnsi="Times New Roman" w:cs="Times New Roman"/>
                <w:color w:val="000000" w:themeColor="text1"/>
                <w:sz w:val="12"/>
                <w:szCs w:val="12"/>
              </w:rPr>
            </w:pPr>
          </w:p>
        </w:tc>
        <w:tc>
          <w:tcPr>
            <w:tcW w:w="1541" w:type="pct"/>
          </w:tcPr>
          <w:p w:rsidR="003310C7" w:rsidRPr="003310C7" w:rsidRDefault="003310C7" w:rsidP="00AD61D2">
            <w:pP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Всего по годам, тыс. руб.</w:t>
            </w:r>
          </w:p>
        </w:tc>
        <w:tc>
          <w:tcPr>
            <w:tcW w:w="598" w:type="pct"/>
          </w:tcPr>
          <w:p w:rsidR="003310C7" w:rsidRPr="003310C7" w:rsidRDefault="003310C7" w:rsidP="00AD61D2">
            <w:pPr>
              <w:rPr>
                <w:rFonts w:ascii="Times New Roman" w:hAnsi="Times New Roman" w:cs="Times New Roman"/>
                <w:b/>
                <w:color w:val="000000" w:themeColor="text1"/>
                <w:sz w:val="12"/>
                <w:szCs w:val="12"/>
              </w:rPr>
            </w:pPr>
            <w:r w:rsidRPr="003310C7">
              <w:rPr>
                <w:rFonts w:ascii="Times New Roman" w:hAnsi="Times New Roman" w:cs="Times New Roman"/>
                <w:b/>
                <w:color w:val="000000" w:themeColor="text1"/>
                <w:sz w:val="12"/>
                <w:szCs w:val="12"/>
              </w:rPr>
              <w:t>3300,00000</w:t>
            </w:r>
          </w:p>
        </w:tc>
        <w:tc>
          <w:tcPr>
            <w:tcW w:w="507" w:type="pct"/>
          </w:tcPr>
          <w:p w:rsidR="003310C7" w:rsidRPr="003310C7" w:rsidRDefault="003310C7" w:rsidP="00AD61D2">
            <w:pPr>
              <w:rPr>
                <w:rFonts w:ascii="Times New Roman" w:hAnsi="Times New Roman" w:cs="Times New Roman"/>
                <w:b/>
                <w:color w:val="000000" w:themeColor="text1"/>
                <w:sz w:val="12"/>
                <w:szCs w:val="12"/>
              </w:rPr>
            </w:pPr>
            <w:r w:rsidRPr="003310C7">
              <w:rPr>
                <w:rFonts w:ascii="Times New Roman" w:hAnsi="Times New Roman" w:cs="Times New Roman"/>
                <w:b/>
                <w:color w:val="000000" w:themeColor="text1"/>
                <w:sz w:val="12"/>
                <w:szCs w:val="12"/>
              </w:rPr>
              <w:t>63,68700</w:t>
            </w:r>
          </w:p>
        </w:tc>
        <w:tc>
          <w:tcPr>
            <w:tcW w:w="598" w:type="pct"/>
          </w:tcPr>
          <w:p w:rsidR="003310C7" w:rsidRPr="003310C7" w:rsidRDefault="003310C7" w:rsidP="00AD61D2">
            <w:pPr>
              <w:rPr>
                <w:rFonts w:ascii="Times New Roman" w:hAnsi="Times New Roman" w:cs="Times New Roman"/>
                <w:b/>
                <w:color w:val="000000" w:themeColor="text1"/>
                <w:sz w:val="12"/>
                <w:szCs w:val="12"/>
              </w:rPr>
            </w:pPr>
            <w:r w:rsidRPr="003310C7">
              <w:rPr>
                <w:rFonts w:ascii="Times New Roman" w:hAnsi="Times New Roman" w:cs="Times New Roman"/>
                <w:b/>
                <w:color w:val="000000" w:themeColor="text1"/>
                <w:sz w:val="12"/>
                <w:szCs w:val="12"/>
              </w:rPr>
              <w:t>1012,75226</w:t>
            </w:r>
          </w:p>
        </w:tc>
        <w:tc>
          <w:tcPr>
            <w:tcW w:w="598" w:type="pct"/>
          </w:tcPr>
          <w:p w:rsidR="003310C7" w:rsidRPr="003310C7" w:rsidRDefault="003310C7" w:rsidP="00AD61D2">
            <w:pPr>
              <w:jc w:val="center"/>
              <w:rPr>
                <w:rFonts w:ascii="Times New Roman" w:hAnsi="Times New Roman" w:cs="Times New Roman"/>
                <w:b/>
                <w:color w:val="000000" w:themeColor="text1"/>
                <w:sz w:val="12"/>
                <w:szCs w:val="12"/>
              </w:rPr>
            </w:pPr>
            <w:r w:rsidRPr="003310C7">
              <w:rPr>
                <w:rFonts w:ascii="Times New Roman" w:hAnsi="Times New Roman" w:cs="Times New Roman"/>
                <w:b/>
                <w:color w:val="000000" w:themeColor="text1"/>
                <w:sz w:val="12"/>
                <w:szCs w:val="12"/>
              </w:rPr>
              <w:t>4376,43926</w:t>
            </w:r>
          </w:p>
        </w:tc>
      </w:tr>
    </w:tbl>
    <w:p w:rsidR="003310C7" w:rsidRDefault="003310C7" w:rsidP="003310C7">
      <w:pPr>
        <w:tabs>
          <w:tab w:val="left" w:pos="0"/>
        </w:tabs>
        <w:spacing w:after="0" w:line="240" w:lineRule="auto"/>
        <w:ind w:firstLine="284"/>
        <w:jc w:val="both"/>
        <w:rPr>
          <w:rFonts w:ascii="Times New Roman" w:hAnsi="Times New Roman" w:cs="Times New Roman"/>
          <w:sz w:val="12"/>
          <w:szCs w:val="12"/>
        </w:rPr>
      </w:pPr>
    </w:p>
    <w:p w:rsidR="003310C7" w:rsidRDefault="003310C7" w:rsidP="003310C7">
      <w:pPr>
        <w:tabs>
          <w:tab w:val="left" w:pos="0"/>
        </w:tabs>
        <w:spacing w:after="0" w:line="240" w:lineRule="auto"/>
        <w:ind w:firstLine="284"/>
        <w:jc w:val="both"/>
        <w:rPr>
          <w:rFonts w:ascii="Times New Roman" w:hAnsi="Times New Roman" w:cs="Times New Roman"/>
          <w:sz w:val="12"/>
          <w:szCs w:val="12"/>
        </w:rPr>
      </w:pPr>
      <w:r w:rsidRPr="003310C7">
        <w:rPr>
          <w:rFonts w:ascii="Times New Roman" w:hAnsi="Times New Roman" w:cs="Times New Roman"/>
          <w:sz w:val="12"/>
          <w:szCs w:val="12"/>
        </w:rPr>
        <w:lastRenderedPageBreak/>
        <w:t>1.2. 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393"/>
        <w:gridCol w:w="2696"/>
        <w:gridCol w:w="992"/>
        <w:gridCol w:w="992"/>
        <w:gridCol w:w="1014"/>
        <w:gridCol w:w="1642"/>
      </w:tblGrid>
      <w:tr w:rsidR="003310C7" w:rsidRPr="003310C7" w:rsidTr="00297DF3">
        <w:tc>
          <w:tcPr>
            <w:tcW w:w="254" w:type="pct"/>
            <w:vMerge w:val="restar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 xml:space="preserve">№ </w:t>
            </w:r>
            <w:proofErr w:type="gramStart"/>
            <w:r w:rsidRPr="003310C7">
              <w:rPr>
                <w:rFonts w:ascii="Times New Roman" w:hAnsi="Times New Roman" w:cs="Times New Roman"/>
                <w:color w:val="000000" w:themeColor="text1"/>
                <w:sz w:val="12"/>
                <w:szCs w:val="12"/>
              </w:rPr>
              <w:t>п</w:t>
            </w:r>
            <w:proofErr w:type="gramEnd"/>
            <w:r w:rsidRPr="003310C7">
              <w:rPr>
                <w:rFonts w:ascii="Times New Roman" w:hAnsi="Times New Roman" w:cs="Times New Roman"/>
                <w:color w:val="000000" w:themeColor="text1"/>
                <w:sz w:val="12"/>
                <w:szCs w:val="12"/>
              </w:rPr>
              <w:t>/п</w:t>
            </w:r>
          </w:p>
        </w:tc>
        <w:tc>
          <w:tcPr>
            <w:tcW w:w="1744" w:type="pct"/>
            <w:vMerge w:val="restar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Наименование мероприятия</w:t>
            </w:r>
          </w:p>
        </w:tc>
        <w:tc>
          <w:tcPr>
            <w:tcW w:w="1939" w:type="pct"/>
            <w:gridSpan w:val="3"/>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 xml:space="preserve">Планируемый объем финансирования, </w:t>
            </w:r>
            <w:proofErr w:type="spellStart"/>
            <w:r w:rsidRPr="003310C7">
              <w:rPr>
                <w:rFonts w:ascii="Times New Roman" w:hAnsi="Times New Roman" w:cs="Times New Roman"/>
                <w:color w:val="000000" w:themeColor="text1"/>
                <w:sz w:val="12"/>
                <w:szCs w:val="12"/>
              </w:rPr>
              <w:t>тыс</w:t>
            </w:r>
            <w:proofErr w:type="gramStart"/>
            <w:r w:rsidRPr="003310C7">
              <w:rPr>
                <w:rFonts w:ascii="Times New Roman" w:hAnsi="Times New Roman" w:cs="Times New Roman"/>
                <w:color w:val="000000" w:themeColor="text1"/>
                <w:sz w:val="12"/>
                <w:szCs w:val="12"/>
              </w:rPr>
              <w:t>.р</w:t>
            </w:r>
            <w:proofErr w:type="gramEnd"/>
            <w:r w:rsidRPr="003310C7">
              <w:rPr>
                <w:rFonts w:ascii="Times New Roman" w:hAnsi="Times New Roman" w:cs="Times New Roman"/>
                <w:color w:val="000000" w:themeColor="text1"/>
                <w:sz w:val="12"/>
                <w:szCs w:val="12"/>
              </w:rPr>
              <w:t>ублей</w:t>
            </w:r>
            <w:proofErr w:type="spellEnd"/>
          </w:p>
        </w:tc>
        <w:tc>
          <w:tcPr>
            <w:tcW w:w="1062" w:type="pct"/>
            <w:vMerge w:val="restart"/>
            <w:tcBorders>
              <w:top w:val="single" w:sz="4" w:space="0" w:color="000000"/>
              <w:left w:val="single" w:sz="4" w:space="0" w:color="000000"/>
              <w:right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Исполнитель мероприятия</w:t>
            </w:r>
          </w:p>
        </w:tc>
      </w:tr>
      <w:tr w:rsidR="003310C7" w:rsidRPr="003310C7" w:rsidTr="00297DF3">
        <w:tc>
          <w:tcPr>
            <w:tcW w:w="254" w:type="pct"/>
            <w:vMerge/>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p>
        </w:tc>
        <w:tc>
          <w:tcPr>
            <w:tcW w:w="1744" w:type="pct"/>
            <w:vMerge/>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p>
        </w:tc>
        <w:tc>
          <w:tcPr>
            <w:tcW w:w="642"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2019</w:t>
            </w:r>
          </w:p>
        </w:tc>
        <w:tc>
          <w:tcPr>
            <w:tcW w:w="642"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2020</w:t>
            </w:r>
          </w:p>
        </w:tc>
        <w:tc>
          <w:tcPr>
            <w:tcW w:w="656"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2021</w:t>
            </w:r>
          </w:p>
        </w:tc>
        <w:tc>
          <w:tcPr>
            <w:tcW w:w="1062" w:type="pct"/>
            <w:vMerge/>
            <w:tcBorders>
              <w:left w:val="single" w:sz="4" w:space="0" w:color="000000"/>
              <w:bottom w:val="single" w:sz="4" w:space="0" w:color="000000"/>
              <w:right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p>
        </w:tc>
      </w:tr>
      <w:tr w:rsidR="00297DF3" w:rsidRPr="003310C7" w:rsidTr="00297DF3">
        <w:trPr>
          <w:trHeight w:val="70"/>
        </w:trPr>
        <w:tc>
          <w:tcPr>
            <w:tcW w:w="254"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1</w:t>
            </w:r>
          </w:p>
        </w:tc>
        <w:tc>
          <w:tcPr>
            <w:tcW w:w="1744"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pacing w:after="0" w:line="240" w:lineRule="auto"/>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3300,00000</w:t>
            </w:r>
          </w:p>
        </w:tc>
        <w:tc>
          <w:tcPr>
            <w:tcW w:w="642"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63,68700</w:t>
            </w:r>
          </w:p>
        </w:tc>
        <w:tc>
          <w:tcPr>
            <w:tcW w:w="656"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1012,75226</w:t>
            </w:r>
          </w:p>
        </w:tc>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Администрация сельского поселения Воротнее</w:t>
            </w:r>
          </w:p>
        </w:tc>
      </w:tr>
      <w:tr w:rsidR="00297DF3" w:rsidRPr="003310C7" w:rsidTr="00297DF3">
        <w:trPr>
          <w:trHeight w:val="70"/>
        </w:trPr>
        <w:tc>
          <w:tcPr>
            <w:tcW w:w="254"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p>
        </w:tc>
        <w:tc>
          <w:tcPr>
            <w:tcW w:w="1744"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r w:rsidRPr="003310C7">
              <w:rPr>
                <w:rFonts w:ascii="Times New Roman" w:hAnsi="Times New Roman" w:cs="Times New Roman"/>
                <w:color w:val="000000" w:themeColor="text1"/>
                <w:sz w:val="12"/>
                <w:szCs w:val="12"/>
              </w:rPr>
              <w:t>Всего:</w:t>
            </w:r>
          </w:p>
        </w:tc>
        <w:tc>
          <w:tcPr>
            <w:tcW w:w="642"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b/>
                <w:color w:val="000000" w:themeColor="text1"/>
                <w:sz w:val="12"/>
                <w:szCs w:val="12"/>
              </w:rPr>
            </w:pPr>
            <w:r w:rsidRPr="003310C7">
              <w:rPr>
                <w:rFonts w:ascii="Times New Roman" w:hAnsi="Times New Roman" w:cs="Times New Roman"/>
                <w:b/>
                <w:color w:val="000000" w:themeColor="text1"/>
                <w:sz w:val="12"/>
                <w:szCs w:val="12"/>
              </w:rPr>
              <w:t>3300,00000</w:t>
            </w:r>
          </w:p>
        </w:tc>
        <w:tc>
          <w:tcPr>
            <w:tcW w:w="642"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b/>
                <w:color w:val="000000" w:themeColor="text1"/>
                <w:sz w:val="12"/>
                <w:szCs w:val="12"/>
              </w:rPr>
            </w:pPr>
            <w:r w:rsidRPr="003310C7">
              <w:rPr>
                <w:rFonts w:ascii="Times New Roman" w:hAnsi="Times New Roman" w:cs="Times New Roman"/>
                <w:b/>
                <w:color w:val="000000" w:themeColor="text1"/>
                <w:sz w:val="12"/>
                <w:szCs w:val="12"/>
              </w:rPr>
              <w:t>63,68700</w:t>
            </w:r>
          </w:p>
        </w:tc>
        <w:tc>
          <w:tcPr>
            <w:tcW w:w="656" w:type="pct"/>
            <w:tcBorders>
              <w:top w:val="single" w:sz="4" w:space="0" w:color="000000"/>
              <w:left w:val="single" w:sz="4" w:space="0" w:color="000000"/>
              <w:bottom w:val="single" w:sz="4" w:space="0" w:color="000000"/>
            </w:tcBorders>
            <w:shd w:val="clear" w:color="auto" w:fill="auto"/>
          </w:tcPr>
          <w:p w:rsidR="003310C7" w:rsidRPr="003310C7" w:rsidRDefault="003310C7" w:rsidP="003310C7">
            <w:pPr>
              <w:snapToGrid w:val="0"/>
              <w:spacing w:after="0" w:line="240" w:lineRule="auto"/>
              <w:jc w:val="center"/>
              <w:rPr>
                <w:rFonts w:ascii="Times New Roman" w:hAnsi="Times New Roman" w:cs="Times New Roman"/>
                <w:b/>
                <w:color w:val="000000" w:themeColor="text1"/>
                <w:sz w:val="12"/>
                <w:szCs w:val="12"/>
              </w:rPr>
            </w:pPr>
            <w:r w:rsidRPr="003310C7">
              <w:rPr>
                <w:rFonts w:ascii="Times New Roman" w:hAnsi="Times New Roman" w:cs="Times New Roman"/>
                <w:b/>
                <w:color w:val="000000" w:themeColor="text1"/>
                <w:sz w:val="12"/>
                <w:szCs w:val="12"/>
              </w:rPr>
              <w:t>1012,75226</w:t>
            </w:r>
          </w:p>
        </w:tc>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3310C7" w:rsidRPr="003310C7" w:rsidRDefault="003310C7" w:rsidP="003310C7">
            <w:pPr>
              <w:snapToGrid w:val="0"/>
              <w:spacing w:after="0" w:line="240" w:lineRule="auto"/>
              <w:rPr>
                <w:rFonts w:ascii="Times New Roman" w:hAnsi="Times New Roman" w:cs="Times New Roman"/>
                <w:color w:val="000000" w:themeColor="text1"/>
                <w:sz w:val="12"/>
                <w:szCs w:val="12"/>
              </w:rPr>
            </w:pPr>
          </w:p>
        </w:tc>
      </w:tr>
    </w:tbl>
    <w:p w:rsidR="00297DF3" w:rsidRPr="00297DF3" w:rsidRDefault="00297DF3" w:rsidP="00297DF3">
      <w:pPr>
        <w:tabs>
          <w:tab w:val="left" w:pos="0"/>
        </w:tabs>
        <w:spacing w:after="0" w:line="240" w:lineRule="auto"/>
        <w:ind w:firstLine="284"/>
        <w:jc w:val="both"/>
        <w:rPr>
          <w:rFonts w:ascii="Times New Roman" w:hAnsi="Times New Roman" w:cs="Times New Roman"/>
          <w:sz w:val="12"/>
          <w:szCs w:val="12"/>
        </w:rPr>
      </w:pPr>
      <w:r w:rsidRPr="00297DF3">
        <w:rPr>
          <w:rFonts w:ascii="Times New Roman" w:hAnsi="Times New Roman" w:cs="Times New Roman"/>
          <w:sz w:val="12"/>
          <w:szCs w:val="12"/>
        </w:rPr>
        <w:t>1.3. В разделе 6 Программы позицию «Финансовое обеспечение Программы» изложить в следующей редакции:</w:t>
      </w:r>
    </w:p>
    <w:p w:rsidR="00297DF3" w:rsidRPr="00297DF3" w:rsidRDefault="00297DF3" w:rsidP="00297DF3">
      <w:pPr>
        <w:tabs>
          <w:tab w:val="left" w:pos="0"/>
        </w:tabs>
        <w:spacing w:after="0" w:line="240" w:lineRule="auto"/>
        <w:ind w:firstLine="284"/>
        <w:jc w:val="both"/>
        <w:rPr>
          <w:rFonts w:ascii="Times New Roman" w:hAnsi="Times New Roman" w:cs="Times New Roman"/>
          <w:sz w:val="12"/>
          <w:szCs w:val="12"/>
        </w:rPr>
      </w:pPr>
      <w:r w:rsidRPr="00297DF3">
        <w:rPr>
          <w:rFonts w:ascii="Times New Roman" w:hAnsi="Times New Roman" w:cs="Times New Roman"/>
          <w:sz w:val="12"/>
          <w:szCs w:val="12"/>
        </w:rPr>
        <w:t>Объем и источники финансирования мероприятий Программы:</w:t>
      </w:r>
    </w:p>
    <w:p w:rsidR="00297DF3" w:rsidRPr="00297DF3" w:rsidRDefault="00297DF3" w:rsidP="00297DF3">
      <w:pPr>
        <w:tabs>
          <w:tab w:val="left" w:pos="0"/>
        </w:tabs>
        <w:spacing w:after="0" w:line="240" w:lineRule="auto"/>
        <w:ind w:firstLine="284"/>
        <w:jc w:val="both"/>
        <w:rPr>
          <w:rFonts w:ascii="Times New Roman" w:hAnsi="Times New Roman" w:cs="Times New Roman"/>
          <w:sz w:val="12"/>
          <w:szCs w:val="12"/>
        </w:rPr>
      </w:pPr>
      <w:r w:rsidRPr="00297DF3">
        <w:rPr>
          <w:rFonts w:ascii="Times New Roman" w:hAnsi="Times New Roman" w:cs="Times New Roman"/>
          <w:sz w:val="12"/>
          <w:szCs w:val="12"/>
        </w:rPr>
        <w:t>Средства местного бюджета -  4376,43926 тыс. рублей:</w:t>
      </w:r>
    </w:p>
    <w:p w:rsidR="00297DF3" w:rsidRPr="00297DF3" w:rsidRDefault="00297DF3" w:rsidP="00297DF3">
      <w:pPr>
        <w:tabs>
          <w:tab w:val="left" w:pos="0"/>
        </w:tabs>
        <w:spacing w:after="0" w:line="240" w:lineRule="auto"/>
        <w:ind w:firstLine="284"/>
        <w:jc w:val="both"/>
        <w:rPr>
          <w:rFonts w:ascii="Times New Roman" w:hAnsi="Times New Roman" w:cs="Times New Roman"/>
          <w:sz w:val="12"/>
          <w:szCs w:val="12"/>
        </w:rPr>
      </w:pPr>
      <w:r w:rsidRPr="00297DF3">
        <w:rPr>
          <w:rFonts w:ascii="Times New Roman" w:hAnsi="Times New Roman" w:cs="Times New Roman"/>
          <w:sz w:val="12"/>
          <w:szCs w:val="12"/>
        </w:rPr>
        <w:t>2019 год – 3300,00000 тыс. рублей;</w:t>
      </w:r>
    </w:p>
    <w:p w:rsidR="00297DF3" w:rsidRPr="00297DF3" w:rsidRDefault="00297DF3" w:rsidP="00297DF3">
      <w:pPr>
        <w:tabs>
          <w:tab w:val="left" w:pos="0"/>
        </w:tabs>
        <w:spacing w:after="0" w:line="240" w:lineRule="auto"/>
        <w:ind w:firstLine="284"/>
        <w:jc w:val="both"/>
        <w:rPr>
          <w:rFonts w:ascii="Times New Roman" w:hAnsi="Times New Roman" w:cs="Times New Roman"/>
          <w:sz w:val="12"/>
          <w:szCs w:val="12"/>
        </w:rPr>
      </w:pPr>
      <w:r w:rsidRPr="00297DF3">
        <w:rPr>
          <w:rFonts w:ascii="Times New Roman" w:hAnsi="Times New Roman" w:cs="Times New Roman"/>
          <w:sz w:val="12"/>
          <w:szCs w:val="12"/>
        </w:rPr>
        <w:t>2020 год – 63,68700 тыс. рублей;</w:t>
      </w:r>
    </w:p>
    <w:p w:rsidR="00297DF3" w:rsidRPr="00297DF3" w:rsidRDefault="00297DF3" w:rsidP="00297DF3">
      <w:pPr>
        <w:tabs>
          <w:tab w:val="left" w:pos="0"/>
        </w:tabs>
        <w:spacing w:after="0" w:line="240" w:lineRule="auto"/>
        <w:ind w:firstLine="284"/>
        <w:jc w:val="both"/>
        <w:rPr>
          <w:rFonts w:ascii="Times New Roman" w:hAnsi="Times New Roman" w:cs="Times New Roman"/>
          <w:sz w:val="12"/>
          <w:szCs w:val="12"/>
        </w:rPr>
      </w:pPr>
      <w:r w:rsidRPr="00297DF3">
        <w:rPr>
          <w:rFonts w:ascii="Times New Roman" w:hAnsi="Times New Roman" w:cs="Times New Roman"/>
          <w:sz w:val="12"/>
          <w:szCs w:val="12"/>
        </w:rPr>
        <w:t>202</w:t>
      </w:r>
      <w:r>
        <w:rPr>
          <w:rFonts w:ascii="Times New Roman" w:hAnsi="Times New Roman" w:cs="Times New Roman"/>
          <w:sz w:val="12"/>
          <w:szCs w:val="12"/>
        </w:rPr>
        <w:t>1 год – 1012,75226 тыс. рублей.</w:t>
      </w:r>
    </w:p>
    <w:p w:rsidR="00297DF3" w:rsidRPr="00297DF3" w:rsidRDefault="00297DF3" w:rsidP="00297DF3">
      <w:pPr>
        <w:tabs>
          <w:tab w:val="left" w:pos="0"/>
        </w:tabs>
        <w:spacing w:after="0" w:line="240" w:lineRule="auto"/>
        <w:ind w:firstLine="284"/>
        <w:jc w:val="both"/>
        <w:rPr>
          <w:rFonts w:ascii="Times New Roman" w:hAnsi="Times New Roman" w:cs="Times New Roman"/>
          <w:sz w:val="12"/>
          <w:szCs w:val="12"/>
        </w:rPr>
      </w:pPr>
      <w:r w:rsidRPr="00297DF3">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297DF3" w:rsidRPr="00297DF3" w:rsidRDefault="00297DF3" w:rsidP="00297DF3">
      <w:pPr>
        <w:tabs>
          <w:tab w:val="left" w:pos="0"/>
        </w:tabs>
        <w:spacing w:after="0" w:line="240" w:lineRule="auto"/>
        <w:ind w:firstLine="284"/>
        <w:jc w:val="both"/>
        <w:rPr>
          <w:rFonts w:ascii="Times New Roman" w:hAnsi="Times New Roman" w:cs="Times New Roman"/>
          <w:sz w:val="12"/>
          <w:szCs w:val="12"/>
        </w:rPr>
      </w:pPr>
      <w:r w:rsidRPr="00297DF3">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297DF3">
        <w:rPr>
          <w:rFonts w:ascii="Times New Roman" w:hAnsi="Times New Roman" w:cs="Times New Roman"/>
          <w:sz w:val="12"/>
          <w:szCs w:val="12"/>
        </w:rPr>
        <w:tab/>
      </w:r>
    </w:p>
    <w:p w:rsidR="00297DF3" w:rsidRPr="00297DF3" w:rsidRDefault="00297DF3" w:rsidP="00297DF3">
      <w:pPr>
        <w:tabs>
          <w:tab w:val="left" w:pos="0"/>
        </w:tabs>
        <w:spacing w:after="0" w:line="240" w:lineRule="auto"/>
        <w:ind w:firstLine="284"/>
        <w:jc w:val="right"/>
        <w:rPr>
          <w:rFonts w:ascii="Times New Roman" w:hAnsi="Times New Roman" w:cs="Times New Roman"/>
          <w:sz w:val="12"/>
          <w:szCs w:val="12"/>
        </w:rPr>
      </w:pPr>
      <w:r w:rsidRPr="00297DF3">
        <w:rPr>
          <w:rFonts w:ascii="Times New Roman" w:hAnsi="Times New Roman" w:cs="Times New Roman"/>
          <w:sz w:val="12"/>
          <w:szCs w:val="12"/>
        </w:rPr>
        <w:t>Глава сельского поселения Воротнее</w:t>
      </w:r>
    </w:p>
    <w:p w:rsidR="00297DF3" w:rsidRDefault="00297DF3" w:rsidP="00297DF3">
      <w:pPr>
        <w:tabs>
          <w:tab w:val="left" w:pos="0"/>
        </w:tabs>
        <w:spacing w:after="0" w:line="240" w:lineRule="auto"/>
        <w:ind w:firstLine="284"/>
        <w:jc w:val="right"/>
        <w:rPr>
          <w:rFonts w:ascii="Times New Roman" w:hAnsi="Times New Roman" w:cs="Times New Roman"/>
          <w:sz w:val="12"/>
          <w:szCs w:val="12"/>
        </w:rPr>
      </w:pPr>
      <w:r w:rsidRPr="00297DF3">
        <w:rPr>
          <w:rFonts w:ascii="Times New Roman" w:hAnsi="Times New Roman" w:cs="Times New Roman"/>
          <w:sz w:val="12"/>
          <w:szCs w:val="12"/>
        </w:rPr>
        <w:t xml:space="preserve">муниципального района Сергиевский          </w:t>
      </w:r>
    </w:p>
    <w:p w:rsidR="003310C7" w:rsidRDefault="00297DF3" w:rsidP="00297DF3">
      <w:pPr>
        <w:tabs>
          <w:tab w:val="left" w:pos="0"/>
        </w:tabs>
        <w:spacing w:after="0" w:line="240" w:lineRule="auto"/>
        <w:ind w:firstLine="284"/>
        <w:jc w:val="right"/>
        <w:rPr>
          <w:rFonts w:ascii="Times New Roman" w:hAnsi="Times New Roman" w:cs="Times New Roman"/>
          <w:sz w:val="12"/>
          <w:szCs w:val="12"/>
        </w:rPr>
      </w:pPr>
      <w:r w:rsidRPr="00297DF3">
        <w:rPr>
          <w:rFonts w:ascii="Times New Roman" w:hAnsi="Times New Roman" w:cs="Times New Roman"/>
          <w:sz w:val="12"/>
          <w:szCs w:val="12"/>
        </w:rPr>
        <w:t xml:space="preserve">                        </w:t>
      </w:r>
      <w:proofErr w:type="spellStart"/>
      <w:r w:rsidRPr="00297DF3">
        <w:rPr>
          <w:rFonts w:ascii="Times New Roman" w:hAnsi="Times New Roman" w:cs="Times New Roman"/>
          <w:sz w:val="12"/>
          <w:szCs w:val="12"/>
        </w:rPr>
        <w:t>С.А.Никитин</w:t>
      </w:r>
      <w:proofErr w:type="spellEnd"/>
    </w:p>
    <w:p w:rsidR="00B836D5" w:rsidRPr="00194F0B" w:rsidRDefault="00B836D5" w:rsidP="00B836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B836D5" w:rsidRDefault="00B836D5" w:rsidP="00B836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Елшанка</w:t>
      </w:r>
      <w:r w:rsidRPr="00194F0B">
        <w:rPr>
          <w:rFonts w:ascii="Times New Roman" w:hAnsi="Times New Roman" w:cs="Times New Roman"/>
          <w:sz w:val="12"/>
          <w:szCs w:val="12"/>
        </w:rPr>
        <w:t xml:space="preserve"> </w:t>
      </w:r>
    </w:p>
    <w:p w:rsidR="00B836D5" w:rsidRDefault="00B836D5" w:rsidP="00B836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B836D5" w:rsidRDefault="00B836D5" w:rsidP="00B836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836D5" w:rsidRPr="00194F0B" w:rsidRDefault="00B836D5" w:rsidP="00B836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B836D5" w:rsidRDefault="00B836D5" w:rsidP="00B836D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№51</w:t>
      </w:r>
    </w:p>
    <w:p w:rsidR="00B836D5" w:rsidRPr="00B836D5" w:rsidRDefault="00B836D5" w:rsidP="00B836D5">
      <w:pPr>
        <w:tabs>
          <w:tab w:val="left" w:pos="0"/>
        </w:tabs>
        <w:spacing w:after="0" w:line="240" w:lineRule="auto"/>
        <w:ind w:firstLine="284"/>
        <w:jc w:val="center"/>
        <w:rPr>
          <w:rFonts w:ascii="Times New Roman" w:hAnsi="Times New Roman" w:cs="Times New Roman"/>
          <w:sz w:val="12"/>
          <w:szCs w:val="12"/>
        </w:rPr>
      </w:pPr>
      <w:r w:rsidRPr="00B836D5">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B836D5">
        <w:rPr>
          <w:rFonts w:ascii="Times New Roman" w:hAnsi="Times New Roman" w:cs="Times New Roman"/>
          <w:sz w:val="12"/>
          <w:szCs w:val="12"/>
        </w:rPr>
        <w:t>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836D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ПОСТАНОВЛЯЕТ:</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1. Внести изменения в Приложение к постановлению Администрации сельского поселения Елшанка муниципального района Сергиевский №51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r>
        <w:rPr>
          <w:rFonts w:ascii="Times New Roman" w:hAnsi="Times New Roman" w:cs="Times New Roman"/>
          <w:sz w:val="12"/>
          <w:szCs w:val="12"/>
        </w:rPr>
        <w:t xml:space="preserve"> </w:t>
      </w:r>
      <w:r w:rsidRPr="00B836D5">
        <w:rPr>
          <w:rFonts w:ascii="Times New Roman" w:hAnsi="Times New Roman" w:cs="Times New Roman"/>
          <w:sz w:val="12"/>
          <w:szCs w:val="12"/>
        </w:rPr>
        <w:t>(далее - Программа) следующего содержания:</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 xml:space="preserve">1.1. В Паспорте Программы позицию «Объемы и источники финансирования Программы» изложить в следующей редакции: </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Общий объем финансирования Программы составляет 13711,03763  тыс. руб.,  в том числе:</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 за счет средств местного бюджета – 9942,44360 тыс. рублей:</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2019 год – 2755,01805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2020 год –3943,14805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2021 год – 3244,27750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 за счет средств федерального бюджета – 270,92000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2019год – 82,30000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2020 год- 93,85000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2021 год- 94,77000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 за счет средств областного бюджета – 3368,69425 тыс. рублей:</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2019 год – 1555,62950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2020 год – 1813,06475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2021 год – 0,00 тыс. руб.</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 за счет внебюджетных средств – 128,97978 тыс. рублей:</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 xml:space="preserve">2019 год – 42,17018 тыс. руб., </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 xml:space="preserve">2020 год – 29,61721 тыс. руб., </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2021 год – 57,19239 тыс. руб.</w:t>
      </w:r>
    </w:p>
    <w:p w:rsid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8"/>
        <w:gridCol w:w="3888"/>
        <w:gridCol w:w="1107"/>
        <w:gridCol w:w="1108"/>
        <w:gridCol w:w="1108"/>
      </w:tblGrid>
      <w:tr w:rsidR="00B836D5" w:rsidRPr="00B836D5" w:rsidTr="00B836D5">
        <w:trPr>
          <w:trHeight w:val="70"/>
          <w:tblHeader/>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 xml:space="preserve">№ </w:t>
            </w:r>
            <w:proofErr w:type="gramStart"/>
            <w:r w:rsidRPr="00B836D5">
              <w:rPr>
                <w:rFonts w:ascii="Times New Roman" w:hAnsi="Times New Roman" w:cs="Times New Roman"/>
                <w:sz w:val="12"/>
                <w:szCs w:val="12"/>
              </w:rPr>
              <w:t>п</w:t>
            </w:r>
            <w:proofErr w:type="gramEnd"/>
            <w:r w:rsidRPr="00B836D5">
              <w:rPr>
                <w:rFonts w:ascii="Times New Roman" w:hAnsi="Times New Roman" w:cs="Times New Roman"/>
                <w:sz w:val="12"/>
                <w:szCs w:val="12"/>
              </w:rPr>
              <w:t>/п</w:t>
            </w:r>
          </w:p>
        </w:tc>
        <w:tc>
          <w:tcPr>
            <w:tcW w:w="2515" w:type="pct"/>
            <w:vMerge w:val="restar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both"/>
              <w:rPr>
                <w:rFonts w:ascii="Times New Roman" w:hAnsi="Times New Roman" w:cs="Times New Roman"/>
                <w:sz w:val="12"/>
                <w:szCs w:val="12"/>
              </w:rPr>
            </w:pPr>
            <w:r w:rsidRPr="00B836D5">
              <w:rPr>
                <w:rFonts w:ascii="Times New Roman" w:hAnsi="Times New Roman" w:cs="Times New Roman"/>
                <w:sz w:val="12"/>
                <w:szCs w:val="12"/>
              </w:rPr>
              <w:t>Наименование мероприятия</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Годы реализации</w:t>
            </w:r>
          </w:p>
        </w:tc>
      </w:tr>
      <w:tr w:rsidR="00B836D5" w:rsidRPr="00B836D5" w:rsidTr="00B836D5">
        <w:trPr>
          <w:trHeight w:val="70"/>
          <w:tblHeader/>
        </w:trPr>
        <w:tc>
          <w:tcPr>
            <w:tcW w:w="335" w:type="pct"/>
            <w:vMerge/>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p>
        </w:tc>
        <w:tc>
          <w:tcPr>
            <w:tcW w:w="2515" w:type="pct"/>
            <w:vMerge/>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both"/>
              <w:rPr>
                <w:rFonts w:ascii="Times New Roman" w:hAnsi="Times New Roman" w:cs="Times New Roman"/>
                <w:sz w:val="12"/>
                <w:szCs w:val="12"/>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2019 г. в тыс. руб.</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 xml:space="preserve">2020 г. в </w:t>
            </w:r>
            <w:proofErr w:type="spellStart"/>
            <w:r w:rsidRPr="00B836D5">
              <w:rPr>
                <w:rFonts w:ascii="Times New Roman" w:hAnsi="Times New Roman" w:cs="Times New Roman"/>
                <w:sz w:val="12"/>
                <w:szCs w:val="12"/>
              </w:rPr>
              <w:t>тыс</w:t>
            </w:r>
            <w:proofErr w:type="gramStart"/>
            <w:r w:rsidRPr="00B836D5">
              <w:rPr>
                <w:rFonts w:ascii="Times New Roman" w:hAnsi="Times New Roman" w:cs="Times New Roman"/>
                <w:sz w:val="12"/>
                <w:szCs w:val="12"/>
              </w:rPr>
              <w:t>.р</w:t>
            </w:r>
            <w:proofErr w:type="gramEnd"/>
            <w:r w:rsidRPr="00B836D5">
              <w:rPr>
                <w:rFonts w:ascii="Times New Roman" w:hAnsi="Times New Roman" w:cs="Times New Roman"/>
                <w:sz w:val="12"/>
                <w:szCs w:val="12"/>
              </w:rPr>
              <w:t>уб</w:t>
            </w:r>
            <w:proofErr w:type="spellEnd"/>
            <w:r w:rsidRPr="00B836D5">
              <w:rPr>
                <w:rFonts w:ascii="Times New Roman" w:hAnsi="Times New Roman" w:cs="Times New Roman"/>
                <w:sz w:val="12"/>
                <w:szCs w:val="12"/>
              </w:rPr>
              <w:t>.</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 xml:space="preserve">2021 г. в </w:t>
            </w:r>
            <w:proofErr w:type="spellStart"/>
            <w:r w:rsidRPr="00B836D5">
              <w:rPr>
                <w:rFonts w:ascii="Times New Roman" w:hAnsi="Times New Roman" w:cs="Times New Roman"/>
                <w:sz w:val="12"/>
                <w:szCs w:val="12"/>
              </w:rPr>
              <w:t>тыс</w:t>
            </w:r>
            <w:proofErr w:type="gramStart"/>
            <w:r w:rsidRPr="00B836D5">
              <w:rPr>
                <w:rFonts w:ascii="Times New Roman" w:hAnsi="Times New Roman" w:cs="Times New Roman"/>
                <w:sz w:val="12"/>
                <w:szCs w:val="12"/>
              </w:rPr>
              <w:t>.р</w:t>
            </w:r>
            <w:proofErr w:type="gramEnd"/>
            <w:r w:rsidRPr="00B836D5">
              <w:rPr>
                <w:rFonts w:ascii="Times New Roman" w:hAnsi="Times New Roman" w:cs="Times New Roman"/>
                <w:sz w:val="12"/>
                <w:szCs w:val="12"/>
              </w:rPr>
              <w:t>уб</w:t>
            </w:r>
            <w:proofErr w:type="spellEnd"/>
            <w:r w:rsidRPr="00B836D5">
              <w:rPr>
                <w:rFonts w:ascii="Times New Roman" w:hAnsi="Times New Roman" w:cs="Times New Roman"/>
                <w:sz w:val="12"/>
                <w:szCs w:val="12"/>
              </w:rPr>
              <w:t>.</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1</w:t>
            </w: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both"/>
              <w:rPr>
                <w:rFonts w:ascii="Times New Roman" w:hAnsi="Times New Roman" w:cs="Times New Roman"/>
                <w:sz w:val="12"/>
                <w:szCs w:val="12"/>
              </w:rPr>
            </w:pPr>
            <w:r w:rsidRPr="00B836D5">
              <w:rPr>
                <w:rFonts w:ascii="Times New Roman" w:hAnsi="Times New Roman" w:cs="Times New Roman"/>
                <w:sz w:val="12"/>
                <w:szCs w:val="12"/>
              </w:rPr>
              <w:t>Функционирование высшего должностного лица муниципального образования</w:t>
            </w:r>
          </w:p>
        </w:tc>
        <w:tc>
          <w:tcPr>
            <w:tcW w:w="716"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642,79040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675,23870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718,30693</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2</w:t>
            </w: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both"/>
              <w:rPr>
                <w:rFonts w:ascii="Times New Roman" w:hAnsi="Times New Roman" w:cs="Times New Roman"/>
                <w:sz w:val="12"/>
                <w:szCs w:val="12"/>
              </w:rPr>
            </w:pPr>
            <w:r w:rsidRPr="00B836D5">
              <w:rPr>
                <w:rFonts w:ascii="Times New Roman" w:hAnsi="Times New Roman" w:cs="Times New Roman"/>
                <w:sz w:val="12"/>
                <w:szCs w:val="12"/>
              </w:rPr>
              <w:t>Функционирование местных администраций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1986,06727</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1949,41819</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2012,13974</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3</w:t>
            </w: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both"/>
              <w:rPr>
                <w:rFonts w:ascii="Times New Roman" w:hAnsi="Times New Roman" w:cs="Times New Roman"/>
                <w:sz w:val="12"/>
                <w:szCs w:val="12"/>
              </w:rPr>
            </w:pPr>
            <w:r w:rsidRPr="00B836D5">
              <w:rPr>
                <w:rFonts w:ascii="Times New Roman" w:hAnsi="Times New Roman" w:cs="Times New Roman"/>
                <w:sz w:val="12"/>
                <w:szCs w:val="12"/>
              </w:rPr>
              <w:t xml:space="preserve">Переданные полномочия для решения вопросов местного значения </w:t>
            </w: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304,06777</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329,11884</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382,02322</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4</w:t>
            </w: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both"/>
              <w:rPr>
                <w:rFonts w:ascii="Times New Roman" w:hAnsi="Times New Roman" w:cs="Times New Roman"/>
                <w:sz w:val="12"/>
                <w:szCs w:val="12"/>
              </w:rPr>
            </w:pPr>
            <w:r w:rsidRPr="00B836D5">
              <w:rPr>
                <w:rFonts w:ascii="Times New Roman" w:hAnsi="Times New Roman" w:cs="Times New Roman"/>
                <w:sz w:val="12"/>
                <w:szCs w:val="12"/>
              </w:rPr>
              <w:t>Информационное обеспечение населения сельского поселения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189,00000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189,00000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189,0000</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5</w:t>
            </w: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both"/>
              <w:rPr>
                <w:rFonts w:ascii="Times New Roman" w:hAnsi="Times New Roman" w:cs="Times New Roman"/>
                <w:sz w:val="12"/>
                <w:szCs w:val="12"/>
              </w:rPr>
            </w:pPr>
            <w:r w:rsidRPr="00B836D5">
              <w:rPr>
                <w:rFonts w:ascii="Times New Roman" w:hAnsi="Times New Roman" w:cs="Times New Roman"/>
                <w:sz w:val="12"/>
                <w:szCs w:val="12"/>
              </w:rPr>
              <w:t>Первичный воинский учет</w:t>
            </w: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93,85000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94,77000</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6</w:t>
            </w: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both"/>
              <w:rPr>
                <w:rFonts w:ascii="Times New Roman" w:hAnsi="Times New Roman" w:cs="Times New Roman"/>
                <w:sz w:val="12"/>
                <w:szCs w:val="12"/>
              </w:rPr>
            </w:pPr>
            <w:r w:rsidRPr="00B836D5">
              <w:rPr>
                <w:rFonts w:ascii="Times New Roman" w:hAnsi="Times New Roman" w:cs="Times New Roman"/>
                <w:sz w:val="12"/>
                <w:szCs w:val="12"/>
              </w:rPr>
              <w:t>Внесение изменений в генеральный план и правила землепользования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1204,14229</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2294,39343</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0,00</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7</w:t>
            </w: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both"/>
              <w:rPr>
                <w:rFonts w:ascii="Times New Roman" w:hAnsi="Times New Roman" w:cs="Times New Roman"/>
                <w:color w:val="333333"/>
                <w:sz w:val="12"/>
                <w:szCs w:val="12"/>
              </w:rPr>
            </w:pPr>
            <w:r w:rsidRPr="00B836D5">
              <w:rPr>
                <w:rFonts w:ascii="Times New Roman" w:hAnsi="Times New Roman" w:cs="Times New Roman"/>
                <w:sz w:val="12"/>
                <w:szCs w:val="12"/>
              </w:rPr>
              <w:t>Проведение выборов</w:t>
            </w: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348,66085</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0,00</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8</w:t>
            </w:r>
          </w:p>
        </w:tc>
        <w:tc>
          <w:tcPr>
            <w:tcW w:w="2515"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both"/>
              <w:rPr>
                <w:rFonts w:ascii="Times New Roman" w:hAnsi="Times New Roman" w:cs="Times New Roman"/>
                <w:sz w:val="12"/>
                <w:szCs w:val="12"/>
              </w:rPr>
            </w:pPr>
            <w:r w:rsidRPr="00B836D5">
              <w:rPr>
                <w:rFonts w:ascii="Times New Roman" w:hAnsi="Times New Roman" w:cs="Times New Roman"/>
                <w:sz w:val="12"/>
                <w:szCs w:val="12"/>
              </w:rPr>
              <w:t>Внесение изменений в Устав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26,75000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r w:rsidRPr="00B836D5">
              <w:rPr>
                <w:rFonts w:ascii="Times New Roman" w:hAnsi="Times New Roman" w:cs="Times New Roman"/>
                <w:sz w:val="12"/>
                <w:szCs w:val="12"/>
              </w:rPr>
              <w:t>0,00</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За счет средств местного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2755,01805</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3943,14805</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3244,27750</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За счет средств федерального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93,85000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94,77000</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 xml:space="preserve">За счет средств областного бюджета </w:t>
            </w:r>
          </w:p>
        </w:tc>
        <w:tc>
          <w:tcPr>
            <w:tcW w:w="716" w:type="pct"/>
            <w:tcBorders>
              <w:top w:val="single" w:sz="4" w:space="0" w:color="auto"/>
              <w:left w:val="single" w:sz="4" w:space="0" w:color="auto"/>
              <w:bottom w:val="single" w:sz="4" w:space="0" w:color="auto"/>
              <w:right w:val="single" w:sz="4" w:space="0" w:color="auto"/>
            </w:tcBorders>
            <w:vAlign w:val="center"/>
            <w:hideMark/>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1555,62950</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1813,06475</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0,00</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 xml:space="preserve">За счет внебюджетных средств </w:t>
            </w:r>
          </w:p>
        </w:tc>
        <w:tc>
          <w:tcPr>
            <w:tcW w:w="716"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42,17018</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29,61721</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57,19239</w:t>
            </w:r>
          </w:p>
        </w:tc>
      </w:tr>
      <w:tr w:rsidR="00B836D5" w:rsidRPr="00B836D5" w:rsidTr="00B836D5">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4435,11773</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5879,68001</w:t>
            </w:r>
          </w:p>
        </w:tc>
        <w:tc>
          <w:tcPr>
            <w:tcW w:w="717" w:type="pct"/>
            <w:tcBorders>
              <w:top w:val="single" w:sz="4" w:space="0" w:color="auto"/>
              <w:left w:val="single" w:sz="4" w:space="0" w:color="auto"/>
              <w:bottom w:val="single" w:sz="4" w:space="0" w:color="auto"/>
              <w:right w:val="single" w:sz="4" w:space="0" w:color="auto"/>
            </w:tcBorders>
            <w:vAlign w:val="center"/>
          </w:tcPr>
          <w:p w:rsidR="00B836D5" w:rsidRPr="00B836D5" w:rsidRDefault="00B836D5" w:rsidP="00B836D5">
            <w:pPr>
              <w:spacing w:after="0" w:line="240" w:lineRule="auto"/>
              <w:jc w:val="center"/>
              <w:rPr>
                <w:rFonts w:ascii="Times New Roman" w:hAnsi="Times New Roman" w:cs="Times New Roman"/>
                <w:b/>
                <w:sz w:val="12"/>
                <w:szCs w:val="12"/>
              </w:rPr>
            </w:pPr>
            <w:r w:rsidRPr="00B836D5">
              <w:rPr>
                <w:rFonts w:ascii="Times New Roman" w:hAnsi="Times New Roman" w:cs="Times New Roman"/>
                <w:b/>
                <w:sz w:val="12"/>
                <w:szCs w:val="12"/>
              </w:rPr>
              <w:t>3396,23989</w:t>
            </w:r>
          </w:p>
        </w:tc>
      </w:tr>
    </w:tbl>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2. Опубликовать настоящее Постановление в газете «Сергиевский вестник».</w:t>
      </w:r>
    </w:p>
    <w:p w:rsidR="00B836D5" w:rsidRPr="00B836D5" w:rsidRDefault="00B836D5" w:rsidP="00B836D5">
      <w:pPr>
        <w:tabs>
          <w:tab w:val="left" w:pos="0"/>
        </w:tabs>
        <w:spacing w:after="0" w:line="240" w:lineRule="auto"/>
        <w:ind w:firstLine="284"/>
        <w:jc w:val="both"/>
        <w:rPr>
          <w:rFonts w:ascii="Times New Roman" w:hAnsi="Times New Roman" w:cs="Times New Roman"/>
          <w:sz w:val="12"/>
          <w:szCs w:val="12"/>
        </w:rPr>
      </w:pPr>
      <w:r w:rsidRPr="00B836D5">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836D5" w:rsidRPr="00B836D5" w:rsidRDefault="00B836D5" w:rsidP="00B836D5">
      <w:pPr>
        <w:tabs>
          <w:tab w:val="left" w:pos="0"/>
        </w:tabs>
        <w:spacing w:after="0" w:line="240" w:lineRule="auto"/>
        <w:ind w:firstLine="284"/>
        <w:jc w:val="right"/>
        <w:rPr>
          <w:rFonts w:ascii="Times New Roman" w:hAnsi="Times New Roman" w:cs="Times New Roman"/>
          <w:sz w:val="12"/>
          <w:szCs w:val="12"/>
        </w:rPr>
      </w:pPr>
      <w:r w:rsidRPr="00B836D5">
        <w:rPr>
          <w:rFonts w:ascii="Times New Roman" w:hAnsi="Times New Roman" w:cs="Times New Roman"/>
          <w:sz w:val="12"/>
          <w:szCs w:val="12"/>
        </w:rPr>
        <w:lastRenderedPageBreak/>
        <w:t xml:space="preserve">Глава сельского поселения Елшанка </w:t>
      </w:r>
    </w:p>
    <w:p w:rsidR="00B836D5" w:rsidRDefault="00B836D5" w:rsidP="00B836D5">
      <w:pPr>
        <w:tabs>
          <w:tab w:val="left" w:pos="0"/>
        </w:tabs>
        <w:spacing w:after="0" w:line="240" w:lineRule="auto"/>
        <w:ind w:firstLine="284"/>
        <w:jc w:val="right"/>
        <w:rPr>
          <w:rFonts w:ascii="Times New Roman" w:hAnsi="Times New Roman" w:cs="Times New Roman"/>
          <w:sz w:val="12"/>
          <w:szCs w:val="12"/>
        </w:rPr>
      </w:pPr>
      <w:r w:rsidRPr="00B836D5">
        <w:rPr>
          <w:rFonts w:ascii="Times New Roman" w:hAnsi="Times New Roman" w:cs="Times New Roman"/>
          <w:sz w:val="12"/>
          <w:szCs w:val="12"/>
        </w:rPr>
        <w:t xml:space="preserve">муниципального района Сергиевский                            </w:t>
      </w:r>
    </w:p>
    <w:p w:rsidR="00B836D5" w:rsidRDefault="00B836D5" w:rsidP="00B836D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С.В. </w:t>
      </w:r>
      <w:proofErr w:type="spellStart"/>
      <w:r>
        <w:rPr>
          <w:rFonts w:ascii="Times New Roman" w:hAnsi="Times New Roman" w:cs="Times New Roman"/>
          <w:sz w:val="12"/>
          <w:szCs w:val="12"/>
        </w:rPr>
        <w:t>Прокаев</w:t>
      </w:r>
      <w:proofErr w:type="spellEnd"/>
      <w:r>
        <w:rPr>
          <w:rFonts w:ascii="Times New Roman" w:hAnsi="Times New Roman" w:cs="Times New Roman"/>
          <w:sz w:val="12"/>
          <w:szCs w:val="12"/>
        </w:rPr>
        <w:t xml:space="preserve"> </w:t>
      </w:r>
    </w:p>
    <w:p w:rsidR="00B836D5" w:rsidRPr="00194F0B" w:rsidRDefault="00B836D5" w:rsidP="00B836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B836D5" w:rsidRDefault="00B836D5" w:rsidP="00B836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Елшанка</w:t>
      </w:r>
      <w:r w:rsidRPr="00194F0B">
        <w:rPr>
          <w:rFonts w:ascii="Times New Roman" w:hAnsi="Times New Roman" w:cs="Times New Roman"/>
          <w:sz w:val="12"/>
          <w:szCs w:val="12"/>
        </w:rPr>
        <w:t xml:space="preserve"> </w:t>
      </w:r>
    </w:p>
    <w:p w:rsidR="00B836D5" w:rsidRDefault="00B836D5" w:rsidP="00B836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B836D5" w:rsidRDefault="00B836D5" w:rsidP="00B836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836D5" w:rsidRPr="00194F0B" w:rsidRDefault="00B836D5" w:rsidP="00B836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B836D5" w:rsidRDefault="00B836D5" w:rsidP="00B836D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№52</w:t>
      </w:r>
    </w:p>
    <w:p w:rsidR="00D84556" w:rsidRPr="00D84556" w:rsidRDefault="00D84556" w:rsidP="00D84556">
      <w:pPr>
        <w:tabs>
          <w:tab w:val="left" w:pos="0"/>
        </w:tabs>
        <w:spacing w:after="0" w:line="240" w:lineRule="auto"/>
        <w:ind w:firstLine="284"/>
        <w:jc w:val="center"/>
        <w:rPr>
          <w:rFonts w:ascii="Times New Roman" w:hAnsi="Times New Roman" w:cs="Times New Roman"/>
          <w:sz w:val="12"/>
          <w:szCs w:val="12"/>
        </w:rPr>
      </w:pPr>
      <w:r w:rsidRPr="00D84556">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w:t>
      </w:r>
      <w:r>
        <w:rPr>
          <w:rFonts w:ascii="Times New Roman" w:hAnsi="Times New Roman" w:cs="Times New Roman"/>
          <w:sz w:val="12"/>
          <w:szCs w:val="12"/>
        </w:rPr>
        <w:t xml:space="preserve">ципального района Сергиевский  </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1. Внести изменения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D84556">
        <w:rPr>
          <w:rFonts w:ascii="Times New Roman" w:hAnsi="Times New Roman" w:cs="Times New Roman"/>
          <w:sz w:val="12"/>
          <w:szCs w:val="12"/>
        </w:rPr>
        <w:t>54 от 29.12.2018г</w:t>
      </w:r>
      <w:proofErr w:type="gramStart"/>
      <w:r w:rsidRPr="00D84556">
        <w:rPr>
          <w:rFonts w:ascii="Times New Roman" w:hAnsi="Times New Roman" w:cs="Times New Roman"/>
          <w:sz w:val="12"/>
          <w:szCs w:val="12"/>
        </w:rPr>
        <w:t>.«</w:t>
      </w:r>
      <w:proofErr w:type="gramEnd"/>
      <w:r w:rsidRPr="00D84556">
        <w:rPr>
          <w:rFonts w:ascii="Times New Roman" w:hAnsi="Times New Roman" w:cs="Times New Roman"/>
          <w:sz w:val="12"/>
          <w:szCs w:val="12"/>
        </w:rPr>
        <w:t>Об утверждении муниципальной программы «Благоустройство территории сельского поселения Елшанка муниципального района Сергиевский» на 2019-2021гг.» (далее - Программа) следующего содержания:</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Планируемый общий объем финансирования Программы составит:  6272,40557 тыс. рублей (прогноз), в том числе:</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-средств местного бюджета – 5364,70557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2019 год 1092,82206 тыс. рублей;</w:t>
      </w:r>
      <w:r w:rsidRPr="00D84556">
        <w:rPr>
          <w:rFonts w:ascii="Times New Roman" w:hAnsi="Times New Roman" w:cs="Times New Roman"/>
          <w:sz w:val="12"/>
          <w:szCs w:val="12"/>
        </w:rPr>
        <w:tab/>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2020 год 2142,98288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2021 год 2128,90063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средств областного бюджета – 907,70000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2019 год 907,70000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2020 год 0,00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0,00 тыс. рублей.</w:t>
      </w:r>
    </w:p>
    <w:p w:rsid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xml:space="preserve">1.2.Раздел Программы «Перечень программных мероприятий» изложить в следующей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5"/>
        <w:gridCol w:w="1424"/>
        <w:gridCol w:w="1314"/>
        <w:gridCol w:w="1400"/>
      </w:tblGrid>
      <w:tr w:rsidR="00D84556" w:rsidRPr="00D84556" w:rsidTr="00D84556">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Наименование бюджета</w:t>
            </w:r>
          </w:p>
        </w:tc>
        <w:tc>
          <w:tcPr>
            <w:tcW w:w="1698" w:type="pct"/>
            <w:vMerge w:val="restar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Наименование мероприятий</w:t>
            </w:r>
          </w:p>
        </w:tc>
        <w:tc>
          <w:tcPr>
            <w:tcW w:w="2678" w:type="pct"/>
            <w:gridSpan w:val="3"/>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Сельское поселение Елшанка</w:t>
            </w:r>
          </w:p>
        </w:tc>
      </w:tr>
      <w:tr w:rsidR="00D84556" w:rsidRPr="00D84556"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pacing w:after="0" w:line="240" w:lineRule="auto"/>
              <w:rPr>
                <w:rFonts w:ascii="Times New Roman" w:hAnsi="Times New Roman" w:cs="Times New Roman"/>
                <w:sz w:val="12"/>
                <w:szCs w:val="12"/>
              </w:rPr>
            </w:pPr>
          </w:p>
        </w:tc>
        <w:tc>
          <w:tcPr>
            <w:tcW w:w="1698" w:type="pct"/>
            <w:vMerge/>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pacing w:after="0" w:line="240" w:lineRule="auto"/>
              <w:rPr>
                <w:rFonts w:ascii="Times New Roman" w:hAnsi="Times New Roman" w:cs="Times New Roman"/>
                <w:sz w:val="12"/>
                <w:szCs w:val="12"/>
              </w:rPr>
            </w:pP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 xml:space="preserve">Затраты на 2019 год, </w:t>
            </w:r>
            <w:proofErr w:type="spellStart"/>
            <w:r w:rsidRPr="00D84556">
              <w:rPr>
                <w:rFonts w:ascii="Times New Roman" w:hAnsi="Times New Roman" w:cs="Times New Roman"/>
                <w:sz w:val="12"/>
                <w:szCs w:val="12"/>
              </w:rPr>
              <w:t>тыс</w:t>
            </w:r>
            <w:proofErr w:type="gramStart"/>
            <w:r w:rsidRPr="00D84556">
              <w:rPr>
                <w:rFonts w:ascii="Times New Roman" w:hAnsi="Times New Roman" w:cs="Times New Roman"/>
                <w:sz w:val="12"/>
                <w:szCs w:val="12"/>
              </w:rPr>
              <w:t>.р</w:t>
            </w:r>
            <w:proofErr w:type="gramEnd"/>
            <w:r w:rsidRPr="00D84556">
              <w:rPr>
                <w:rFonts w:ascii="Times New Roman" w:hAnsi="Times New Roman" w:cs="Times New Roman"/>
                <w:sz w:val="12"/>
                <w:szCs w:val="12"/>
              </w:rPr>
              <w:t>ублей</w:t>
            </w:r>
            <w:proofErr w:type="spellEnd"/>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 xml:space="preserve">Затраты на 2020 год, </w:t>
            </w:r>
            <w:proofErr w:type="spellStart"/>
            <w:r w:rsidRPr="00D84556">
              <w:rPr>
                <w:rFonts w:ascii="Times New Roman" w:hAnsi="Times New Roman" w:cs="Times New Roman"/>
                <w:sz w:val="12"/>
                <w:szCs w:val="12"/>
              </w:rPr>
              <w:t>тыс</w:t>
            </w:r>
            <w:proofErr w:type="gramStart"/>
            <w:r w:rsidRPr="00D84556">
              <w:rPr>
                <w:rFonts w:ascii="Times New Roman" w:hAnsi="Times New Roman" w:cs="Times New Roman"/>
                <w:sz w:val="12"/>
                <w:szCs w:val="12"/>
              </w:rPr>
              <w:t>.р</w:t>
            </w:r>
            <w:proofErr w:type="gramEnd"/>
            <w:r w:rsidRPr="00D84556">
              <w:rPr>
                <w:rFonts w:ascii="Times New Roman" w:hAnsi="Times New Roman" w:cs="Times New Roman"/>
                <w:sz w:val="12"/>
                <w:szCs w:val="12"/>
              </w:rPr>
              <w:t>ублей</w:t>
            </w:r>
            <w:proofErr w:type="spellEnd"/>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 xml:space="preserve">Затраты на 2021 год, </w:t>
            </w:r>
            <w:proofErr w:type="spellStart"/>
            <w:r w:rsidRPr="00D84556">
              <w:rPr>
                <w:rFonts w:ascii="Times New Roman" w:hAnsi="Times New Roman" w:cs="Times New Roman"/>
                <w:sz w:val="12"/>
                <w:szCs w:val="12"/>
              </w:rPr>
              <w:t>тыс</w:t>
            </w:r>
            <w:proofErr w:type="gramStart"/>
            <w:r w:rsidRPr="00D84556">
              <w:rPr>
                <w:rFonts w:ascii="Times New Roman" w:hAnsi="Times New Roman" w:cs="Times New Roman"/>
                <w:sz w:val="12"/>
                <w:szCs w:val="12"/>
              </w:rPr>
              <w:t>.р</w:t>
            </w:r>
            <w:proofErr w:type="gramEnd"/>
            <w:r w:rsidRPr="00D84556">
              <w:rPr>
                <w:rFonts w:ascii="Times New Roman" w:hAnsi="Times New Roman" w:cs="Times New Roman"/>
                <w:sz w:val="12"/>
                <w:szCs w:val="12"/>
              </w:rPr>
              <w:t>ублей</w:t>
            </w:r>
            <w:proofErr w:type="spellEnd"/>
          </w:p>
        </w:tc>
      </w:tr>
      <w:tr w:rsidR="00D84556" w:rsidRPr="00D84556" w:rsidTr="00D84556">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Местный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rPr>
                <w:rFonts w:ascii="Times New Roman" w:hAnsi="Times New Roman" w:cs="Times New Roman"/>
                <w:sz w:val="12"/>
                <w:szCs w:val="12"/>
              </w:rPr>
            </w:pPr>
            <w:r w:rsidRPr="00D84556">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772,88500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1703,01450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1765,28550</w:t>
            </w:r>
          </w:p>
        </w:tc>
      </w:tr>
      <w:tr w:rsidR="00D84556" w:rsidRPr="00D84556"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rPr>
                <w:rFonts w:ascii="Times New Roman" w:hAnsi="Times New Roman" w:cs="Times New Roman"/>
                <w:sz w:val="12"/>
                <w:szCs w:val="12"/>
              </w:rPr>
            </w:pPr>
            <w:r w:rsidRPr="00D84556">
              <w:rPr>
                <w:rFonts w:ascii="Times New Roman" w:hAnsi="Times New Roman" w:cs="Times New Roman"/>
                <w:sz w:val="12"/>
                <w:szCs w:val="12"/>
              </w:rPr>
              <w:t>Трудоустройство безработных, несовершеннолетних (сезонно)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149,74694</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180,41100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184,68315</w:t>
            </w:r>
          </w:p>
        </w:tc>
      </w:tr>
      <w:tr w:rsidR="00D84556" w:rsidRPr="00D84556"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rPr>
                <w:rFonts w:ascii="Times New Roman" w:hAnsi="Times New Roman" w:cs="Times New Roman"/>
                <w:sz w:val="12"/>
                <w:szCs w:val="12"/>
              </w:rPr>
            </w:pPr>
            <w:r w:rsidRPr="00D84556">
              <w:rPr>
                <w:rFonts w:ascii="Times New Roman" w:hAnsi="Times New Roman" w:cs="Times New Roman"/>
                <w:sz w:val="12"/>
                <w:szCs w:val="12"/>
              </w:rPr>
              <w:t>Улучшение санитарно-эпидемиологического состояния территории</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58,90796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69,80738</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51,68119</w:t>
            </w:r>
          </w:p>
        </w:tc>
      </w:tr>
      <w:tr w:rsidR="00D84556" w:rsidRPr="00D84556"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rPr>
                <w:rFonts w:ascii="Times New Roman" w:hAnsi="Times New Roman" w:cs="Times New Roman"/>
                <w:sz w:val="12"/>
                <w:szCs w:val="12"/>
              </w:rPr>
            </w:pPr>
            <w:r w:rsidRPr="00D84556">
              <w:rPr>
                <w:rFonts w:ascii="Times New Roman" w:hAnsi="Times New Roman" w:cs="Times New Roman"/>
                <w:sz w:val="12"/>
                <w:szCs w:val="12"/>
              </w:rPr>
              <w:t>Бак</w:t>
            </w:r>
            <w:proofErr w:type="gramStart"/>
            <w:r w:rsidRPr="00D84556">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D84556">
              <w:rPr>
                <w:rFonts w:ascii="Times New Roman" w:hAnsi="Times New Roman" w:cs="Times New Roman"/>
                <w:sz w:val="12"/>
                <w:szCs w:val="12"/>
              </w:rPr>
              <w:t>а</w:t>
            </w:r>
            <w:proofErr w:type="gramEnd"/>
            <w:r w:rsidRPr="00D84556">
              <w:rPr>
                <w:rFonts w:ascii="Times New Roman" w:hAnsi="Times New Roman" w:cs="Times New Roman"/>
                <w:sz w:val="12"/>
                <w:szCs w:val="12"/>
              </w:rPr>
              <w:t>нализ воды</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0,00</w:t>
            </w:r>
          </w:p>
        </w:tc>
      </w:tr>
      <w:tr w:rsidR="00D84556" w:rsidRPr="00D84556"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rPr>
                <w:rFonts w:ascii="Times New Roman" w:hAnsi="Times New Roman" w:cs="Times New Roman"/>
                <w:sz w:val="12"/>
                <w:szCs w:val="12"/>
              </w:rPr>
            </w:pPr>
            <w:r w:rsidRPr="00D84556">
              <w:rPr>
                <w:rFonts w:ascii="Times New Roman" w:hAnsi="Times New Roman" w:cs="Times New Roman"/>
                <w:sz w:val="12"/>
                <w:szCs w:val="12"/>
              </w:rPr>
              <w:t>Прочие мероприятия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111,28216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96,25000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127,25000</w:t>
            </w:r>
          </w:p>
        </w:tc>
      </w:tr>
      <w:tr w:rsidR="00D84556" w:rsidRPr="00D84556"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tcPr>
          <w:p w:rsidR="00D84556" w:rsidRPr="00D84556" w:rsidRDefault="00D84556" w:rsidP="00D84556">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D84556" w:rsidRPr="00D84556" w:rsidRDefault="00D84556" w:rsidP="00D84556">
            <w:pPr>
              <w:snapToGrid w:val="0"/>
              <w:spacing w:after="0" w:line="240" w:lineRule="auto"/>
              <w:rPr>
                <w:rFonts w:ascii="Times New Roman" w:hAnsi="Times New Roman" w:cs="Times New Roman"/>
                <w:sz w:val="12"/>
                <w:szCs w:val="12"/>
              </w:rPr>
            </w:pPr>
            <w:r w:rsidRPr="00D84556">
              <w:rPr>
                <w:rFonts w:ascii="Times New Roman" w:hAnsi="Times New Roman" w:cs="Times New Roman"/>
                <w:sz w:val="12"/>
                <w:szCs w:val="12"/>
              </w:rPr>
              <w:t>Мероприятия по проведению работ по уничтожению карантинных сорняков</w:t>
            </w:r>
          </w:p>
        </w:tc>
        <w:tc>
          <w:tcPr>
            <w:tcW w:w="921" w:type="pct"/>
            <w:tcBorders>
              <w:top w:val="single" w:sz="4" w:space="0" w:color="000000"/>
              <w:left w:val="single" w:sz="4" w:space="0" w:color="000000"/>
              <w:bottom w:val="single" w:sz="4" w:space="0" w:color="000000"/>
              <w:right w:val="single" w:sz="4" w:space="0" w:color="000000"/>
            </w:tcBorders>
            <w:vAlign w:val="center"/>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0,00</w:t>
            </w:r>
          </w:p>
        </w:tc>
        <w:tc>
          <w:tcPr>
            <w:tcW w:w="850" w:type="pct"/>
            <w:tcBorders>
              <w:top w:val="single" w:sz="4" w:space="0" w:color="000000"/>
              <w:left w:val="single" w:sz="4" w:space="0" w:color="000000"/>
              <w:bottom w:val="single" w:sz="4" w:space="0" w:color="000000"/>
              <w:right w:val="single" w:sz="4" w:space="0" w:color="000000"/>
            </w:tcBorders>
            <w:vAlign w:val="center"/>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93,50000</w:t>
            </w:r>
          </w:p>
        </w:tc>
        <w:tc>
          <w:tcPr>
            <w:tcW w:w="906" w:type="pct"/>
            <w:tcBorders>
              <w:top w:val="single" w:sz="4" w:space="0" w:color="000000"/>
              <w:left w:val="single" w:sz="4" w:space="0" w:color="000000"/>
              <w:bottom w:val="single" w:sz="4" w:space="0" w:color="000000"/>
              <w:right w:val="single" w:sz="4" w:space="0" w:color="000000"/>
            </w:tcBorders>
            <w:vAlign w:val="center"/>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0,00</w:t>
            </w:r>
          </w:p>
        </w:tc>
      </w:tr>
      <w:tr w:rsidR="00D84556" w:rsidRPr="00D84556"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1092,82206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2142,98288</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2128,90063</w:t>
            </w:r>
          </w:p>
        </w:tc>
      </w:tr>
      <w:tr w:rsidR="00D84556" w:rsidRPr="00D84556" w:rsidTr="00D84556">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Областной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rPr>
                <w:rFonts w:ascii="Times New Roman" w:hAnsi="Times New Roman" w:cs="Times New Roman"/>
                <w:sz w:val="12"/>
                <w:szCs w:val="12"/>
              </w:rPr>
            </w:pPr>
            <w:r w:rsidRPr="00D84556">
              <w:rPr>
                <w:rFonts w:ascii="Times New Roman" w:hAnsi="Times New Roman" w:cs="Times New Roman"/>
                <w:sz w:val="12"/>
                <w:szCs w:val="12"/>
              </w:rPr>
              <w:t>Субсидия на решение вопросов местного значения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907,70000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sz w:val="12"/>
                <w:szCs w:val="12"/>
              </w:rPr>
            </w:pPr>
            <w:r w:rsidRPr="00D84556">
              <w:rPr>
                <w:rFonts w:ascii="Times New Roman" w:hAnsi="Times New Roman" w:cs="Times New Roman"/>
                <w:sz w:val="12"/>
                <w:szCs w:val="12"/>
              </w:rPr>
              <w:t>0,00</w:t>
            </w:r>
          </w:p>
        </w:tc>
      </w:tr>
      <w:tr w:rsidR="00D84556" w:rsidRPr="00D84556" w:rsidTr="00D8455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907,70000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0,00</w:t>
            </w:r>
          </w:p>
        </w:tc>
      </w:tr>
      <w:tr w:rsidR="00D84556" w:rsidRPr="00D84556" w:rsidTr="00D84556">
        <w:trPr>
          <w:cantSplit/>
          <w:trHeight w:val="70"/>
        </w:trPr>
        <w:tc>
          <w:tcPr>
            <w:tcW w:w="2322" w:type="pct"/>
            <w:gridSpan w:val="2"/>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 xml:space="preserve">            ВСЕГО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2000,52206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2142,98288</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D84556" w:rsidRPr="00D84556" w:rsidRDefault="00D84556" w:rsidP="00D84556">
            <w:pPr>
              <w:snapToGrid w:val="0"/>
              <w:spacing w:after="0" w:line="240" w:lineRule="auto"/>
              <w:jc w:val="center"/>
              <w:rPr>
                <w:rFonts w:ascii="Times New Roman" w:hAnsi="Times New Roman" w:cs="Times New Roman"/>
                <w:b/>
                <w:sz w:val="12"/>
                <w:szCs w:val="12"/>
              </w:rPr>
            </w:pPr>
            <w:r w:rsidRPr="00D84556">
              <w:rPr>
                <w:rFonts w:ascii="Times New Roman" w:hAnsi="Times New Roman" w:cs="Times New Roman"/>
                <w:b/>
                <w:sz w:val="12"/>
                <w:szCs w:val="12"/>
              </w:rPr>
              <w:t>2128,90063</w:t>
            </w:r>
          </w:p>
        </w:tc>
      </w:tr>
    </w:tbl>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Общий объем финансирования на реализацию Программы составляет 6272,40557 тыс. рублей, в том числе по годам:</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2019год – 2000,52206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2020 год – 2142,98288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2021 год – 2128,90063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D84556" w:rsidRPr="00D84556" w:rsidRDefault="00D84556" w:rsidP="00D84556">
      <w:pPr>
        <w:tabs>
          <w:tab w:val="left" w:pos="0"/>
        </w:tabs>
        <w:spacing w:after="0" w:line="240" w:lineRule="auto"/>
        <w:ind w:firstLine="284"/>
        <w:jc w:val="right"/>
        <w:rPr>
          <w:rFonts w:ascii="Times New Roman" w:hAnsi="Times New Roman" w:cs="Times New Roman"/>
          <w:sz w:val="12"/>
          <w:szCs w:val="12"/>
        </w:rPr>
      </w:pPr>
      <w:r w:rsidRPr="00D84556">
        <w:rPr>
          <w:rFonts w:ascii="Times New Roman" w:hAnsi="Times New Roman" w:cs="Times New Roman"/>
          <w:sz w:val="12"/>
          <w:szCs w:val="12"/>
        </w:rPr>
        <w:t xml:space="preserve">Глава сельского поселения Елшанка </w:t>
      </w:r>
    </w:p>
    <w:p w:rsidR="00D84556" w:rsidRDefault="00D84556" w:rsidP="00D84556">
      <w:pPr>
        <w:tabs>
          <w:tab w:val="left" w:pos="0"/>
        </w:tabs>
        <w:spacing w:after="0" w:line="240" w:lineRule="auto"/>
        <w:ind w:firstLine="284"/>
        <w:jc w:val="right"/>
        <w:rPr>
          <w:rFonts w:ascii="Times New Roman" w:hAnsi="Times New Roman" w:cs="Times New Roman"/>
          <w:sz w:val="12"/>
          <w:szCs w:val="12"/>
        </w:rPr>
      </w:pPr>
      <w:r w:rsidRPr="00D84556">
        <w:rPr>
          <w:rFonts w:ascii="Times New Roman" w:hAnsi="Times New Roman" w:cs="Times New Roman"/>
          <w:sz w:val="12"/>
          <w:szCs w:val="12"/>
        </w:rPr>
        <w:t xml:space="preserve">муниципального района Сергиевский                 </w:t>
      </w:r>
    </w:p>
    <w:p w:rsidR="00D84556" w:rsidRDefault="00D84556" w:rsidP="00D84556">
      <w:pPr>
        <w:tabs>
          <w:tab w:val="left" w:pos="0"/>
        </w:tabs>
        <w:spacing w:after="0" w:line="240" w:lineRule="auto"/>
        <w:ind w:firstLine="284"/>
        <w:jc w:val="right"/>
        <w:rPr>
          <w:rFonts w:ascii="Times New Roman" w:hAnsi="Times New Roman" w:cs="Times New Roman"/>
          <w:sz w:val="12"/>
          <w:szCs w:val="12"/>
        </w:rPr>
      </w:pPr>
      <w:r w:rsidRPr="00D84556">
        <w:rPr>
          <w:rFonts w:ascii="Times New Roman" w:hAnsi="Times New Roman" w:cs="Times New Roman"/>
          <w:sz w:val="12"/>
          <w:szCs w:val="12"/>
        </w:rPr>
        <w:t xml:space="preserve">                       С.В. </w:t>
      </w:r>
      <w:proofErr w:type="spellStart"/>
      <w:r w:rsidRPr="00D84556">
        <w:rPr>
          <w:rFonts w:ascii="Times New Roman" w:hAnsi="Times New Roman" w:cs="Times New Roman"/>
          <w:sz w:val="12"/>
          <w:szCs w:val="12"/>
        </w:rPr>
        <w:t>Прокаев</w:t>
      </w:r>
      <w:proofErr w:type="spellEnd"/>
    </w:p>
    <w:p w:rsidR="00B836D5" w:rsidRPr="00194F0B" w:rsidRDefault="00B836D5" w:rsidP="00B836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B836D5" w:rsidRDefault="00B836D5" w:rsidP="00B836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Елшанка</w:t>
      </w:r>
      <w:r w:rsidRPr="00194F0B">
        <w:rPr>
          <w:rFonts w:ascii="Times New Roman" w:hAnsi="Times New Roman" w:cs="Times New Roman"/>
          <w:sz w:val="12"/>
          <w:szCs w:val="12"/>
        </w:rPr>
        <w:t xml:space="preserve"> </w:t>
      </w:r>
    </w:p>
    <w:p w:rsidR="00B836D5" w:rsidRDefault="00B836D5" w:rsidP="00B836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B836D5" w:rsidRDefault="00B836D5" w:rsidP="00B836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836D5" w:rsidRPr="00194F0B" w:rsidRDefault="00B836D5" w:rsidP="00B836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B836D5" w:rsidRDefault="00B836D5" w:rsidP="00B836D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№53</w:t>
      </w:r>
    </w:p>
    <w:p w:rsidR="00D84556" w:rsidRPr="00D84556" w:rsidRDefault="00D84556" w:rsidP="00D84556">
      <w:pPr>
        <w:tabs>
          <w:tab w:val="left" w:pos="0"/>
        </w:tabs>
        <w:spacing w:after="0" w:line="240" w:lineRule="auto"/>
        <w:ind w:firstLine="284"/>
        <w:jc w:val="center"/>
        <w:rPr>
          <w:rFonts w:ascii="Times New Roman" w:hAnsi="Times New Roman" w:cs="Times New Roman"/>
          <w:sz w:val="12"/>
          <w:szCs w:val="12"/>
        </w:rPr>
      </w:pPr>
      <w:proofErr w:type="gramStart"/>
      <w:r w:rsidRPr="00D84556">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w:t>
      </w:r>
      <w:proofErr w:type="gramEnd"/>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w:t>
      </w:r>
      <w:r>
        <w:rPr>
          <w:rFonts w:ascii="Times New Roman" w:hAnsi="Times New Roman" w:cs="Times New Roman"/>
          <w:sz w:val="12"/>
          <w:szCs w:val="12"/>
        </w:rPr>
        <w:t xml:space="preserve">ципального района Сергиевский  </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ПОСТАНОВЛЯЕТ:</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proofErr w:type="gramStart"/>
      <w:r w:rsidRPr="00D84556">
        <w:rPr>
          <w:rFonts w:ascii="Times New Roman" w:hAnsi="Times New Roman" w:cs="Times New Roman"/>
          <w:sz w:val="12"/>
          <w:szCs w:val="12"/>
        </w:rPr>
        <w:t xml:space="preserve">1.Внести изменения в Приложение к постановлению Администрации сельского поселения Елшанка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w:t>
      </w:r>
      <w:r w:rsidRPr="00D84556">
        <w:rPr>
          <w:rFonts w:ascii="Times New Roman" w:hAnsi="Times New Roman" w:cs="Times New Roman"/>
          <w:sz w:val="12"/>
          <w:szCs w:val="12"/>
        </w:rPr>
        <w:lastRenderedPageBreak/>
        <w:t>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 (далее - Программа) следующего содержания:</w:t>
      </w:r>
      <w:proofErr w:type="gramEnd"/>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Прогнозируемые общие затраты на реализацию мероприятий программы составляют 2019,87674 тыс. рублей, в том числе по годам:</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xml:space="preserve">2019 год – 615,73176 тыс. рублей, </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2020 год – 550,97498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2021 год – 853,17000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за счет средств местного бюджета 1950,00674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2019 год – 545,86176 тыс. руб.;</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2020 год – 550,97498 тыс. руб.;</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2021 год – 853,17000 тыс. руб.</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за счет средств областного бюджета – 69,87000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2019 год – 69,87000 тыс. руб.;</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2020 год – 0,00 тыс. руб.;</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2021 год – 0,00 тыс. руб.</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Общий объем финансирования на реализацию Программы составляет 2019,87674 тыс. рублей, в том числе по годам:</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на 2019 год – 615,73176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на 2020 год – 550,97498 тыс. рублей;</w:t>
      </w:r>
    </w:p>
    <w:p w:rsidR="00D84556" w:rsidRP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 на 2</w:t>
      </w:r>
      <w:r>
        <w:rPr>
          <w:rFonts w:ascii="Times New Roman" w:hAnsi="Times New Roman" w:cs="Times New Roman"/>
          <w:sz w:val="12"/>
          <w:szCs w:val="12"/>
        </w:rPr>
        <w:t>021 год – 853,17000 тыс. рублей</w:t>
      </w:r>
    </w:p>
    <w:p w:rsidR="00D84556" w:rsidRDefault="00D84556" w:rsidP="00D84556">
      <w:pPr>
        <w:tabs>
          <w:tab w:val="left" w:pos="0"/>
        </w:tabs>
        <w:spacing w:after="0" w:line="240" w:lineRule="auto"/>
        <w:ind w:firstLine="284"/>
        <w:jc w:val="both"/>
        <w:rPr>
          <w:rFonts w:ascii="Times New Roman" w:hAnsi="Times New Roman" w:cs="Times New Roman"/>
          <w:sz w:val="12"/>
          <w:szCs w:val="12"/>
        </w:rPr>
      </w:pPr>
      <w:r w:rsidRPr="00D84556">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1274"/>
        <w:gridCol w:w="1135"/>
        <w:gridCol w:w="1102"/>
      </w:tblGrid>
      <w:tr w:rsidR="00A32062" w:rsidRPr="00A32062" w:rsidTr="00A32062">
        <w:trPr>
          <w:cantSplit/>
          <w:trHeight w:val="70"/>
        </w:trPr>
        <w:tc>
          <w:tcPr>
            <w:tcW w:w="2729" w:type="pct"/>
            <w:vMerge w:val="restar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Наименование мероприятий</w:t>
            </w:r>
          </w:p>
        </w:tc>
        <w:tc>
          <w:tcPr>
            <w:tcW w:w="2271" w:type="pct"/>
            <w:gridSpan w:val="3"/>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Сельское поселение Елшанка</w:t>
            </w:r>
          </w:p>
        </w:tc>
      </w:tr>
      <w:tr w:rsidR="00A32062" w:rsidRPr="00A32062" w:rsidTr="00A32062">
        <w:trPr>
          <w:cantSplit/>
          <w:trHeight w:val="70"/>
        </w:trPr>
        <w:tc>
          <w:tcPr>
            <w:tcW w:w="2729" w:type="pct"/>
            <w:vMerge/>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 xml:space="preserve">Затраты на 2019 год, </w:t>
            </w:r>
            <w:proofErr w:type="spellStart"/>
            <w:r w:rsidRPr="00A32062">
              <w:rPr>
                <w:rFonts w:ascii="Times New Roman" w:hAnsi="Times New Roman" w:cs="Times New Roman"/>
                <w:bCs/>
                <w:sz w:val="12"/>
                <w:szCs w:val="12"/>
              </w:rPr>
              <w:t>тыс</w:t>
            </w:r>
            <w:proofErr w:type="gramStart"/>
            <w:r w:rsidRPr="00A32062">
              <w:rPr>
                <w:rFonts w:ascii="Times New Roman" w:hAnsi="Times New Roman" w:cs="Times New Roman"/>
                <w:bCs/>
                <w:sz w:val="12"/>
                <w:szCs w:val="12"/>
              </w:rPr>
              <w:t>.р</w:t>
            </w:r>
            <w:proofErr w:type="gramEnd"/>
            <w:r w:rsidRPr="00A32062">
              <w:rPr>
                <w:rFonts w:ascii="Times New Roman" w:hAnsi="Times New Roman" w:cs="Times New Roman"/>
                <w:bCs/>
                <w:sz w:val="12"/>
                <w:szCs w:val="12"/>
              </w:rPr>
              <w:t>ублей</w:t>
            </w:r>
            <w:proofErr w:type="spellEnd"/>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 xml:space="preserve">Затраты на 2020 год, </w:t>
            </w:r>
            <w:proofErr w:type="spellStart"/>
            <w:r w:rsidRPr="00A32062">
              <w:rPr>
                <w:rFonts w:ascii="Times New Roman" w:hAnsi="Times New Roman" w:cs="Times New Roman"/>
                <w:bCs/>
                <w:sz w:val="12"/>
                <w:szCs w:val="12"/>
              </w:rPr>
              <w:t>тыс</w:t>
            </w:r>
            <w:proofErr w:type="gramStart"/>
            <w:r w:rsidRPr="00A32062">
              <w:rPr>
                <w:rFonts w:ascii="Times New Roman" w:hAnsi="Times New Roman" w:cs="Times New Roman"/>
                <w:bCs/>
                <w:sz w:val="12"/>
                <w:szCs w:val="12"/>
              </w:rPr>
              <w:t>.р</w:t>
            </w:r>
            <w:proofErr w:type="gramEnd"/>
            <w:r w:rsidRPr="00A32062">
              <w:rPr>
                <w:rFonts w:ascii="Times New Roman" w:hAnsi="Times New Roman" w:cs="Times New Roman"/>
                <w:bCs/>
                <w:sz w:val="12"/>
                <w:szCs w:val="12"/>
              </w:rPr>
              <w:t>ублей</w:t>
            </w:r>
            <w:proofErr w:type="spellEnd"/>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 xml:space="preserve">Затраты на 2021 год, </w:t>
            </w:r>
            <w:proofErr w:type="spellStart"/>
            <w:r w:rsidRPr="00A32062">
              <w:rPr>
                <w:rFonts w:ascii="Times New Roman" w:hAnsi="Times New Roman" w:cs="Times New Roman"/>
                <w:bCs/>
                <w:sz w:val="12"/>
                <w:szCs w:val="12"/>
              </w:rPr>
              <w:t>тыс</w:t>
            </w:r>
            <w:proofErr w:type="gramStart"/>
            <w:r w:rsidRPr="00A32062">
              <w:rPr>
                <w:rFonts w:ascii="Times New Roman" w:hAnsi="Times New Roman" w:cs="Times New Roman"/>
                <w:bCs/>
                <w:sz w:val="12"/>
                <w:szCs w:val="12"/>
              </w:rPr>
              <w:t>.р</w:t>
            </w:r>
            <w:proofErr w:type="gramEnd"/>
            <w:r w:rsidRPr="00A32062">
              <w:rPr>
                <w:rFonts w:ascii="Times New Roman" w:hAnsi="Times New Roman" w:cs="Times New Roman"/>
                <w:bCs/>
                <w:sz w:val="12"/>
                <w:szCs w:val="12"/>
              </w:rPr>
              <w:t>ублей</w:t>
            </w:r>
            <w:proofErr w:type="spellEnd"/>
          </w:p>
        </w:tc>
      </w:tr>
      <w:tr w:rsidR="00A32062" w:rsidRPr="00A32062" w:rsidTr="00A32062">
        <w:trPr>
          <w:cantSplit/>
          <w:trHeight w:val="70"/>
        </w:trPr>
        <w:tc>
          <w:tcPr>
            <w:tcW w:w="2729"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5,88500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4,00000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162,00000</w:t>
            </w:r>
          </w:p>
        </w:tc>
      </w:tr>
      <w:tr w:rsidR="00A32062" w:rsidRPr="00A32062" w:rsidTr="00A32062">
        <w:trPr>
          <w:cantSplit/>
          <w:trHeight w:val="70"/>
        </w:trPr>
        <w:tc>
          <w:tcPr>
            <w:tcW w:w="2729"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Создание муниципальной пожарной охраны в сельском поселении</w:t>
            </w: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383,82200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400,07200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466,17000</w:t>
            </w:r>
          </w:p>
        </w:tc>
      </w:tr>
      <w:tr w:rsidR="00A32062" w:rsidRPr="00A32062" w:rsidTr="00A32062">
        <w:trPr>
          <w:cantSplit/>
          <w:trHeight w:val="70"/>
        </w:trPr>
        <w:tc>
          <w:tcPr>
            <w:tcW w:w="2729"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Комплектование спасательного поста на оз. Липовое</w:t>
            </w: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226,02476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146,90298</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225,00000</w:t>
            </w:r>
          </w:p>
        </w:tc>
      </w:tr>
      <w:tr w:rsidR="00A32062" w:rsidRPr="00A32062" w:rsidTr="00A32062">
        <w:trPr>
          <w:cantSplit/>
          <w:trHeight w:val="70"/>
        </w:trPr>
        <w:tc>
          <w:tcPr>
            <w:tcW w:w="2729"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
                <w:bCs/>
                <w:sz w:val="12"/>
                <w:szCs w:val="12"/>
              </w:rPr>
            </w:pPr>
            <w:r w:rsidRPr="00A32062">
              <w:rPr>
                <w:rFonts w:ascii="Times New Roman" w:hAnsi="Times New Roman" w:cs="Times New Roman"/>
                <w:b/>
                <w:bCs/>
                <w:sz w:val="12"/>
                <w:szCs w:val="12"/>
              </w:rPr>
              <w:t>За счет средств местного бюджета:</w:t>
            </w: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545,86176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550,97498</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853,17000</w:t>
            </w:r>
          </w:p>
        </w:tc>
      </w:tr>
      <w:tr w:rsidR="00A32062" w:rsidRPr="00A32062" w:rsidTr="00A32062">
        <w:trPr>
          <w:cantSplit/>
          <w:trHeight w:val="70"/>
        </w:trPr>
        <w:tc>
          <w:tcPr>
            <w:tcW w:w="2729"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
                <w:bCs/>
                <w:sz w:val="12"/>
                <w:szCs w:val="12"/>
              </w:rPr>
            </w:pPr>
            <w:r w:rsidRPr="00A32062">
              <w:rPr>
                <w:rFonts w:ascii="Times New Roman" w:hAnsi="Times New Roman" w:cs="Times New Roman"/>
                <w:b/>
                <w:bCs/>
                <w:sz w:val="12"/>
                <w:szCs w:val="12"/>
              </w:rPr>
              <w:t>За счет средств областного бюджета:</w:t>
            </w: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69,87000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Cs/>
                <w:sz w:val="12"/>
                <w:szCs w:val="12"/>
              </w:rPr>
            </w:pPr>
            <w:r w:rsidRPr="00A32062">
              <w:rPr>
                <w:rFonts w:ascii="Times New Roman" w:hAnsi="Times New Roman" w:cs="Times New Roman"/>
                <w:bCs/>
                <w:sz w:val="12"/>
                <w:szCs w:val="12"/>
              </w:rPr>
              <w:t>0,00</w:t>
            </w:r>
          </w:p>
        </w:tc>
      </w:tr>
      <w:tr w:rsidR="00A32062" w:rsidRPr="00A32062" w:rsidTr="00A32062">
        <w:trPr>
          <w:cantSplit/>
          <w:trHeight w:val="70"/>
        </w:trPr>
        <w:tc>
          <w:tcPr>
            <w:tcW w:w="2729"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
                <w:bCs/>
                <w:sz w:val="12"/>
                <w:szCs w:val="12"/>
              </w:rPr>
            </w:pPr>
            <w:r w:rsidRPr="00A32062">
              <w:rPr>
                <w:rFonts w:ascii="Times New Roman" w:hAnsi="Times New Roman" w:cs="Times New Roman"/>
                <w:b/>
                <w:bCs/>
                <w:sz w:val="12"/>
                <w:szCs w:val="12"/>
              </w:rPr>
              <w:t>ИТОГО</w:t>
            </w: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
                <w:bCs/>
                <w:sz w:val="12"/>
                <w:szCs w:val="12"/>
              </w:rPr>
            </w:pPr>
            <w:r w:rsidRPr="00A32062">
              <w:rPr>
                <w:rFonts w:ascii="Times New Roman" w:hAnsi="Times New Roman" w:cs="Times New Roman"/>
                <w:b/>
                <w:bCs/>
                <w:sz w:val="12"/>
                <w:szCs w:val="12"/>
              </w:rPr>
              <w:t>615,73176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
                <w:bCs/>
                <w:sz w:val="12"/>
                <w:szCs w:val="12"/>
              </w:rPr>
            </w:pPr>
            <w:r w:rsidRPr="00A32062">
              <w:rPr>
                <w:rFonts w:ascii="Times New Roman" w:hAnsi="Times New Roman" w:cs="Times New Roman"/>
                <w:b/>
                <w:bCs/>
                <w:sz w:val="12"/>
                <w:szCs w:val="12"/>
              </w:rPr>
              <w:t>550,97498</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32062" w:rsidRPr="00A32062" w:rsidRDefault="00A32062" w:rsidP="00A32062">
            <w:pPr>
              <w:spacing w:after="0" w:line="240" w:lineRule="auto"/>
              <w:jc w:val="center"/>
              <w:rPr>
                <w:rFonts w:ascii="Times New Roman" w:hAnsi="Times New Roman" w:cs="Times New Roman"/>
                <w:b/>
                <w:bCs/>
                <w:sz w:val="12"/>
                <w:szCs w:val="12"/>
              </w:rPr>
            </w:pPr>
            <w:r w:rsidRPr="00A32062">
              <w:rPr>
                <w:rFonts w:ascii="Times New Roman" w:hAnsi="Times New Roman" w:cs="Times New Roman"/>
                <w:b/>
                <w:bCs/>
                <w:sz w:val="12"/>
                <w:szCs w:val="12"/>
              </w:rPr>
              <w:t>853,17000</w:t>
            </w:r>
          </w:p>
        </w:tc>
      </w:tr>
    </w:tbl>
    <w:p w:rsidR="00A32062" w:rsidRPr="00A32062" w:rsidRDefault="00A32062" w:rsidP="00A32062">
      <w:pPr>
        <w:tabs>
          <w:tab w:val="left" w:pos="0"/>
        </w:tabs>
        <w:spacing w:after="0" w:line="240" w:lineRule="auto"/>
        <w:ind w:firstLine="284"/>
        <w:jc w:val="both"/>
        <w:rPr>
          <w:rFonts w:ascii="Times New Roman" w:hAnsi="Times New Roman" w:cs="Times New Roman"/>
          <w:sz w:val="12"/>
          <w:szCs w:val="12"/>
        </w:rPr>
      </w:pPr>
      <w:r w:rsidRPr="00A32062">
        <w:rPr>
          <w:rFonts w:ascii="Times New Roman" w:hAnsi="Times New Roman" w:cs="Times New Roman"/>
          <w:sz w:val="12"/>
          <w:szCs w:val="12"/>
        </w:rPr>
        <w:t>2.Опубликовать настоящее Постановление в газете «Сергиевский вестник».</w:t>
      </w:r>
    </w:p>
    <w:p w:rsidR="00A32062" w:rsidRPr="00A32062" w:rsidRDefault="00A32062" w:rsidP="00A32062">
      <w:pPr>
        <w:tabs>
          <w:tab w:val="left" w:pos="0"/>
        </w:tabs>
        <w:spacing w:after="0" w:line="240" w:lineRule="auto"/>
        <w:ind w:firstLine="284"/>
        <w:jc w:val="both"/>
        <w:rPr>
          <w:rFonts w:ascii="Times New Roman" w:hAnsi="Times New Roman" w:cs="Times New Roman"/>
          <w:sz w:val="12"/>
          <w:szCs w:val="12"/>
        </w:rPr>
      </w:pPr>
      <w:r w:rsidRPr="00A3206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A32062" w:rsidRPr="00A32062" w:rsidRDefault="00A32062" w:rsidP="00A32062">
      <w:pPr>
        <w:tabs>
          <w:tab w:val="left" w:pos="0"/>
        </w:tabs>
        <w:spacing w:after="0" w:line="240" w:lineRule="auto"/>
        <w:ind w:firstLine="284"/>
        <w:jc w:val="right"/>
        <w:rPr>
          <w:rFonts w:ascii="Times New Roman" w:hAnsi="Times New Roman" w:cs="Times New Roman"/>
          <w:sz w:val="12"/>
          <w:szCs w:val="12"/>
        </w:rPr>
      </w:pPr>
      <w:r w:rsidRPr="00A32062">
        <w:rPr>
          <w:rFonts w:ascii="Times New Roman" w:hAnsi="Times New Roman" w:cs="Times New Roman"/>
          <w:sz w:val="12"/>
          <w:szCs w:val="12"/>
        </w:rPr>
        <w:t>Глава сельского поселения  Елшанка</w:t>
      </w:r>
    </w:p>
    <w:p w:rsidR="00A32062" w:rsidRDefault="00A32062" w:rsidP="00A32062">
      <w:pPr>
        <w:tabs>
          <w:tab w:val="left" w:pos="0"/>
        </w:tabs>
        <w:spacing w:after="0" w:line="240" w:lineRule="auto"/>
        <w:ind w:firstLine="284"/>
        <w:jc w:val="right"/>
        <w:rPr>
          <w:rFonts w:ascii="Times New Roman" w:hAnsi="Times New Roman" w:cs="Times New Roman"/>
          <w:sz w:val="12"/>
          <w:szCs w:val="12"/>
        </w:rPr>
      </w:pPr>
      <w:r w:rsidRPr="00A32062">
        <w:rPr>
          <w:rFonts w:ascii="Times New Roman" w:hAnsi="Times New Roman" w:cs="Times New Roman"/>
          <w:sz w:val="12"/>
          <w:szCs w:val="12"/>
        </w:rPr>
        <w:t xml:space="preserve">муниципального района Сергиевский             </w:t>
      </w:r>
    </w:p>
    <w:p w:rsidR="00D84556" w:rsidRDefault="00A32062" w:rsidP="00A32062">
      <w:pPr>
        <w:tabs>
          <w:tab w:val="left" w:pos="0"/>
        </w:tabs>
        <w:spacing w:after="0" w:line="240" w:lineRule="auto"/>
        <w:ind w:firstLine="284"/>
        <w:jc w:val="right"/>
        <w:rPr>
          <w:rFonts w:ascii="Times New Roman" w:hAnsi="Times New Roman" w:cs="Times New Roman"/>
          <w:sz w:val="12"/>
          <w:szCs w:val="12"/>
        </w:rPr>
      </w:pPr>
      <w:r w:rsidRPr="00A32062">
        <w:rPr>
          <w:rFonts w:ascii="Times New Roman" w:hAnsi="Times New Roman" w:cs="Times New Roman"/>
          <w:sz w:val="12"/>
          <w:szCs w:val="12"/>
        </w:rPr>
        <w:t xml:space="preserve">                             С.В. </w:t>
      </w:r>
      <w:proofErr w:type="spellStart"/>
      <w:r w:rsidRPr="00A32062">
        <w:rPr>
          <w:rFonts w:ascii="Times New Roman" w:hAnsi="Times New Roman" w:cs="Times New Roman"/>
          <w:sz w:val="12"/>
          <w:szCs w:val="12"/>
        </w:rPr>
        <w:t>Прокаев</w:t>
      </w:r>
      <w:proofErr w:type="spellEnd"/>
    </w:p>
    <w:p w:rsidR="00AD61D2" w:rsidRPr="00194F0B" w:rsidRDefault="00AD61D2" w:rsidP="00AD61D2">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AD61D2" w:rsidRDefault="00AD61D2" w:rsidP="00AD61D2">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AD61D2">
        <w:rPr>
          <w:rFonts w:ascii="Times New Roman" w:hAnsi="Times New Roman" w:cs="Times New Roman"/>
          <w:sz w:val="12"/>
          <w:szCs w:val="12"/>
        </w:rPr>
        <w:t>Захаркино</w:t>
      </w:r>
    </w:p>
    <w:p w:rsidR="00AD61D2" w:rsidRDefault="00AD61D2" w:rsidP="00AD61D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AD61D2" w:rsidRDefault="00AD61D2" w:rsidP="00AD61D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AD61D2" w:rsidRPr="00194F0B" w:rsidRDefault="00AD61D2" w:rsidP="00AD61D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AD61D2" w:rsidRDefault="00AD61D2" w:rsidP="00AD61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№47</w:t>
      </w:r>
    </w:p>
    <w:p w:rsidR="00AD61D2" w:rsidRPr="00AD61D2" w:rsidRDefault="00AD61D2" w:rsidP="00AD61D2">
      <w:pPr>
        <w:tabs>
          <w:tab w:val="left" w:pos="0"/>
        </w:tabs>
        <w:spacing w:after="0" w:line="240" w:lineRule="auto"/>
        <w:ind w:firstLine="284"/>
        <w:jc w:val="center"/>
        <w:rPr>
          <w:rFonts w:ascii="Times New Roman" w:hAnsi="Times New Roman" w:cs="Times New Roman"/>
          <w:sz w:val="12"/>
          <w:szCs w:val="12"/>
        </w:rPr>
      </w:pPr>
      <w:r w:rsidRPr="00AD61D2">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ПОСТАНОВЛЯЕТ:</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proofErr w:type="gramStart"/>
      <w:r w:rsidRPr="00AD61D2">
        <w:rPr>
          <w:rFonts w:ascii="Times New Roman" w:hAnsi="Times New Roman" w:cs="Times New Roman"/>
          <w:sz w:val="12"/>
          <w:szCs w:val="12"/>
        </w:rPr>
        <w:t>.(</w:t>
      </w:r>
      <w:proofErr w:type="gramEnd"/>
      <w:r w:rsidRPr="00AD61D2">
        <w:rPr>
          <w:rFonts w:ascii="Times New Roman" w:hAnsi="Times New Roman" w:cs="Times New Roman"/>
          <w:sz w:val="12"/>
          <w:szCs w:val="12"/>
        </w:rPr>
        <w:t>далее - Программа) следующего содержания:</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Общий объем финансирования Программы составляет 10375,05654 тыс. руб.,  в том числе:</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 за счет средств местного бюджета – 7764,79818 тыс. рублей:</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2019 год – 2307,44667 тыс. руб.;</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2020 год –2941,33027 тыс. руб.;</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2021 год – 2516,02124 тыс. руб.</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 за счет средств областного бюджета – 2314,00703 тыс. рублей:</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2019 год – 1032,18215 тыс. руб.,</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2020 год – 1281,82488 тыс. руб.,</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 xml:space="preserve">2021 год – 0,00 тыс. руб.  </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 за счет внебюджетных средств– 25,33133 тыс. рублей:</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2019 год – 8,22437 тыс. руб.,</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2020 год – 8,42036 тыс. руб.,</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2021 год – 8,68660 тыс. руб.</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 за счет средств федерального бюджета –270,92000 тыс. рублей:</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 xml:space="preserve">2019 год –82,30000 </w:t>
      </w:r>
      <w:proofErr w:type="spellStart"/>
      <w:r w:rsidRPr="00AD61D2">
        <w:rPr>
          <w:rFonts w:ascii="Times New Roman" w:hAnsi="Times New Roman" w:cs="Times New Roman"/>
          <w:sz w:val="12"/>
          <w:szCs w:val="12"/>
        </w:rPr>
        <w:t>тыс</w:t>
      </w:r>
      <w:proofErr w:type="gramStart"/>
      <w:r w:rsidRPr="00AD61D2">
        <w:rPr>
          <w:rFonts w:ascii="Times New Roman" w:hAnsi="Times New Roman" w:cs="Times New Roman"/>
          <w:sz w:val="12"/>
          <w:szCs w:val="12"/>
        </w:rPr>
        <w:t>.р</w:t>
      </w:r>
      <w:proofErr w:type="gramEnd"/>
      <w:r w:rsidRPr="00AD61D2">
        <w:rPr>
          <w:rFonts w:ascii="Times New Roman" w:hAnsi="Times New Roman" w:cs="Times New Roman"/>
          <w:sz w:val="12"/>
          <w:szCs w:val="12"/>
        </w:rPr>
        <w:t>уб</w:t>
      </w:r>
      <w:proofErr w:type="spellEnd"/>
      <w:r w:rsidRPr="00AD61D2">
        <w:rPr>
          <w:rFonts w:ascii="Times New Roman" w:hAnsi="Times New Roman" w:cs="Times New Roman"/>
          <w:sz w:val="12"/>
          <w:szCs w:val="12"/>
        </w:rPr>
        <w:t>.;</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2020 год – 93,85000 тыс. руб.;</w:t>
      </w:r>
    </w:p>
    <w:p w:rsidR="00AD61D2" w:rsidRPr="00AD61D2" w:rsidRDefault="00AD61D2" w:rsidP="00AD61D2">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20218 год – 94,77000 тыс. руб.</w:t>
      </w:r>
    </w:p>
    <w:p w:rsidR="00AD61D2" w:rsidRDefault="00AD61D2" w:rsidP="005F6710">
      <w:pPr>
        <w:tabs>
          <w:tab w:val="left" w:pos="0"/>
        </w:tabs>
        <w:spacing w:after="0" w:line="240" w:lineRule="auto"/>
        <w:ind w:firstLine="284"/>
        <w:jc w:val="both"/>
        <w:rPr>
          <w:rFonts w:ascii="Times New Roman" w:hAnsi="Times New Roman" w:cs="Times New Roman"/>
          <w:sz w:val="12"/>
          <w:szCs w:val="12"/>
        </w:rPr>
      </w:pPr>
      <w:r w:rsidRPr="00AD61D2">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p w:rsidR="00EA2E4D" w:rsidRDefault="00EA2E4D" w:rsidP="005F6710">
      <w:pPr>
        <w:tabs>
          <w:tab w:val="left" w:pos="0"/>
        </w:tabs>
        <w:spacing w:after="0" w:line="240" w:lineRule="auto"/>
        <w:ind w:firstLine="284"/>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42"/>
        <w:gridCol w:w="4344"/>
        <w:gridCol w:w="992"/>
        <w:gridCol w:w="994"/>
        <w:gridCol w:w="957"/>
      </w:tblGrid>
      <w:tr w:rsidR="00AD61D2" w:rsidRPr="00AD61D2" w:rsidTr="00AD61D2">
        <w:trPr>
          <w:trHeight w:val="70"/>
          <w:tblHeader/>
        </w:trPr>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lastRenderedPageBreak/>
              <w:t xml:space="preserve">№ </w:t>
            </w:r>
            <w:proofErr w:type="gramStart"/>
            <w:r w:rsidRPr="00AD61D2">
              <w:rPr>
                <w:rFonts w:ascii="Times New Roman" w:hAnsi="Times New Roman" w:cs="Times New Roman"/>
                <w:sz w:val="12"/>
                <w:szCs w:val="12"/>
              </w:rPr>
              <w:t>п</w:t>
            </w:r>
            <w:proofErr w:type="gramEnd"/>
            <w:r w:rsidRPr="00AD61D2">
              <w:rPr>
                <w:rFonts w:ascii="Times New Roman" w:hAnsi="Times New Roman" w:cs="Times New Roman"/>
                <w:sz w:val="12"/>
                <w:szCs w:val="12"/>
              </w:rPr>
              <w:t>/п</w:t>
            </w:r>
          </w:p>
        </w:tc>
        <w:tc>
          <w:tcPr>
            <w:tcW w:w="2810" w:type="pct"/>
            <w:vMerge w:val="restar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both"/>
              <w:rPr>
                <w:rFonts w:ascii="Times New Roman" w:hAnsi="Times New Roman" w:cs="Times New Roman"/>
                <w:sz w:val="12"/>
                <w:szCs w:val="12"/>
              </w:rPr>
            </w:pPr>
            <w:r w:rsidRPr="00AD61D2">
              <w:rPr>
                <w:rFonts w:ascii="Times New Roman" w:hAnsi="Times New Roman" w:cs="Times New Roman"/>
                <w:sz w:val="12"/>
                <w:szCs w:val="12"/>
              </w:rPr>
              <w:t>Наименование мероприятия</w:t>
            </w:r>
          </w:p>
        </w:tc>
        <w:tc>
          <w:tcPr>
            <w:tcW w:w="1904" w:type="pct"/>
            <w:gridSpan w:val="3"/>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Годы реализации</w:t>
            </w:r>
          </w:p>
        </w:tc>
      </w:tr>
      <w:tr w:rsidR="00AD61D2" w:rsidRPr="00AD61D2" w:rsidTr="00AD61D2">
        <w:trPr>
          <w:trHeight w:val="70"/>
          <w:tblHead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p>
        </w:tc>
        <w:tc>
          <w:tcPr>
            <w:tcW w:w="2810" w:type="pct"/>
            <w:vMerge/>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both"/>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2019 г. в тыс. руб.</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 xml:space="preserve">2020 г. в </w:t>
            </w:r>
            <w:proofErr w:type="spellStart"/>
            <w:r w:rsidRPr="00AD61D2">
              <w:rPr>
                <w:rFonts w:ascii="Times New Roman" w:hAnsi="Times New Roman" w:cs="Times New Roman"/>
                <w:sz w:val="12"/>
                <w:szCs w:val="12"/>
              </w:rPr>
              <w:t>тыс</w:t>
            </w:r>
            <w:proofErr w:type="gramStart"/>
            <w:r w:rsidRPr="00AD61D2">
              <w:rPr>
                <w:rFonts w:ascii="Times New Roman" w:hAnsi="Times New Roman" w:cs="Times New Roman"/>
                <w:sz w:val="12"/>
                <w:szCs w:val="12"/>
              </w:rPr>
              <w:t>.р</w:t>
            </w:r>
            <w:proofErr w:type="gramEnd"/>
            <w:r w:rsidRPr="00AD61D2">
              <w:rPr>
                <w:rFonts w:ascii="Times New Roman" w:hAnsi="Times New Roman" w:cs="Times New Roman"/>
                <w:sz w:val="12"/>
                <w:szCs w:val="12"/>
              </w:rPr>
              <w:t>уб</w:t>
            </w:r>
            <w:proofErr w:type="spellEnd"/>
            <w:r w:rsidRPr="00AD61D2">
              <w:rPr>
                <w:rFonts w:ascii="Times New Roman" w:hAnsi="Times New Roman" w:cs="Times New Roman"/>
                <w:sz w:val="12"/>
                <w:szCs w:val="12"/>
              </w:rPr>
              <w:t>.</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 xml:space="preserve">2021 г. в </w:t>
            </w:r>
            <w:proofErr w:type="spellStart"/>
            <w:r w:rsidRPr="00AD61D2">
              <w:rPr>
                <w:rFonts w:ascii="Times New Roman" w:hAnsi="Times New Roman" w:cs="Times New Roman"/>
                <w:sz w:val="12"/>
                <w:szCs w:val="12"/>
              </w:rPr>
              <w:t>тыс</w:t>
            </w:r>
            <w:proofErr w:type="gramStart"/>
            <w:r w:rsidRPr="00AD61D2">
              <w:rPr>
                <w:rFonts w:ascii="Times New Roman" w:hAnsi="Times New Roman" w:cs="Times New Roman"/>
                <w:sz w:val="12"/>
                <w:szCs w:val="12"/>
              </w:rPr>
              <w:t>.р</w:t>
            </w:r>
            <w:proofErr w:type="gramEnd"/>
            <w:r w:rsidRPr="00AD61D2">
              <w:rPr>
                <w:rFonts w:ascii="Times New Roman" w:hAnsi="Times New Roman" w:cs="Times New Roman"/>
                <w:sz w:val="12"/>
                <w:szCs w:val="12"/>
              </w:rPr>
              <w:t>уб</w:t>
            </w:r>
            <w:proofErr w:type="spellEnd"/>
            <w:r w:rsidRPr="00AD61D2">
              <w:rPr>
                <w:rFonts w:ascii="Times New Roman" w:hAnsi="Times New Roman" w:cs="Times New Roman"/>
                <w:sz w:val="12"/>
                <w:szCs w:val="12"/>
              </w:rPr>
              <w:t>.</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1</w:t>
            </w: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both"/>
              <w:rPr>
                <w:rFonts w:ascii="Times New Roman" w:hAnsi="Times New Roman" w:cs="Times New Roman"/>
                <w:sz w:val="12"/>
                <w:szCs w:val="12"/>
              </w:rPr>
            </w:pPr>
            <w:r w:rsidRPr="00AD61D2">
              <w:rPr>
                <w:rFonts w:ascii="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728,76026</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758,45035</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787,82184</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2</w:t>
            </w: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both"/>
              <w:rPr>
                <w:rFonts w:ascii="Times New Roman" w:hAnsi="Times New Roman" w:cs="Times New Roman"/>
                <w:sz w:val="12"/>
                <w:szCs w:val="12"/>
              </w:rPr>
            </w:pPr>
            <w:r w:rsidRPr="00AD61D2">
              <w:rPr>
                <w:rFonts w:ascii="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2201,80280</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1242,79169</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1263,5405</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3</w:t>
            </w: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both"/>
              <w:rPr>
                <w:rFonts w:ascii="Times New Roman" w:hAnsi="Times New Roman" w:cs="Times New Roman"/>
                <w:sz w:val="12"/>
                <w:szCs w:val="12"/>
              </w:rPr>
            </w:pPr>
            <w:r w:rsidRPr="00AD61D2">
              <w:rPr>
                <w:rFonts w:ascii="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238,29013</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252,42324</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293,79551</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4</w:t>
            </w:r>
          </w:p>
        </w:tc>
        <w:tc>
          <w:tcPr>
            <w:tcW w:w="2810"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both"/>
              <w:rPr>
                <w:rFonts w:ascii="Times New Roman" w:hAnsi="Times New Roman" w:cs="Times New Roman"/>
                <w:sz w:val="12"/>
                <w:szCs w:val="12"/>
              </w:rPr>
            </w:pPr>
            <w:r w:rsidRPr="00AD61D2">
              <w:rPr>
                <w:rFonts w:ascii="Times New Roman" w:hAnsi="Times New Roman" w:cs="Times New Roman"/>
                <w:sz w:val="12"/>
                <w:szCs w:val="12"/>
              </w:rPr>
              <w:t xml:space="preserve">Внесение изменений в правила землепользования поселений </w:t>
            </w:r>
          </w:p>
        </w:tc>
        <w:tc>
          <w:tcPr>
            <w:tcW w:w="642"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1661,19638</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0,00</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5</w:t>
            </w: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both"/>
              <w:rPr>
                <w:rFonts w:ascii="Times New Roman" w:hAnsi="Times New Roman" w:cs="Times New Roman"/>
                <w:sz w:val="12"/>
                <w:szCs w:val="12"/>
              </w:rPr>
            </w:pPr>
            <w:r w:rsidRPr="00AD61D2">
              <w:rPr>
                <w:rFonts w:ascii="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82,30000</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93,85000</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94,77000</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6</w:t>
            </w: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both"/>
              <w:rPr>
                <w:rFonts w:ascii="Times New Roman" w:hAnsi="Times New Roman" w:cs="Times New Roman"/>
                <w:sz w:val="12"/>
                <w:szCs w:val="12"/>
              </w:rPr>
            </w:pPr>
            <w:r w:rsidRPr="00AD61D2">
              <w:rPr>
                <w:rFonts w:ascii="Times New Roman" w:hAnsi="Times New Roman" w:cs="Times New Roman"/>
                <w:sz w:val="12"/>
                <w:szCs w:val="12"/>
              </w:rPr>
              <w:t>Информационное обеспечение</w:t>
            </w: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179,00000</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7</w:t>
            </w: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both"/>
              <w:rPr>
                <w:rFonts w:ascii="Times New Roman" w:hAnsi="Times New Roman" w:cs="Times New Roman"/>
                <w:color w:val="333333"/>
                <w:sz w:val="12"/>
                <w:szCs w:val="12"/>
              </w:rPr>
            </w:pPr>
            <w:r w:rsidRPr="00AD61D2">
              <w:rPr>
                <w:rFonts w:ascii="Times New Roman" w:hAnsi="Times New Roman" w:cs="Times New Roman"/>
                <w:sz w:val="12"/>
                <w:szCs w:val="12"/>
              </w:rPr>
              <w:t>Проведение выборов</w:t>
            </w: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137,71385</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r w:rsidRPr="00AD61D2">
              <w:rPr>
                <w:rFonts w:ascii="Times New Roman" w:hAnsi="Times New Roman" w:cs="Times New Roman"/>
                <w:sz w:val="12"/>
                <w:szCs w:val="12"/>
              </w:rPr>
              <w:t>0,55000</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2307,44667</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2941,33027</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2516,02124</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82,30000</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93,85000</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94,77000</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 xml:space="preserve">За счет средств областного бюджета </w:t>
            </w: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1032,18215</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1281,82488</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0,00</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sz w:val="12"/>
                <w:szCs w:val="12"/>
              </w:rPr>
            </w:pPr>
          </w:p>
        </w:tc>
        <w:tc>
          <w:tcPr>
            <w:tcW w:w="2810"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8,22437</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8,42036</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8,68660</w:t>
            </w:r>
          </w:p>
        </w:tc>
      </w:tr>
      <w:tr w:rsidR="00AD61D2" w:rsidRPr="00AD61D2" w:rsidTr="00AD61D2">
        <w:trPr>
          <w:trHeight w:val="70"/>
        </w:trPr>
        <w:tc>
          <w:tcPr>
            <w:tcW w:w="286"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sz w:val="12"/>
                <w:szCs w:val="12"/>
              </w:rPr>
            </w:pPr>
          </w:p>
        </w:tc>
        <w:tc>
          <w:tcPr>
            <w:tcW w:w="2810"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3430,15319</w:t>
            </w:r>
          </w:p>
        </w:tc>
        <w:tc>
          <w:tcPr>
            <w:tcW w:w="643"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4325,42551</w:t>
            </w:r>
          </w:p>
        </w:tc>
        <w:tc>
          <w:tcPr>
            <w:tcW w:w="619" w:type="pct"/>
            <w:tcBorders>
              <w:top w:val="single" w:sz="4" w:space="0" w:color="auto"/>
              <w:left w:val="single" w:sz="4" w:space="0" w:color="auto"/>
              <w:bottom w:val="single" w:sz="4" w:space="0" w:color="auto"/>
              <w:right w:val="single" w:sz="4" w:space="0" w:color="auto"/>
            </w:tcBorders>
            <w:vAlign w:val="center"/>
          </w:tcPr>
          <w:p w:rsidR="00AD61D2" w:rsidRPr="00AD61D2" w:rsidRDefault="00AD61D2" w:rsidP="00AD61D2">
            <w:pPr>
              <w:spacing w:after="0" w:line="240" w:lineRule="auto"/>
              <w:jc w:val="center"/>
              <w:rPr>
                <w:rFonts w:ascii="Times New Roman" w:hAnsi="Times New Roman" w:cs="Times New Roman"/>
                <w:b/>
                <w:sz w:val="12"/>
                <w:szCs w:val="12"/>
              </w:rPr>
            </w:pPr>
            <w:r w:rsidRPr="00AD61D2">
              <w:rPr>
                <w:rFonts w:ascii="Times New Roman" w:hAnsi="Times New Roman" w:cs="Times New Roman"/>
                <w:b/>
                <w:sz w:val="12"/>
                <w:szCs w:val="12"/>
              </w:rPr>
              <w:t>2619,47784</w:t>
            </w:r>
          </w:p>
        </w:tc>
      </w:tr>
    </w:tbl>
    <w:p w:rsidR="00AD61D2" w:rsidRPr="00AD61D2" w:rsidRDefault="00AD61D2" w:rsidP="00AD61D2">
      <w:pPr>
        <w:tabs>
          <w:tab w:val="left" w:pos="0"/>
        </w:tabs>
        <w:spacing w:after="0" w:line="240" w:lineRule="auto"/>
        <w:ind w:firstLine="284"/>
        <w:rPr>
          <w:rFonts w:ascii="Times New Roman" w:hAnsi="Times New Roman" w:cs="Times New Roman"/>
          <w:sz w:val="12"/>
          <w:szCs w:val="12"/>
        </w:rPr>
      </w:pPr>
      <w:r w:rsidRPr="00AD61D2">
        <w:rPr>
          <w:rFonts w:ascii="Times New Roman" w:hAnsi="Times New Roman" w:cs="Times New Roman"/>
          <w:sz w:val="12"/>
          <w:szCs w:val="12"/>
        </w:rPr>
        <w:t>2.Опубликовать настоящее Постановление в газете «Сергиевский вестник».</w:t>
      </w:r>
    </w:p>
    <w:p w:rsidR="00AD61D2" w:rsidRPr="00AD61D2" w:rsidRDefault="00AD61D2" w:rsidP="00AD61D2">
      <w:pPr>
        <w:tabs>
          <w:tab w:val="left" w:pos="0"/>
        </w:tabs>
        <w:spacing w:after="0" w:line="240" w:lineRule="auto"/>
        <w:ind w:firstLine="284"/>
        <w:rPr>
          <w:rFonts w:ascii="Times New Roman" w:hAnsi="Times New Roman" w:cs="Times New Roman"/>
          <w:sz w:val="12"/>
          <w:szCs w:val="12"/>
        </w:rPr>
      </w:pPr>
      <w:r w:rsidRPr="00AD61D2">
        <w:rPr>
          <w:rFonts w:ascii="Times New Roman" w:hAnsi="Times New Roman" w:cs="Times New Roman"/>
          <w:sz w:val="12"/>
          <w:szCs w:val="12"/>
        </w:rPr>
        <w:t>3.Настоящее Постановление вступает в силу со дня его официального опубликования.</w:t>
      </w:r>
    </w:p>
    <w:p w:rsidR="00AD61D2" w:rsidRPr="00AD61D2" w:rsidRDefault="00AD61D2" w:rsidP="005F6710">
      <w:pPr>
        <w:tabs>
          <w:tab w:val="left" w:pos="0"/>
        </w:tabs>
        <w:spacing w:after="0" w:line="240" w:lineRule="auto"/>
        <w:ind w:firstLine="284"/>
        <w:jc w:val="right"/>
        <w:rPr>
          <w:rFonts w:ascii="Times New Roman" w:hAnsi="Times New Roman" w:cs="Times New Roman"/>
          <w:sz w:val="12"/>
          <w:szCs w:val="12"/>
        </w:rPr>
      </w:pPr>
      <w:r w:rsidRPr="00AD61D2">
        <w:rPr>
          <w:rFonts w:ascii="Times New Roman" w:hAnsi="Times New Roman" w:cs="Times New Roman"/>
          <w:sz w:val="12"/>
          <w:szCs w:val="12"/>
        </w:rPr>
        <w:t xml:space="preserve">Глава сельского поселения Захаркино </w:t>
      </w:r>
    </w:p>
    <w:p w:rsidR="005F6710" w:rsidRDefault="00AD61D2" w:rsidP="005F6710">
      <w:pPr>
        <w:tabs>
          <w:tab w:val="left" w:pos="0"/>
        </w:tabs>
        <w:spacing w:after="0" w:line="240" w:lineRule="auto"/>
        <w:ind w:firstLine="284"/>
        <w:jc w:val="right"/>
        <w:rPr>
          <w:rFonts w:ascii="Times New Roman" w:hAnsi="Times New Roman" w:cs="Times New Roman"/>
          <w:sz w:val="12"/>
          <w:szCs w:val="12"/>
        </w:rPr>
      </w:pPr>
      <w:r w:rsidRPr="00AD61D2">
        <w:rPr>
          <w:rFonts w:ascii="Times New Roman" w:hAnsi="Times New Roman" w:cs="Times New Roman"/>
          <w:sz w:val="12"/>
          <w:szCs w:val="12"/>
        </w:rPr>
        <w:t xml:space="preserve">муниципального района Сергиевский                          </w:t>
      </w:r>
    </w:p>
    <w:p w:rsidR="00AD61D2" w:rsidRDefault="00AD61D2" w:rsidP="005F6710">
      <w:pPr>
        <w:tabs>
          <w:tab w:val="left" w:pos="0"/>
        </w:tabs>
        <w:spacing w:after="0" w:line="240" w:lineRule="auto"/>
        <w:ind w:firstLine="284"/>
        <w:jc w:val="right"/>
        <w:rPr>
          <w:rFonts w:ascii="Times New Roman" w:hAnsi="Times New Roman" w:cs="Times New Roman"/>
          <w:sz w:val="12"/>
          <w:szCs w:val="12"/>
        </w:rPr>
      </w:pPr>
      <w:r w:rsidRPr="00AD61D2">
        <w:rPr>
          <w:rFonts w:ascii="Times New Roman" w:hAnsi="Times New Roman" w:cs="Times New Roman"/>
          <w:sz w:val="12"/>
          <w:szCs w:val="12"/>
        </w:rPr>
        <w:t xml:space="preserve">                А.В. </w:t>
      </w:r>
      <w:proofErr w:type="spellStart"/>
      <w:r w:rsidRPr="00AD61D2">
        <w:rPr>
          <w:rFonts w:ascii="Times New Roman" w:hAnsi="Times New Roman" w:cs="Times New Roman"/>
          <w:sz w:val="12"/>
          <w:szCs w:val="12"/>
        </w:rPr>
        <w:t>Веденин</w:t>
      </w:r>
      <w:proofErr w:type="spellEnd"/>
    </w:p>
    <w:p w:rsidR="00CC3FBA" w:rsidRPr="00194F0B" w:rsidRDefault="00CC3FBA" w:rsidP="00CC3FBA">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CC3FBA" w:rsidRDefault="00CC3FBA" w:rsidP="00CC3FBA">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AD61D2">
        <w:rPr>
          <w:rFonts w:ascii="Times New Roman" w:hAnsi="Times New Roman" w:cs="Times New Roman"/>
          <w:sz w:val="12"/>
          <w:szCs w:val="12"/>
        </w:rPr>
        <w:t>Захаркино</w:t>
      </w:r>
    </w:p>
    <w:p w:rsidR="00CC3FBA" w:rsidRDefault="00CC3FBA" w:rsidP="00CC3FB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CC3FBA" w:rsidRDefault="00CC3FBA" w:rsidP="00CC3FB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CC3FBA" w:rsidRPr="00194F0B" w:rsidRDefault="00CC3FBA" w:rsidP="00CC3FB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CC3FBA" w:rsidRDefault="00CC3FBA" w:rsidP="00CC3F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№48</w:t>
      </w:r>
    </w:p>
    <w:p w:rsidR="00CC3FBA" w:rsidRDefault="00CC3FBA" w:rsidP="00CC3FBA">
      <w:pPr>
        <w:tabs>
          <w:tab w:val="left" w:pos="0"/>
        </w:tabs>
        <w:spacing w:after="0" w:line="240" w:lineRule="auto"/>
        <w:ind w:firstLine="284"/>
        <w:jc w:val="center"/>
        <w:rPr>
          <w:rFonts w:ascii="Times New Roman" w:hAnsi="Times New Roman" w:cs="Times New Roman"/>
          <w:sz w:val="12"/>
          <w:szCs w:val="12"/>
        </w:rPr>
      </w:pPr>
      <w:r w:rsidRPr="00CC3FBA">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ПОСТАНОВЛЯЕТ:</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 (далее - Программа) следующего содержания:</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Планируемый общий объем финансирования Программы составит:  3861,69520 тыс. рублей, в том числе:</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-средств местного бюджета – 3634,69520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2019 год 956,08134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2020 год 1353,61062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2021 год 1325,00324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 средств областного бюджета – 187,00000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 xml:space="preserve">2019 год 187,00000 тыс. рублей. </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2020 год 0,00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 xml:space="preserve">2021 год 0,00 тыс. рублей. </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 внебюджетных средств – 40,00000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2019 год 0,00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2020 год 40,00000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 xml:space="preserve">2021 год 0,00 тыс. рублей.   </w:t>
      </w:r>
    </w:p>
    <w:p w:rsid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3064"/>
        <w:gridCol w:w="1275"/>
        <w:gridCol w:w="1133"/>
        <w:gridCol w:w="1244"/>
      </w:tblGrid>
      <w:tr w:rsidR="00CC3FBA" w:rsidRPr="00CC3FBA" w:rsidTr="00CC3FBA">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Наименование бюджета</w:t>
            </w:r>
          </w:p>
        </w:tc>
        <w:tc>
          <w:tcPr>
            <w:tcW w:w="1982" w:type="pct"/>
            <w:vMerge w:val="restar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Наименование мероприятий</w:t>
            </w:r>
          </w:p>
        </w:tc>
        <w:tc>
          <w:tcPr>
            <w:tcW w:w="2363" w:type="pct"/>
            <w:gridSpan w:val="3"/>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Сельское поселение Захаркино</w:t>
            </w:r>
          </w:p>
        </w:tc>
      </w:tr>
      <w:tr w:rsidR="00CC3FBA" w:rsidRPr="00CC3FBA" w:rsidTr="00CC3FBA">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pacing w:after="0" w:line="240" w:lineRule="auto"/>
              <w:jc w:val="center"/>
              <w:rPr>
                <w:rFonts w:ascii="Times New Roman" w:hAnsi="Times New Roman" w:cs="Times New Roman"/>
                <w:sz w:val="12"/>
                <w:szCs w:val="12"/>
              </w:rPr>
            </w:pPr>
          </w:p>
        </w:tc>
        <w:tc>
          <w:tcPr>
            <w:tcW w:w="1982" w:type="pct"/>
            <w:vMerge/>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pacing w:after="0" w:line="240" w:lineRule="auto"/>
              <w:jc w:val="center"/>
              <w:rPr>
                <w:rFonts w:ascii="Times New Roman" w:hAnsi="Times New Roman" w:cs="Times New Roman"/>
                <w:sz w:val="12"/>
                <w:szCs w:val="12"/>
              </w:rPr>
            </w:pP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CC3FBA">
              <w:rPr>
                <w:rFonts w:ascii="Times New Roman" w:hAnsi="Times New Roman" w:cs="Times New Roman"/>
                <w:sz w:val="12"/>
                <w:szCs w:val="12"/>
              </w:rPr>
              <w:t>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CC3FBA">
              <w:rPr>
                <w:rFonts w:ascii="Times New Roman" w:hAnsi="Times New Roman" w:cs="Times New Roman"/>
                <w:sz w:val="12"/>
                <w:szCs w:val="12"/>
              </w:rPr>
              <w:t>рублей</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CC3FBA">
              <w:rPr>
                <w:rFonts w:ascii="Times New Roman" w:hAnsi="Times New Roman" w:cs="Times New Roman"/>
                <w:sz w:val="12"/>
                <w:szCs w:val="12"/>
              </w:rPr>
              <w:t>рублей</w:t>
            </w:r>
          </w:p>
        </w:tc>
      </w:tr>
      <w:tr w:rsidR="00CC3FBA" w:rsidRPr="00CC3FBA" w:rsidTr="00CC3FBA">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Местный бюджет</w:t>
            </w:r>
          </w:p>
        </w:tc>
        <w:tc>
          <w:tcPr>
            <w:tcW w:w="1982"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Уличное освещение</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662,54200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835,12073</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896,40350</w:t>
            </w:r>
          </w:p>
        </w:tc>
      </w:tr>
      <w:tr w:rsidR="00CC3FBA" w:rsidRPr="00CC3FBA" w:rsidTr="00CC3FBA">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pacing w:after="0" w:line="240" w:lineRule="auto"/>
              <w:jc w:val="center"/>
              <w:rPr>
                <w:rFonts w:ascii="Times New Roman" w:hAnsi="Times New Roman" w:cs="Times New Roman"/>
                <w:sz w:val="12"/>
                <w:szCs w:val="12"/>
              </w:rPr>
            </w:pPr>
          </w:p>
        </w:tc>
        <w:tc>
          <w:tcPr>
            <w:tcW w:w="1982"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Трудоустройство безработных, несовершеннолетних (сезонно)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187,54500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189,03824</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193,59974</w:t>
            </w:r>
          </w:p>
        </w:tc>
      </w:tr>
      <w:tr w:rsidR="00CC3FBA" w:rsidRPr="00CC3FBA" w:rsidTr="00CC3FBA">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pacing w:after="0" w:line="240" w:lineRule="auto"/>
              <w:jc w:val="center"/>
              <w:rPr>
                <w:rFonts w:ascii="Times New Roman" w:hAnsi="Times New Roman" w:cs="Times New Roman"/>
                <w:sz w:val="12"/>
                <w:szCs w:val="12"/>
              </w:rPr>
            </w:pPr>
          </w:p>
        </w:tc>
        <w:tc>
          <w:tcPr>
            <w:tcW w:w="1982"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Улучшение санитарно-эпидемиологического состояния территории</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12,99434</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8,93614</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10,00000</w:t>
            </w:r>
          </w:p>
        </w:tc>
      </w:tr>
      <w:tr w:rsidR="00CC3FBA" w:rsidRPr="00CC3FBA" w:rsidTr="00CC3FBA">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pacing w:after="0" w:line="240" w:lineRule="auto"/>
              <w:jc w:val="center"/>
              <w:rPr>
                <w:rFonts w:ascii="Times New Roman" w:hAnsi="Times New Roman" w:cs="Times New Roman"/>
                <w:sz w:val="12"/>
                <w:szCs w:val="12"/>
              </w:rPr>
            </w:pPr>
          </w:p>
        </w:tc>
        <w:tc>
          <w:tcPr>
            <w:tcW w:w="1982"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133,00000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123,97000</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225,00000</w:t>
            </w:r>
          </w:p>
        </w:tc>
      </w:tr>
      <w:tr w:rsidR="00CC3FBA" w:rsidRPr="00CC3FBA" w:rsidTr="00CC3FBA">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pacing w:after="0" w:line="240" w:lineRule="auto"/>
              <w:jc w:val="center"/>
              <w:rPr>
                <w:rFonts w:ascii="Times New Roman" w:hAnsi="Times New Roman" w:cs="Times New Roman"/>
                <w:sz w:val="12"/>
                <w:szCs w:val="12"/>
              </w:rPr>
            </w:pPr>
          </w:p>
        </w:tc>
        <w:tc>
          <w:tcPr>
            <w:tcW w:w="1982"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Мероприятия по проведению работ по уничтожению карантинных сорняков</w:t>
            </w:r>
          </w:p>
        </w:tc>
        <w:tc>
          <w:tcPr>
            <w:tcW w:w="825"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196,54551</w:t>
            </w:r>
          </w:p>
        </w:tc>
        <w:tc>
          <w:tcPr>
            <w:tcW w:w="805"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0,00</w:t>
            </w:r>
          </w:p>
        </w:tc>
      </w:tr>
      <w:tr w:rsidR="00CC3FBA" w:rsidRPr="00CC3FBA" w:rsidTr="00CC3FBA">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pacing w:after="0" w:line="240" w:lineRule="auto"/>
              <w:jc w:val="center"/>
              <w:rPr>
                <w:rFonts w:ascii="Times New Roman" w:hAnsi="Times New Roman" w:cs="Times New Roman"/>
                <w:sz w:val="12"/>
                <w:szCs w:val="12"/>
              </w:rPr>
            </w:pPr>
          </w:p>
        </w:tc>
        <w:tc>
          <w:tcPr>
            <w:tcW w:w="1982"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956,08134</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1353,61062</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1325,00324</w:t>
            </w:r>
          </w:p>
        </w:tc>
      </w:tr>
      <w:tr w:rsidR="00CC3FBA" w:rsidRPr="00CC3FBA" w:rsidTr="00CC3FBA">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Областной бюджет</w:t>
            </w:r>
          </w:p>
        </w:tc>
        <w:tc>
          <w:tcPr>
            <w:tcW w:w="1982"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Субсидия на решение вопросов местного значения (уличное освещение)</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187,00000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0,00</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0,00</w:t>
            </w:r>
          </w:p>
        </w:tc>
      </w:tr>
      <w:tr w:rsidR="00CC3FBA" w:rsidRPr="00CC3FBA" w:rsidTr="00CC3FBA">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pacing w:after="0" w:line="240" w:lineRule="auto"/>
              <w:jc w:val="center"/>
              <w:rPr>
                <w:rFonts w:ascii="Times New Roman" w:hAnsi="Times New Roman" w:cs="Times New Roman"/>
                <w:sz w:val="12"/>
                <w:szCs w:val="12"/>
              </w:rPr>
            </w:pPr>
          </w:p>
        </w:tc>
        <w:tc>
          <w:tcPr>
            <w:tcW w:w="1982"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187,00000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0,00</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0,00</w:t>
            </w:r>
          </w:p>
        </w:tc>
      </w:tr>
      <w:tr w:rsidR="00CC3FBA" w:rsidRPr="00CC3FBA" w:rsidTr="00CC3FBA">
        <w:trPr>
          <w:cantSplit/>
          <w:trHeight w:val="70"/>
        </w:trPr>
        <w:tc>
          <w:tcPr>
            <w:tcW w:w="655" w:type="pct"/>
            <w:vMerge w:val="restart"/>
            <w:tcBorders>
              <w:top w:val="single" w:sz="4" w:space="0" w:color="000000"/>
              <w:left w:val="single" w:sz="4" w:space="0" w:color="000000"/>
              <w:right w:val="single" w:sz="4" w:space="0" w:color="000000"/>
            </w:tcBorders>
            <w:vAlign w:val="center"/>
          </w:tcPr>
          <w:p w:rsidR="00CC3FBA" w:rsidRPr="00CC3FBA" w:rsidRDefault="00CC3FBA" w:rsidP="00CC3FBA">
            <w:pPr>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Внебюджетные средства</w:t>
            </w:r>
          </w:p>
        </w:tc>
        <w:tc>
          <w:tcPr>
            <w:tcW w:w="1982"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sz w:val="12"/>
                <w:szCs w:val="12"/>
              </w:rPr>
              <w:t>Субсидия на решение вопросов местного значения</w:t>
            </w:r>
          </w:p>
        </w:tc>
        <w:tc>
          <w:tcPr>
            <w:tcW w:w="825"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40,00000</w:t>
            </w:r>
          </w:p>
        </w:tc>
        <w:tc>
          <w:tcPr>
            <w:tcW w:w="805"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sz w:val="12"/>
                <w:szCs w:val="12"/>
              </w:rPr>
            </w:pPr>
            <w:r w:rsidRPr="00CC3FBA">
              <w:rPr>
                <w:rFonts w:ascii="Times New Roman" w:hAnsi="Times New Roman" w:cs="Times New Roman"/>
                <w:sz w:val="12"/>
                <w:szCs w:val="12"/>
              </w:rPr>
              <w:t>0,00</w:t>
            </w:r>
          </w:p>
        </w:tc>
      </w:tr>
      <w:tr w:rsidR="00CC3FBA" w:rsidRPr="00CC3FBA" w:rsidTr="00CC3FBA">
        <w:trPr>
          <w:cantSplit/>
          <w:trHeight w:val="70"/>
        </w:trPr>
        <w:tc>
          <w:tcPr>
            <w:tcW w:w="655" w:type="pct"/>
            <w:vMerge/>
            <w:tcBorders>
              <w:left w:val="single" w:sz="4" w:space="0" w:color="000000"/>
              <w:bottom w:val="single" w:sz="4" w:space="0" w:color="000000"/>
              <w:right w:val="single" w:sz="4" w:space="0" w:color="000000"/>
            </w:tcBorders>
            <w:vAlign w:val="center"/>
          </w:tcPr>
          <w:p w:rsidR="00CC3FBA" w:rsidRPr="00CC3FBA" w:rsidRDefault="00CC3FBA" w:rsidP="00CC3FBA">
            <w:pPr>
              <w:spacing w:after="0" w:line="240" w:lineRule="auto"/>
              <w:jc w:val="center"/>
              <w:rPr>
                <w:rFonts w:ascii="Times New Roman" w:hAnsi="Times New Roman" w:cs="Times New Roman"/>
                <w:sz w:val="12"/>
                <w:szCs w:val="12"/>
              </w:rPr>
            </w:pPr>
          </w:p>
        </w:tc>
        <w:tc>
          <w:tcPr>
            <w:tcW w:w="1982"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40,00000</w:t>
            </w:r>
          </w:p>
        </w:tc>
        <w:tc>
          <w:tcPr>
            <w:tcW w:w="805" w:type="pct"/>
            <w:tcBorders>
              <w:top w:val="single" w:sz="4" w:space="0" w:color="000000"/>
              <w:left w:val="single" w:sz="4" w:space="0" w:color="000000"/>
              <w:bottom w:val="single" w:sz="4" w:space="0" w:color="000000"/>
              <w:right w:val="single" w:sz="4" w:space="0" w:color="000000"/>
            </w:tcBorders>
            <w:vAlign w:val="center"/>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0,00</w:t>
            </w:r>
          </w:p>
        </w:tc>
      </w:tr>
      <w:tr w:rsidR="00CC3FBA" w:rsidRPr="00CC3FBA" w:rsidTr="00CC3FBA">
        <w:trPr>
          <w:cantSplit/>
          <w:trHeight w:val="70"/>
        </w:trPr>
        <w:tc>
          <w:tcPr>
            <w:tcW w:w="2637" w:type="pct"/>
            <w:gridSpan w:val="2"/>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ВСЕГО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1143,08134</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1393,61062</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CC3FBA" w:rsidRPr="00CC3FBA" w:rsidRDefault="00CC3FBA" w:rsidP="00CC3FBA">
            <w:pPr>
              <w:snapToGrid w:val="0"/>
              <w:spacing w:after="0" w:line="240" w:lineRule="auto"/>
              <w:jc w:val="center"/>
              <w:rPr>
                <w:rFonts w:ascii="Times New Roman" w:hAnsi="Times New Roman" w:cs="Times New Roman"/>
                <w:b/>
                <w:sz w:val="12"/>
                <w:szCs w:val="12"/>
              </w:rPr>
            </w:pPr>
            <w:r w:rsidRPr="00CC3FBA">
              <w:rPr>
                <w:rFonts w:ascii="Times New Roman" w:hAnsi="Times New Roman" w:cs="Times New Roman"/>
                <w:b/>
                <w:sz w:val="12"/>
                <w:szCs w:val="12"/>
              </w:rPr>
              <w:t>1325,00324</w:t>
            </w:r>
          </w:p>
        </w:tc>
      </w:tr>
    </w:tbl>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 xml:space="preserve">1.3. В разделе Программы «Обоснование ресурсного обеспечения Программы» абзац 2 изложить в следующей редакции: </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Общий объем финансирования на реализацию Программы составляет 3861,69520 тыс. рублей, в том числе по годам:</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lastRenderedPageBreak/>
        <w:t>2019 год – 1143,08134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2020 год – 1393,61062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2021 год – 1325,00324 тыс. рублей.</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 xml:space="preserve">2.Опубликовать настоящее Постановление в газете </w:t>
      </w:r>
      <w:r>
        <w:rPr>
          <w:rFonts w:ascii="Times New Roman" w:hAnsi="Times New Roman" w:cs="Times New Roman"/>
          <w:sz w:val="12"/>
          <w:szCs w:val="12"/>
        </w:rPr>
        <w:t>«Сергиевский вестник».</w:t>
      </w:r>
    </w:p>
    <w:p w:rsidR="00CC3FBA" w:rsidRPr="00CC3FBA" w:rsidRDefault="00CC3FBA" w:rsidP="00CC3FBA">
      <w:pPr>
        <w:tabs>
          <w:tab w:val="left" w:pos="0"/>
        </w:tabs>
        <w:spacing w:after="0" w:line="240" w:lineRule="auto"/>
        <w:ind w:firstLine="284"/>
        <w:jc w:val="both"/>
        <w:rPr>
          <w:rFonts w:ascii="Times New Roman" w:hAnsi="Times New Roman" w:cs="Times New Roman"/>
          <w:sz w:val="12"/>
          <w:szCs w:val="12"/>
        </w:rPr>
      </w:pPr>
      <w:r w:rsidRPr="00CC3FBA">
        <w:rPr>
          <w:rFonts w:ascii="Times New Roman" w:hAnsi="Times New Roman" w:cs="Times New Roman"/>
          <w:sz w:val="12"/>
          <w:szCs w:val="12"/>
        </w:rPr>
        <w:t>3.Настоящее Постановление вступает в силу со дня его официального опубликования.</w:t>
      </w:r>
      <w:r w:rsidRPr="00CC3FBA">
        <w:rPr>
          <w:rFonts w:ascii="Times New Roman" w:hAnsi="Times New Roman" w:cs="Times New Roman"/>
          <w:sz w:val="12"/>
          <w:szCs w:val="12"/>
        </w:rPr>
        <w:tab/>
      </w:r>
    </w:p>
    <w:p w:rsidR="00CC3FBA" w:rsidRPr="00CC3FBA" w:rsidRDefault="00CC3FBA" w:rsidP="00CC3FBA">
      <w:pPr>
        <w:tabs>
          <w:tab w:val="left" w:pos="0"/>
        </w:tabs>
        <w:spacing w:after="0" w:line="240" w:lineRule="auto"/>
        <w:jc w:val="right"/>
        <w:rPr>
          <w:rFonts w:ascii="Times New Roman" w:hAnsi="Times New Roman" w:cs="Times New Roman"/>
          <w:sz w:val="12"/>
          <w:szCs w:val="12"/>
        </w:rPr>
      </w:pPr>
      <w:r w:rsidRPr="00CC3FBA">
        <w:rPr>
          <w:rFonts w:ascii="Times New Roman" w:hAnsi="Times New Roman" w:cs="Times New Roman"/>
          <w:sz w:val="12"/>
          <w:szCs w:val="12"/>
        </w:rPr>
        <w:t xml:space="preserve">Глава сельского поселения Захаркино </w:t>
      </w:r>
    </w:p>
    <w:p w:rsidR="00CC3FBA" w:rsidRDefault="00CC3FBA" w:rsidP="00CC3FBA">
      <w:pPr>
        <w:tabs>
          <w:tab w:val="left" w:pos="0"/>
        </w:tabs>
        <w:spacing w:after="0" w:line="240" w:lineRule="auto"/>
        <w:ind w:firstLine="284"/>
        <w:jc w:val="right"/>
        <w:rPr>
          <w:rFonts w:ascii="Times New Roman" w:hAnsi="Times New Roman" w:cs="Times New Roman"/>
          <w:sz w:val="12"/>
          <w:szCs w:val="12"/>
        </w:rPr>
      </w:pPr>
      <w:r w:rsidRPr="00CC3FBA">
        <w:rPr>
          <w:rFonts w:ascii="Times New Roman" w:hAnsi="Times New Roman" w:cs="Times New Roman"/>
          <w:sz w:val="12"/>
          <w:szCs w:val="12"/>
        </w:rPr>
        <w:t xml:space="preserve">муниципального района Сергиевский        </w:t>
      </w:r>
    </w:p>
    <w:p w:rsidR="00CC3FBA" w:rsidRDefault="00CC3FBA" w:rsidP="00CC3FBA">
      <w:pPr>
        <w:tabs>
          <w:tab w:val="left" w:pos="0"/>
        </w:tabs>
        <w:spacing w:after="0" w:line="240" w:lineRule="auto"/>
        <w:ind w:firstLine="284"/>
        <w:jc w:val="right"/>
        <w:rPr>
          <w:rFonts w:ascii="Times New Roman" w:hAnsi="Times New Roman" w:cs="Times New Roman"/>
          <w:sz w:val="12"/>
          <w:szCs w:val="12"/>
        </w:rPr>
      </w:pPr>
      <w:r w:rsidRPr="00CC3FBA">
        <w:rPr>
          <w:rFonts w:ascii="Times New Roman" w:hAnsi="Times New Roman" w:cs="Times New Roman"/>
          <w:sz w:val="12"/>
          <w:szCs w:val="12"/>
        </w:rPr>
        <w:t xml:space="preserve">                           А.В. </w:t>
      </w:r>
      <w:proofErr w:type="spellStart"/>
      <w:r w:rsidRPr="00CC3FBA">
        <w:rPr>
          <w:rFonts w:ascii="Times New Roman" w:hAnsi="Times New Roman" w:cs="Times New Roman"/>
          <w:sz w:val="12"/>
          <w:szCs w:val="12"/>
        </w:rPr>
        <w:t>Веденин</w:t>
      </w:r>
      <w:proofErr w:type="spellEnd"/>
    </w:p>
    <w:p w:rsidR="005D7346" w:rsidRPr="00194F0B" w:rsidRDefault="005D7346" w:rsidP="005D734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5D7346" w:rsidRDefault="005D7346" w:rsidP="005D734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Калиновка</w:t>
      </w:r>
    </w:p>
    <w:p w:rsidR="005D7346" w:rsidRDefault="005D7346" w:rsidP="005D73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5D7346" w:rsidRDefault="005D7346" w:rsidP="005D73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D7346" w:rsidRPr="00194F0B" w:rsidRDefault="005D7346" w:rsidP="005D73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5D7346" w:rsidRDefault="005D7346" w:rsidP="005D734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№43</w:t>
      </w:r>
    </w:p>
    <w:p w:rsidR="005D7346" w:rsidRPr="005D7346" w:rsidRDefault="005D7346" w:rsidP="005D7346">
      <w:pPr>
        <w:tabs>
          <w:tab w:val="left" w:pos="0"/>
        </w:tabs>
        <w:spacing w:after="0" w:line="240" w:lineRule="auto"/>
        <w:ind w:firstLine="284"/>
        <w:jc w:val="center"/>
        <w:rPr>
          <w:rFonts w:ascii="Times New Roman" w:hAnsi="Times New Roman" w:cs="Times New Roman"/>
          <w:sz w:val="12"/>
          <w:szCs w:val="12"/>
        </w:rPr>
      </w:pPr>
      <w:r w:rsidRPr="005D7346">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5D7346">
        <w:rPr>
          <w:rFonts w:ascii="Times New Roman" w:hAnsi="Times New Roman" w:cs="Times New Roman"/>
          <w:sz w:val="12"/>
          <w:szCs w:val="12"/>
        </w:rPr>
        <w:t>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p>
    <w:p w:rsidR="005D7346" w:rsidRPr="005D7346" w:rsidRDefault="005D7346" w:rsidP="005D7346">
      <w:pPr>
        <w:tabs>
          <w:tab w:val="left" w:pos="0"/>
        </w:tabs>
        <w:spacing w:after="0" w:line="240" w:lineRule="auto"/>
        <w:ind w:firstLine="284"/>
        <w:jc w:val="both"/>
        <w:rPr>
          <w:rFonts w:ascii="Times New Roman" w:hAnsi="Times New Roman" w:cs="Times New Roman"/>
          <w:sz w:val="12"/>
          <w:szCs w:val="12"/>
        </w:rPr>
      </w:pPr>
      <w:r w:rsidRPr="005D734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5D7346" w:rsidRPr="005D7346" w:rsidRDefault="005D7346" w:rsidP="005D7346">
      <w:pPr>
        <w:tabs>
          <w:tab w:val="left" w:pos="0"/>
        </w:tabs>
        <w:spacing w:after="0" w:line="240" w:lineRule="auto"/>
        <w:ind w:firstLine="284"/>
        <w:jc w:val="both"/>
        <w:rPr>
          <w:rFonts w:ascii="Times New Roman" w:hAnsi="Times New Roman" w:cs="Times New Roman"/>
          <w:sz w:val="12"/>
          <w:szCs w:val="12"/>
        </w:rPr>
      </w:pPr>
      <w:r w:rsidRPr="005D7346">
        <w:rPr>
          <w:rFonts w:ascii="Times New Roman" w:hAnsi="Times New Roman" w:cs="Times New Roman"/>
          <w:sz w:val="12"/>
          <w:szCs w:val="12"/>
        </w:rPr>
        <w:t>ПОСТАНОВЛЯЕТ:</w:t>
      </w:r>
    </w:p>
    <w:p w:rsidR="005D7346" w:rsidRPr="005D7346" w:rsidRDefault="005D7346" w:rsidP="005D7346">
      <w:pPr>
        <w:tabs>
          <w:tab w:val="left" w:pos="0"/>
        </w:tabs>
        <w:spacing w:after="0" w:line="240" w:lineRule="auto"/>
        <w:ind w:firstLine="284"/>
        <w:jc w:val="both"/>
        <w:rPr>
          <w:rFonts w:ascii="Times New Roman" w:hAnsi="Times New Roman" w:cs="Times New Roman"/>
          <w:sz w:val="12"/>
          <w:szCs w:val="12"/>
        </w:rPr>
      </w:pPr>
      <w:r w:rsidRPr="005D7346">
        <w:rPr>
          <w:rFonts w:ascii="Times New Roman" w:hAnsi="Times New Roman" w:cs="Times New Roman"/>
          <w:sz w:val="12"/>
          <w:szCs w:val="12"/>
        </w:rPr>
        <w:t>1. Внести изменения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5D7346">
        <w:rPr>
          <w:rFonts w:ascii="Times New Roman" w:hAnsi="Times New Roman" w:cs="Times New Roman"/>
          <w:sz w:val="12"/>
          <w:szCs w:val="12"/>
        </w:rPr>
        <w:t>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 (Далее - Программа) следующего содержания:</w:t>
      </w:r>
    </w:p>
    <w:p w:rsidR="005D7346" w:rsidRDefault="005D7346" w:rsidP="005D7346">
      <w:pPr>
        <w:tabs>
          <w:tab w:val="left" w:pos="0"/>
        </w:tabs>
        <w:spacing w:after="0" w:line="240" w:lineRule="auto"/>
        <w:ind w:firstLine="284"/>
        <w:jc w:val="both"/>
        <w:rPr>
          <w:rFonts w:ascii="Times New Roman" w:hAnsi="Times New Roman" w:cs="Times New Roman"/>
          <w:sz w:val="12"/>
          <w:szCs w:val="12"/>
        </w:rPr>
      </w:pPr>
      <w:r w:rsidRPr="005D7346">
        <w:rPr>
          <w:rFonts w:ascii="Times New Roman" w:hAnsi="Times New Roman" w:cs="Times New Roman"/>
          <w:sz w:val="12"/>
          <w:szCs w:val="12"/>
        </w:rPr>
        <w:t>1.1. В паспорте Программы позицию «Объем финансирования» изложить в следующей редакции:</w:t>
      </w:r>
    </w:p>
    <w:tbl>
      <w:tblPr>
        <w:tblStyle w:val="afe"/>
        <w:tblW w:w="0" w:type="auto"/>
        <w:tblLook w:val="04A0" w:firstRow="1" w:lastRow="0" w:firstColumn="1" w:lastColumn="0" w:noHBand="0" w:noVBand="1"/>
      </w:tblPr>
      <w:tblGrid>
        <w:gridCol w:w="1521"/>
        <w:gridCol w:w="2024"/>
        <w:gridCol w:w="726"/>
        <w:gridCol w:w="786"/>
        <w:gridCol w:w="786"/>
        <w:gridCol w:w="786"/>
      </w:tblGrid>
      <w:tr w:rsidR="005D7346" w:rsidTr="005D7346">
        <w:tc>
          <w:tcPr>
            <w:tcW w:w="0" w:type="auto"/>
            <w:vMerge w:val="restart"/>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Объемы финансирования</w:t>
            </w: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Объем финансирования</w:t>
            </w: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2019г.</w:t>
            </w: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2020г.</w:t>
            </w: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2021г.</w:t>
            </w: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всего</w:t>
            </w:r>
          </w:p>
        </w:tc>
      </w:tr>
      <w:tr w:rsidR="005D7346" w:rsidTr="005D7346">
        <w:tc>
          <w:tcPr>
            <w:tcW w:w="0" w:type="auto"/>
            <w:vMerge/>
            <w:vAlign w:val="center"/>
          </w:tcPr>
          <w:p w:rsidR="005D7346" w:rsidRPr="005D7346" w:rsidRDefault="005D7346" w:rsidP="005D7346">
            <w:pPr>
              <w:jc w:val="center"/>
              <w:rPr>
                <w:rFonts w:ascii="Times New Roman" w:hAnsi="Times New Roman" w:cs="Times New Roman"/>
                <w:color w:val="000000" w:themeColor="text1"/>
                <w:sz w:val="12"/>
                <w:szCs w:val="12"/>
              </w:rPr>
            </w:pP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Местный бюджет района, тыс. руб.</w:t>
            </w: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500,00000</w:t>
            </w: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1426,85771</w:t>
            </w: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5370,09380</w:t>
            </w: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7296,95151</w:t>
            </w:r>
          </w:p>
        </w:tc>
      </w:tr>
      <w:tr w:rsidR="005D7346" w:rsidTr="005D7346">
        <w:tc>
          <w:tcPr>
            <w:tcW w:w="0" w:type="auto"/>
            <w:vMerge/>
            <w:vAlign w:val="center"/>
          </w:tcPr>
          <w:p w:rsidR="005D7346" w:rsidRPr="005D7346" w:rsidRDefault="005D7346" w:rsidP="005D7346">
            <w:pPr>
              <w:jc w:val="center"/>
              <w:rPr>
                <w:rFonts w:ascii="Times New Roman" w:hAnsi="Times New Roman" w:cs="Times New Roman"/>
                <w:color w:val="000000" w:themeColor="text1"/>
                <w:sz w:val="12"/>
                <w:szCs w:val="12"/>
              </w:rPr>
            </w:pPr>
          </w:p>
        </w:tc>
        <w:tc>
          <w:tcPr>
            <w:tcW w:w="0" w:type="auto"/>
            <w:vAlign w:val="center"/>
          </w:tcPr>
          <w:p w:rsidR="005D7346" w:rsidRPr="005D7346" w:rsidRDefault="005D7346" w:rsidP="005D7346">
            <w:pPr>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Всего по годам, тыс. руб.</w:t>
            </w:r>
          </w:p>
        </w:tc>
        <w:tc>
          <w:tcPr>
            <w:tcW w:w="0" w:type="auto"/>
            <w:vAlign w:val="center"/>
          </w:tcPr>
          <w:p w:rsidR="005D7346" w:rsidRPr="005D7346" w:rsidRDefault="005D7346" w:rsidP="005D7346">
            <w:pPr>
              <w:jc w:val="center"/>
              <w:rPr>
                <w:rFonts w:ascii="Times New Roman" w:hAnsi="Times New Roman" w:cs="Times New Roman"/>
                <w:b/>
                <w:color w:val="000000" w:themeColor="text1"/>
                <w:sz w:val="12"/>
                <w:szCs w:val="12"/>
              </w:rPr>
            </w:pPr>
            <w:r w:rsidRPr="005D7346">
              <w:rPr>
                <w:rFonts w:ascii="Times New Roman" w:hAnsi="Times New Roman" w:cs="Times New Roman"/>
                <w:b/>
                <w:color w:val="000000" w:themeColor="text1"/>
                <w:sz w:val="12"/>
                <w:szCs w:val="12"/>
              </w:rPr>
              <w:t>500,00000</w:t>
            </w:r>
          </w:p>
        </w:tc>
        <w:tc>
          <w:tcPr>
            <w:tcW w:w="0" w:type="auto"/>
            <w:vAlign w:val="center"/>
          </w:tcPr>
          <w:p w:rsidR="005D7346" w:rsidRPr="005D7346" w:rsidRDefault="005D7346" w:rsidP="005D7346">
            <w:pPr>
              <w:jc w:val="center"/>
              <w:rPr>
                <w:rFonts w:ascii="Times New Roman" w:hAnsi="Times New Roman" w:cs="Times New Roman"/>
                <w:b/>
                <w:color w:val="000000" w:themeColor="text1"/>
                <w:sz w:val="12"/>
                <w:szCs w:val="12"/>
              </w:rPr>
            </w:pPr>
            <w:r w:rsidRPr="005D7346">
              <w:rPr>
                <w:rFonts w:ascii="Times New Roman" w:hAnsi="Times New Roman" w:cs="Times New Roman"/>
                <w:b/>
                <w:color w:val="000000" w:themeColor="text1"/>
                <w:sz w:val="12"/>
                <w:szCs w:val="12"/>
              </w:rPr>
              <w:t>1426,85771</w:t>
            </w:r>
          </w:p>
        </w:tc>
        <w:tc>
          <w:tcPr>
            <w:tcW w:w="0" w:type="auto"/>
            <w:vAlign w:val="center"/>
          </w:tcPr>
          <w:p w:rsidR="005D7346" w:rsidRPr="005D7346" w:rsidRDefault="005D7346" w:rsidP="005D7346">
            <w:pPr>
              <w:jc w:val="center"/>
              <w:rPr>
                <w:rFonts w:ascii="Times New Roman" w:hAnsi="Times New Roman" w:cs="Times New Roman"/>
                <w:b/>
                <w:color w:val="000000" w:themeColor="text1"/>
                <w:sz w:val="12"/>
                <w:szCs w:val="12"/>
              </w:rPr>
            </w:pPr>
            <w:r w:rsidRPr="005D7346">
              <w:rPr>
                <w:rFonts w:ascii="Times New Roman" w:hAnsi="Times New Roman" w:cs="Times New Roman"/>
                <w:b/>
                <w:color w:val="000000" w:themeColor="text1"/>
                <w:sz w:val="12"/>
                <w:szCs w:val="12"/>
              </w:rPr>
              <w:t>5370,09380</w:t>
            </w:r>
          </w:p>
        </w:tc>
        <w:tc>
          <w:tcPr>
            <w:tcW w:w="0" w:type="auto"/>
            <w:vAlign w:val="center"/>
          </w:tcPr>
          <w:p w:rsidR="005D7346" w:rsidRPr="005D7346" w:rsidRDefault="005D7346" w:rsidP="005D7346">
            <w:pPr>
              <w:jc w:val="center"/>
              <w:rPr>
                <w:rFonts w:ascii="Times New Roman" w:hAnsi="Times New Roman" w:cs="Times New Roman"/>
                <w:b/>
                <w:color w:val="000000" w:themeColor="text1"/>
                <w:sz w:val="12"/>
                <w:szCs w:val="12"/>
              </w:rPr>
            </w:pPr>
            <w:r w:rsidRPr="005D7346">
              <w:rPr>
                <w:rFonts w:ascii="Times New Roman" w:hAnsi="Times New Roman" w:cs="Times New Roman"/>
                <w:b/>
                <w:color w:val="000000" w:themeColor="text1"/>
                <w:sz w:val="12"/>
                <w:szCs w:val="12"/>
              </w:rPr>
              <w:t>7296,95151</w:t>
            </w:r>
          </w:p>
        </w:tc>
      </w:tr>
    </w:tbl>
    <w:p w:rsidR="005D7346" w:rsidRDefault="005D7346" w:rsidP="005D7346">
      <w:pPr>
        <w:tabs>
          <w:tab w:val="left" w:pos="0"/>
        </w:tabs>
        <w:spacing w:after="0" w:line="240" w:lineRule="auto"/>
        <w:ind w:firstLine="284"/>
        <w:jc w:val="both"/>
        <w:rPr>
          <w:rFonts w:ascii="Times New Roman" w:hAnsi="Times New Roman" w:cs="Times New Roman"/>
          <w:sz w:val="12"/>
          <w:szCs w:val="12"/>
        </w:rPr>
      </w:pPr>
    </w:p>
    <w:p w:rsidR="005D7346" w:rsidRDefault="005D7346" w:rsidP="005D7346">
      <w:pPr>
        <w:tabs>
          <w:tab w:val="left" w:pos="0"/>
        </w:tabs>
        <w:spacing w:after="0" w:line="240" w:lineRule="auto"/>
        <w:ind w:firstLine="284"/>
        <w:jc w:val="both"/>
        <w:rPr>
          <w:rFonts w:ascii="Times New Roman" w:hAnsi="Times New Roman" w:cs="Times New Roman"/>
          <w:sz w:val="12"/>
          <w:szCs w:val="12"/>
        </w:rPr>
      </w:pPr>
      <w:r w:rsidRPr="005D7346">
        <w:rPr>
          <w:rFonts w:ascii="Times New Roman" w:hAnsi="Times New Roman" w:cs="Times New Roman"/>
          <w:sz w:val="12"/>
          <w:szCs w:val="12"/>
        </w:rPr>
        <w:t xml:space="preserve">        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7"/>
        <w:gridCol w:w="2496"/>
        <w:gridCol w:w="1135"/>
        <w:gridCol w:w="992"/>
        <w:gridCol w:w="1014"/>
        <w:gridCol w:w="1645"/>
      </w:tblGrid>
      <w:tr w:rsidR="005D7346" w:rsidRPr="005D7346" w:rsidTr="005D7346">
        <w:tc>
          <w:tcPr>
            <w:tcW w:w="289" w:type="pct"/>
            <w:vMerge w:val="restar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 xml:space="preserve">№ </w:t>
            </w:r>
            <w:proofErr w:type="gramStart"/>
            <w:r w:rsidRPr="005D7346">
              <w:rPr>
                <w:rFonts w:ascii="Times New Roman" w:hAnsi="Times New Roman" w:cs="Times New Roman"/>
                <w:color w:val="000000" w:themeColor="text1"/>
                <w:sz w:val="12"/>
                <w:szCs w:val="12"/>
              </w:rPr>
              <w:t>п</w:t>
            </w:r>
            <w:proofErr w:type="gramEnd"/>
            <w:r w:rsidRPr="005D7346">
              <w:rPr>
                <w:rFonts w:ascii="Times New Roman" w:hAnsi="Times New Roman" w:cs="Times New Roman"/>
                <w:color w:val="000000" w:themeColor="text1"/>
                <w:sz w:val="12"/>
                <w:szCs w:val="12"/>
              </w:rPr>
              <w:t>/п</w:t>
            </w:r>
          </w:p>
        </w:tc>
        <w:tc>
          <w:tcPr>
            <w:tcW w:w="1615" w:type="pct"/>
            <w:vMerge w:val="restar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Наименование мероприятия</w:t>
            </w:r>
          </w:p>
        </w:tc>
        <w:tc>
          <w:tcPr>
            <w:tcW w:w="2032" w:type="pct"/>
            <w:gridSpan w:val="3"/>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 xml:space="preserve">Планируемый объем финансирования, </w:t>
            </w:r>
            <w:proofErr w:type="spellStart"/>
            <w:r w:rsidRPr="005D7346">
              <w:rPr>
                <w:rFonts w:ascii="Times New Roman" w:hAnsi="Times New Roman" w:cs="Times New Roman"/>
                <w:color w:val="000000" w:themeColor="text1"/>
                <w:sz w:val="12"/>
                <w:szCs w:val="12"/>
              </w:rPr>
              <w:t>тыс</w:t>
            </w:r>
            <w:proofErr w:type="gramStart"/>
            <w:r w:rsidRPr="005D7346">
              <w:rPr>
                <w:rFonts w:ascii="Times New Roman" w:hAnsi="Times New Roman" w:cs="Times New Roman"/>
                <w:color w:val="000000" w:themeColor="text1"/>
                <w:sz w:val="12"/>
                <w:szCs w:val="12"/>
              </w:rPr>
              <w:t>.р</w:t>
            </w:r>
            <w:proofErr w:type="gramEnd"/>
            <w:r w:rsidRPr="005D7346">
              <w:rPr>
                <w:rFonts w:ascii="Times New Roman" w:hAnsi="Times New Roman" w:cs="Times New Roman"/>
                <w:color w:val="000000" w:themeColor="text1"/>
                <w:sz w:val="12"/>
                <w:szCs w:val="12"/>
              </w:rPr>
              <w:t>ублей</w:t>
            </w:r>
            <w:proofErr w:type="spellEnd"/>
          </w:p>
        </w:tc>
        <w:tc>
          <w:tcPr>
            <w:tcW w:w="1064" w:type="pct"/>
            <w:vMerge w:val="restart"/>
            <w:tcBorders>
              <w:top w:val="single" w:sz="4" w:space="0" w:color="000000"/>
              <w:left w:val="single" w:sz="4" w:space="0" w:color="000000"/>
              <w:right w:val="single" w:sz="4" w:space="0" w:color="000000"/>
            </w:tcBorders>
            <w:hideMark/>
          </w:tcPr>
          <w:p w:rsidR="005D7346" w:rsidRPr="005D7346" w:rsidRDefault="005D7346" w:rsidP="005D7346">
            <w:pPr>
              <w:snapToGrid w:val="0"/>
              <w:spacing w:after="0" w:line="240" w:lineRule="auto"/>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Исполнитель мероприятия</w:t>
            </w:r>
          </w:p>
        </w:tc>
      </w:tr>
      <w:tr w:rsidR="005D7346" w:rsidRPr="005D7346" w:rsidTr="005D7346">
        <w:tc>
          <w:tcPr>
            <w:tcW w:w="289" w:type="pct"/>
            <w:vMerge/>
            <w:tcBorders>
              <w:top w:val="single" w:sz="4" w:space="0" w:color="000000"/>
              <w:left w:val="single" w:sz="4" w:space="0" w:color="000000"/>
              <w:bottom w:val="single" w:sz="4" w:space="0" w:color="000000"/>
              <w:right w:val="nil"/>
            </w:tcBorders>
            <w:vAlign w:val="center"/>
            <w:hideMark/>
          </w:tcPr>
          <w:p w:rsidR="005D7346" w:rsidRPr="005D7346" w:rsidRDefault="005D7346" w:rsidP="005D7346">
            <w:pPr>
              <w:spacing w:after="0" w:line="240" w:lineRule="auto"/>
              <w:rPr>
                <w:rFonts w:ascii="Times New Roman" w:hAnsi="Times New Roman" w:cs="Times New Roman"/>
                <w:color w:val="000000" w:themeColor="text1"/>
                <w:sz w:val="12"/>
                <w:szCs w:val="12"/>
              </w:rPr>
            </w:pPr>
          </w:p>
        </w:tc>
        <w:tc>
          <w:tcPr>
            <w:tcW w:w="1615" w:type="pct"/>
            <w:vMerge/>
            <w:tcBorders>
              <w:top w:val="single" w:sz="4" w:space="0" w:color="000000"/>
              <w:left w:val="single" w:sz="4" w:space="0" w:color="000000"/>
              <w:bottom w:val="single" w:sz="4" w:space="0" w:color="000000"/>
              <w:right w:val="nil"/>
            </w:tcBorders>
            <w:vAlign w:val="center"/>
            <w:hideMark/>
          </w:tcPr>
          <w:p w:rsidR="005D7346" w:rsidRPr="005D7346" w:rsidRDefault="005D7346" w:rsidP="005D7346">
            <w:pPr>
              <w:spacing w:after="0" w:line="240" w:lineRule="auto"/>
              <w:rPr>
                <w:rFonts w:ascii="Times New Roman" w:hAnsi="Times New Roman" w:cs="Times New Roman"/>
                <w:color w:val="000000" w:themeColor="text1"/>
                <w:sz w:val="12"/>
                <w:szCs w:val="12"/>
              </w:rPr>
            </w:pPr>
          </w:p>
        </w:tc>
        <w:tc>
          <w:tcPr>
            <w:tcW w:w="734"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2019</w:t>
            </w:r>
          </w:p>
        </w:tc>
        <w:tc>
          <w:tcPr>
            <w:tcW w:w="642"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2020</w:t>
            </w:r>
          </w:p>
        </w:tc>
        <w:tc>
          <w:tcPr>
            <w:tcW w:w="656"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2021</w:t>
            </w:r>
          </w:p>
        </w:tc>
        <w:tc>
          <w:tcPr>
            <w:tcW w:w="1064" w:type="pct"/>
            <w:vMerge/>
            <w:tcBorders>
              <w:left w:val="single" w:sz="4" w:space="0" w:color="000000"/>
              <w:bottom w:val="single" w:sz="4" w:space="0" w:color="000000"/>
              <w:right w:val="single" w:sz="4" w:space="0" w:color="000000"/>
            </w:tcBorders>
          </w:tcPr>
          <w:p w:rsidR="005D7346" w:rsidRPr="005D7346" w:rsidRDefault="005D7346" w:rsidP="005D7346">
            <w:pPr>
              <w:snapToGrid w:val="0"/>
              <w:spacing w:after="0" w:line="240" w:lineRule="auto"/>
              <w:rPr>
                <w:rFonts w:ascii="Times New Roman" w:hAnsi="Times New Roman" w:cs="Times New Roman"/>
                <w:color w:val="000000" w:themeColor="text1"/>
                <w:sz w:val="12"/>
                <w:szCs w:val="12"/>
              </w:rPr>
            </w:pPr>
          </w:p>
        </w:tc>
      </w:tr>
      <w:tr w:rsidR="005D7346" w:rsidRPr="005D7346" w:rsidTr="005D7346">
        <w:trPr>
          <w:trHeight w:val="70"/>
        </w:trPr>
        <w:tc>
          <w:tcPr>
            <w:tcW w:w="289"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1</w:t>
            </w:r>
          </w:p>
        </w:tc>
        <w:tc>
          <w:tcPr>
            <w:tcW w:w="1615" w:type="pct"/>
            <w:tcBorders>
              <w:top w:val="single" w:sz="4" w:space="0" w:color="000000"/>
              <w:left w:val="single" w:sz="4" w:space="0" w:color="000000"/>
              <w:bottom w:val="single" w:sz="4" w:space="0" w:color="000000"/>
              <w:right w:val="nil"/>
            </w:tcBorders>
            <w:hideMark/>
          </w:tcPr>
          <w:p w:rsidR="005D7346" w:rsidRPr="005D7346" w:rsidRDefault="005D7346" w:rsidP="005D7346">
            <w:pPr>
              <w:spacing w:after="0" w:line="240" w:lineRule="auto"/>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34"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500,00000</w:t>
            </w:r>
          </w:p>
        </w:tc>
        <w:tc>
          <w:tcPr>
            <w:tcW w:w="642"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1426,85771</w:t>
            </w:r>
          </w:p>
        </w:tc>
        <w:tc>
          <w:tcPr>
            <w:tcW w:w="656"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5370,09380</w:t>
            </w:r>
          </w:p>
        </w:tc>
        <w:tc>
          <w:tcPr>
            <w:tcW w:w="1064" w:type="pct"/>
            <w:tcBorders>
              <w:top w:val="single" w:sz="4" w:space="0" w:color="000000"/>
              <w:left w:val="single" w:sz="4" w:space="0" w:color="000000"/>
              <w:bottom w:val="single" w:sz="4" w:space="0" w:color="000000"/>
              <w:right w:val="single" w:sz="4" w:space="0" w:color="000000"/>
            </w:tcBorders>
            <w:hideMark/>
          </w:tcPr>
          <w:p w:rsidR="005D7346" w:rsidRPr="005D7346" w:rsidRDefault="005D7346" w:rsidP="005D7346">
            <w:pPr>
              <w:snapToGrid w:val="0"/>
              <w:spacing w:after="0" w:line="240" w:lineRule="auto"/>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Администрация сельского поселения Калиновка</w:t>
            </w:r>
          </w:p>
        </w:tc>
      </w:tr>
      <w:tr w:rsidR="005D7346" w:rsidRPr="005D7346" w:rsidTr="005D7346">
        <w:trPr>
          <w:trHeight w:val="70"/>
        </w:trPr>
        <w:tc>
          <w:tcPr>
            <w:tcW w:w="289" w:type="pct"/>
            <w:tcBorders>
              <w:top w:val="single" w:sz="4" w:space="0" w:color="000000"/>
              <w:left w:val="single" w:sz="4" w:space="0" w:color="000000"/>
              <w:bottom w:val="single" w:sz="4" w:space="0" w:color="000000"/>
              <w:right w:val="nil"/>
            </w:tcBorders>
          </w:tcPr>
          <w:p w:rsidR="005D7346" w:rsidRPr="005D7346" w:rsidRDefault="005D7346" w:rsidP="005D7346">
            <w:pPr>
              <w:snapToGrid w:val="0"/>
              <w:spacing w:after="0" w:line="240" w:lineRule="auto"/>
              <w:rPr>
                <w:rFonts w:ascii="Times New Roman" w:hAnsi="Times New Roman" w:cs="Times New Roman"/>
                <w:color w:val="000000" w:themeColor="text1"/>
                <w:sz w:val="12"/>
                <w:szCs w:val="12"/>
              </w:rPr>
            </w:pPr>
          </w:p>
        </w:tc>
        <w:tc>
          <w:tcPr>
            <w:tcW w:w="1615"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rPr>
                <w:rFonts w:ascii="Times New Roman" w:hAnsi="Times New Roman" w:cs="Times New Roman"/>
                <w:color w:val="000000" w:themeColor="text1"/>
                <w:sz w:val="12"/>
                <w:szCs w:val="12"/>
              </w:rPr>
            </w:pPr>
            <w:r w:rsidRPr="005D7346">
              <w:rPr>
                <w:rFonts w:ascii="Times New Roman" w:hAnsi="Times New Roman" w:cs="Times New Roman"/>
                <w:color w:val="000000" w:themeColor="text1"/>
                <w:sz w:val="12"/>
                <w:szCs w:val="12"/>
              </w:rPr>
              <w:t>Всего:</w:t>
            </w:r>
          </w:p>
        </w:tc>
        <w:tc>
          <w:tcPr>
            <w:tcW w:w="734"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b/>
                <w:color w:val="000000" w:themeColor="text1"/>
                <w:sz w:val="12"/>
                <w:szCs w:val="12"/>
              </w:rPr>
            </w:pPr>
            <w:r w:rsidRPr="005D7346">
              <w:rPr>
                <w:rFonts w:ascii="Times New Roman" w:hAnsi="Times New Roman" w:cs="Times New Roman"/>
                <w:b/>
                <w:color w:val="000000" w:themeColor="text1"/>
                <w:sz w:val="12"/>
                <w:szCs w:val="12"/>
              </w:rPr>
              <w:t>500,00000</w:t>
            </w:r>
          </w:p>
        </w:tc>
        <w:tc>
          <w:tcPr>
            <w:tcW w:w="642"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b/>
                <w:color w:val="000000" w:themeColor="text1"/>
                <w:sz w:val="12"/>
                <w:szCs w:val="12"/>
              </w:rPr>
            </w:pPr>
            <w:r w:rsidRPr="005D7346">
              <w:rPr>
                <w:rFonts w:ascii="Times New Roman" w:hAnsi="Times New Roman" w:cs="Times New Roman"/>
                <w:b/>
                <w:color w:val="000000" w:themeColor="text1"/>
                <w:sz w:val="12"/>
                <w:szCs w:val="12"/>
              </w:rPr>
              <w:t>1426,85771</w:t>
            </w:r>
          </w:p>
        </w:tc>
        <w:tc>
          <w:tcPr>
            <w:tcW w:w="656" w:type="pct"/>
            <w:tcBorders>
              <w:top w:val="single" w:sz="4" w:space="0" w:color="000000"/>
              <w:left w:val="single" w:sz="4" w:space="0" w:color="000000"/>
              <w:bottom w:val="single" w:sz="4" w:space="0" w:color="000000"/>
              <w:right w:val="nil"/>
            </w:tcBorders>
            <w:hideMark/>
          </w:tcPr>
          <w:p w:rsidR="005D7346" w:rsidRPr="005D7346" w:rsidRDefault="005D7346" w:rsidP="005D7346">
            <w:pPr>
              <w:snapToGrid w:val="0"/>
              <w:spacing w:after="0" w:line="240" w:lineRule="auto"/>
              <w:jc w:val="center"/>
              <w:rPr>
                <w:rFonts w:ascii="Times New Roman" w:hAnsi="Times New Roman" w:cs="Times New Roman"/>
                <w:b/>
                <w:color w:val="000000" w:themeColor="text1"/>
                <w:sz w:val="12"/>
                <w:szCs w:val="12"/>
              </w:rPr>
            </w:pPr>
            <w:r w:rsidRPr="005D7346">
              <w:rPr>
                <w:rFonts w:ascii="Times New Roman" w:hAnsi="Times New Roman" w:cs="Times New Roman"/>
                <w:b/>
                <w:color w:val="000000" w:themeColor="text1"/>
                <w:sz w:val="12"/>
                <w:szCs w:val="12"/>
              </w:rPr>
              <w:t>5370,09380</w:t>
            </w:r>
          </w:p>
        </w:tc>
        <w:tc>
          <w:tcPr>
            <w:tcW w:w="1064" w:type="pct"/>
            <w:tcBorders>
              <w:top w:val="single" w:sz="4" w:space="0" w:color="000000"/>
              <w:left w:val="single" w:sz="4" w:space="0" w:color="000000"/>
              <w:bottom w:val="single" w:sz="4" w:space="0" w:color="000000"/>
              <w:right w:val="single" w:sz="4" w:space="0" w:color="000000"/>
            </w:tcBorders>
          </w:tcPr>
          <w:p w:rsidR="005D7346" w:rsidRPr="005D7346" w:rsidRDefault="005D7346" w:rsidP="005D7346">
            <w:pPr>
              <w:snapToGrid w:val="0"/>
              <w:spacing w:after="0" w:line="240" w:lineRule="auto"/>
              <w:rPr>
                <w:rFonts w:ascii="Times New Roman" w:hAnsi="Times New Roman" w:cs="Times New Roman"/>
                <w:color w:val="000000" w:themeColor="text1"/>
                <w:sz w:val="12"/>
                <w:szCs w:val="12"/>
              </w:rPr>
            </w:pPr>
          </w:p>
        </w:tc>
      </w:tr>
    </w:tbl>
    <w:p w:rsidR="00A72E0B" w:rsidRPr="00A72E0B" w:rsidRDefault="00A72E0B" w:rsidP="00A72E0B">
      <w:pPr>
        <w:tabs>
          <w:tab w:val="left" w:pos="0"/>
        </w:tabs>
        <w:spacing w:after="0" w:line="240" w:lineRule="auto"/>
        <w:ind w:firstLine="284"/>
        <w:jc w:val="both"/>
        <w:rPr>
          <w:rFonts w:ascii="Times New Roman" w:hAnsi="Times New Roman" w:cs="Times New Roman"/>
          <w:sz w:val="12"/>
          <w:szCs w:val="12"/>
        </w:rPr>
      </w:pPr>
      <w:r w:rsidRPr="00A72E0B">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A72E0B" w:rsidRPr="00A72E0B" w:rsidRDefault="00A72E0B" w:rsidP="00A72E0B">
      <w:pPr>
        <w:tabs>
          <w:tab w:val="left" w:pos="0"/>
        </w:tabs>
        <w:spacing w:after="0" w:line="240" w:lineRule="auto"/>
        <w:ind w:firstLine="284"/>
        <w:jc w:val="both"/>
        <w:rPr>
          <w:rFonts w:ascii="Times New Roman" w:hAnsi="Times New Roman" w:cs="Times New Roman"/>
          <w:sz w:val="12"/>
          <w:szCs w:val="12"/>
        </w:rPr>
      </w:pPr>
      <w:r w:rsidRPr="00A72E0B">
        <w:rPr>
          <w:rFonts w:ascii="Times New Roman" w:hAnsi="Times New Roman" w:cs="Times New Roman"/>
          <w:sz w:val="12"/>
          <w:szCs w:val="12"/>
        </w:rPr>
        <w:t>Объем и источники финансирования мероприятий Программы:</w:t>
      </w:r>
    </w:p>
    <w:p w:rsidR="00A72E0B" w:rsidRPr="00A72E0B" w:rsidRDefault="00A72E0B" w:rsidP="00A72E0B">
      <w:pPr>
        <w:tabs>
          <w:tab w:val="left" w:pos="0"/>
        </w:tabs>
        <w:spacing w:after="0" w:line="240" w:lineRule="auto"/>
        <w:ind w:firstLine="284"/>
        <w:jc w:val="both"/>
        <w:rPr>
          <w:rFonts w:ascii="Times New Roman" w:hAnsi="Times New Roman" w:cs="Times New Roman"/>
          <w:sz w:val="12"/>
          <w:szCs w:val="12"/>
        </w:rPr>
      </w:pPr>
      <w:r w:rsidRPr="00A72E0B">
        <w:rPr>
          <w:rFonts w:ascii="Times New Roman" w:hAnsi="Times New Roman" w:cs="Times New Roman"/>
          <w:sz w:val="12"/>
          <w:szCs w:val="12"/>
        </w:rPr>
        <w:t>Средства местного бюджета -  7296,95151 тыс. рублей, в том числе:</w:t>
      </w:r>
    </w:p>
    <w:p w:rsidR="00A72E0B" w:rsidRPr="00A72E0B" w:rsidRDefault="00A72E0B" w:rsidP="00A72E0B">
      <w:pPr>
        <w:tabs>
          <w:tab w:val="left" w:pos="0"/>
        </w:tabs>
        <w:spacing w:after="0" w:line="240" w:lineRule="auto"/>
        <w:ind w:firstLine="284"/>
        <w:jc w:val="both"/>
        <w:rPr>
          <w:rFonts w:ascii="Times New Roman" w:hAnsi="Times New Roman" w:cs="Times New Roman"/>
          <w:sz w:val="12"/>
          <w:szCs w:val="12"/>
        </w:rPr>
      </w:pPr>
      <w:r w:rsidRPr="00A72E0B">
        <w:rPr>
          <w:rFonts w:ascii="Times New Roman" w:hAnsi="Times New Roman" w:cs="Times New Roman"/>
          <w:sz w:val="12"/>
          <w:szCs w:val="12"/>
        </w:rPr>
        <w:t>2019 год – 500,00000 тыс. рублей;</w:t>
      </w:r>
    </w:p>
    <w:p w:rsidR="00A72E0B" w:rsidRPr="00A72E0B" w:rsidRDefault="00A72E0B" w:rsidP="00A72E0B">
      <w:pPr>
        <w:tabs>
          <w:tab w:val="left" w:pos="0"/>
        </w:tabs>
        <w:spacing w:after="0" w:line="240" w:lineRule="auto"/>
        <w:ind w:firstLine="284"/>
        <w:jc w:val="both"/>
        <w:rPr>
          <w:rFonts w:ascii="Times New Roman" w:hAnsi="Times New Roman" w:cs="Times New Roman"/>
          <w:sz w:val="12"/>
          <w:szCs w:val="12"/>
        </w:rPr>
      </w:pPr>
      <w:r w:rsidRPr="00A72E0B">
        <w:rPr>
          <w:rFonts w:ascii="Times New Roman" w:hAnsi="Times New Roman" w:cs="Times New Roman"/>
          <w:sz w:val="12"/>
          <w:szCs w:val="12"/>
        </w:rPr>
        <w:t>2020 год – 1426,85771 тыс. рублей;</w:t>
      </w:r>
    </w:p>
    <w:p w:rsidR="00A72E0B" w:rsidRPr="00A72E0B" w:rsidRDefault="00A72E0B" w:rsidP="00A72E0B">
      <w:pPr>
        <w:tabs>
          <w:tab w:val="left" w:pos="0"/>
        </w:tabs>
        <w:spacing w:after="0" w:line="240" w:lineRule="auto"/>
        <w:ind w:firstLine="284"/>
        <w:jc w:val="both"/>
        <w:rPr>
          <w:rFonts w:ascii="Times New Roman" w:hAnsi="Times New Roman" w:cs="Times New Roman"/>
          <w:sz w:val="12"/>
          <w:szCs w:val="12"/>
        </w:rPr>
      </w:pPr>
      <w:r w:rsidRPr="00A72E0B">
        <w:rPr>
          <w:rFonts w:ascii="Times New Roman" w:hAnsi="Times New Roman" w:cs="Times New Roman"/>
          <w:sz w:val="12"/>
          <w:szCs w:val="12"/>
        </w:rPr>
        <w:t>2021 год – 5370,09380 тыс. рублей.</w:t>
      </w:r>
    </w:p>
    <w:p w:rsidR="00A72E0B" w:rsidRPr="00A72E0B" w:rsidRDefault="00A72E0B" w:rsidP="00A72E0B">
      <w:pPr>
        <w:tabs>
          <w:tab w:val="left" w:pos="0"/>
        </w:tabs>
        <w:spacing w:after="0" w:line="240" w:lineRule="auto"/>
        <w:ind w:firstLine="284"/>
        <w:jc w:val="both"/>
        <w:rPr>
          <w:rFonts w:ascii="Times New Roman" w:hAnsi="Times New Roman" w:cs="Times New Roman"/>
          <w:sz w:val="12"/>
          <w:szCs w:val="12"/>
        </w:rPr>
      </w:pPr>
      <w:r w:rsidRPr="00A72E0B">
        <w:rPr>
          <w:rFonts w:ascii="Times New Roman" w:hAnsi="Times New Roman" w:cs="Times New Roman"/>
          <w:sz w:val="12"/>
          <w:szCs w:val="12"/>
        </w:rPr>
        <w:t>2.Опубликовать настоящее Постановление в газете «Сергиевский вестник».</w:t>
      </w:r>
    </w:p>
    <w:p w:rsidR="00A72E0B" w:rsidRPr="00A72E0B" w:rsidRDefault="00A72E0B" w:rsidP="00A72E0B">
      <w:pPr>
        <w:tabs>
          <w:tab w:val="left" w:pos="0"/>
        </w:tabs>
        <w:spacing w:after="0" w:line="240" w:lineRule="auto"/>
        <w:ind w:firstLine="284"/>
        <w:jc w:val="both"/>
        <w:rPr>
          <w:rFonts w:ascii="Times New Roman" w:hAnsi="Times New Roman" w:cs="Times New Roman"/>
          <w:sz w:val="12"/>
          <w:szCs w:val="12"/>
        </w:rPr>
      </w:pPr>
      <w:r w:rsidRPr="00A72E0B">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A72E0B">
        <w:rPr>
          <w:rFonts w:ascii="Times New Roman" w:hAnsi="Times New Roman" w:cs="Times New Roman"/>
          <w:sz w:val="12"/>
          <w:szCs w:val="12"/>
        </w:rPr>
        <w:tab/>
      </w:r>
    </w:p>
    <w:p w:rsidR="00A72E0B" w:rsidRPr="00A72E0B" w:rsidRDefault="00A72E0B" w:rsidP="00A72E0B">
      <w:pPr>
        <w:tabs>
          <w:tab w:val="left" w:pos="0"/>
        </w:tabs>
        <w:spacing w:after="0" w:line="240" w:lineRule="auto"/>
        <w:ind w:firstLine="284"/>
        <w:jc w:val="right"/>
        <w:rPr>
          <w:rFonts w:ascii="Times New Roman" w:hAnsi="Times New Roman" w:cs="Times New Roman"/>
          <w:sz w:val="12"/>
          <w:szCs w:val="12"/>
        </w:rPr>
      </w:pPr>
      <w:r w:rsidRPr="00A72E0B">
        <w:rPr>
          <w:rFonts w:ascii="Times New Roman" w:hAnsi="Times New Roman" w:cs="Times New Roman"/>
          <w:sz w:val="12"/>
          <w:szCs w:val="12"/>
        </w:rPr>
        <w:t xml:space="preserve">Глава сельского поселения Калиновка </w:t>
      </w:r>
    </w:p>
    <w:p w:rsidR="00A72E0B" w:rsidRDefault="00A72E0B" w:rsidP="00A72E0B">
      <w:pPr>
        <w:tabs>
          <w:tab w:val="left" w:pos="0"/>
        </w:tabs>
        <w:spacing w:after="0" w:line="240" w:lineRule="auto"/>
        <w:ind w:firstLine="284"/>
        <w:jc w:val="right"/>
        <w:rPr>
          <w:rFonts w:ascii="Times New Roman" w:hAnsi="Times New Roman" w:cs="Times New Roman"/>
          <w:sz w:val="12"/>
          <w:szCs w:val="12"/>
        </w:rPr>
      </w:pPr>
      <w:r w:rsidRPr="00A72E0B">
        <w:rPr>
          <w:rFonts w:ascii="Times New Roman" w:hAnsi="Times New Roman" w:cs="Times New Roman"/>
          <w:sz w:val="12"/>
          <w:szCs w:val="12"/>
        </w:rPr>
        <w:t xml:space="preserve">муниципального района Сергиевский      </w:t>
      </w:r>
    </w:p>
    <w:p w:rsidR="005D7346" w:rsidRDefault="00A72E0B" w:rsidP="008865D5">
      <w:pPr>
        <w:tabs>
          <w:tab w:val="left" w:pos="0"/>
        </w:tabs>
        <w:spacing w:after="0" w:line="240" w:lineRule="auto"/>
        <w:ind w:firstLine="284"/>
        <w:jc w:val="right"/>
        <w:rPr>
          <w:rFonts w:ascii="Times New Roman" w:hAnsi="Times New Roman" w:cs="Times New Roman"/>
          <w:sz w:val="12"/>
          <w:szCs w:val="12"/>
        </w:rPr>
      </w:pPr>
      <w:r w:rsidRPr="00A72E0B">
        <w:rPr>
          <w:rFonts w:ascii="Times New Roman" w:hAnsi="Times New Roman" w:cs="Times New Roman"/>
          <w:sz w:val="12"/>
          <w:szCs w:val="12"/>
        </w:rPr>
        <w:t xml:space="preserve">                           С.В. Беспалов </w:t>
      </w:r>
    </w:p>
    <w:p w:rsidR="008865D5" w:rsidRPr="00194F0B" w:rsidRDefault="008865D5" w:rsidP="008865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8865D5" w:rsidRDefault="008865D5" w:rsidP="008865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8865D5">
        <w:rPr>
          <w:rFonts w:ascii="Times New Roman" w:hAnsi="Times New Roman" w:cs="Times New Roman"/>
          <w:sz w:val="12"/>
          <w:szCs w:val="12"/>
        </w:rPr>
        <w:t>Кармало-Аделяково</w:t>
      </w:r>
    </w:p>
    <w:p w:rsidR="008865D5" w:rsidRDefault="008865D5" w:rsidP="00886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8865D5" w:rsidRDefault="008865D5" w:rsidP="00886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8865D5" w:rsidRPr="00194F0B" w:rsidRDefault="008865D5" w:rsidP="00886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8865D5" w:rsidRDefault="008865D5" w:rsidP="008865D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№47</w:t>
      </w:r>
    </w:p>
    <w:p w:rsidR="008865D5" w:rsidRPr="008865D5" w:rsidRDefault="008865D5" w:rsidP="008865D5">
      <w:pPr>
        <w:tabs>
          <w:tab w:val="left" w:pos="0"/>
        </w:tabs>
        <w:spacing w:after="0" w:line="240" w:lineRule="auto"/>
        <w:ind w:firstLine="284"/>
        <w:jc w:val="center"/>
        <w:rPr>
          <w:rFonts w:ascii="Times New Roman" w:hAnsi="Times New Roman" w:cs="Times New Roman"/>
          <w:sz w:val="12"/>
          <w:szCs w:val="12"/>
        </w:rPr>
      </w:pPr>
      <w:r w:rsidRPr="008865D5">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ПОСТАНОВЛЯЕТ:</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8865D5">
        <w:rPr>
          <w:rFonts w:ascii="Times New Roman" w:hAnsi="Times New Roman" w:cs="Times New Roman"/>
          <w:sz w:val="12"/>
          <w:szCs w:val="12"/>
        </w:rPr>
        <w:t>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 (далее - Программа) следующего содержания:</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Планируемый общий объем финансирования Программы составит:  3573,65303 тыс. рублей, в том числе:</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-средств местного бюджета – 3328,65303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2019 год 745,02192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2020 год 1409,57818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2021 год 1174,05293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средств областного бюджета – 245,00000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2019 год 245,00000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2020 год 0,00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2021 год 0,00 тыс. рублей.</w:t>
      </w:r>
    </w:p>
    <w:p w:rsid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lastRenderedPageBreak/>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3395"/>
        <w:gridCol w:w="1133"/>
        <w:gridCol w:w="1133"/>
        <w:gridCol w:w="1101"/>
      </w:tblGrid>
      <w:tr w:rsidR="008865D5" w:rsidRPr="008865D5" w:rsidTr="008865D5">
        <w:trPr>
          <w:cantSplit/>
          <w:trHeight w:val="70"/>
        </w:trPr>
        <w:tc>
          <w:tcPr>
            <w:tcW w:w="626" w:type="pct"/>
            <w:vMerge w:val="restar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Наименование бюджета</w:t>
            </w:r>
          </w:p>
        </w:tc>
        <w:tc>
          <w:tcPr>
            <w:tcW w:w="2196" w:type="pct"/>
            <w:vMerge w:val="restar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Наименование мероприятий</w:t>
            </w:r>
          </w:p>
        </w:tc>
        <w:tc>
          <w:tcPr>
            <w:tcW w:w="2178" w:type="pct"/>
            <w:gridSpan w:val="3"/>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Сельское поселение Кармало-Аделяково</w:t>
            </w:r>
          </w:p>
        </w:tc>
      </w:tr>
      <w:tr w:rsidR="008865D5" w:rsidRPr="008865D5" w:rsidTr="008865D5">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pacing w:after="0" w:line="240" w:lineRule="auto"/>
              <w:rPr>
                <w:rFonts w:ascii="Times New Roman" w:hAnsi="Times New Roman" w:cs="Times New Roman"/>
                <w:sz w:val="12"/>
                <w:szCs w:val="12"/>
              </w:rPr>
            </w:pPr>
          </w:p>
        </w:tc>
        <w:tc>
          <w:tcPr>
            <w:tcW w:w="2196" w:type="pct"/>
            <w:vMerge/>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pacing w:after="0" w:line="240" w:lineRule="auto"/>
              <w:rPr>
                <w:rFonts w:ascii="Times New Roman" w:hAnsi="Times New Roman" w:cs="Times New Roman"/>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8865D5">
              <w:rPr>
                <w:rFonts w:ascii="Times New Roman" w:hAnsi="Times New Roman" w:cs="Times New Roman"/>
                <w:sz w:val="12"/>
                <w:szCs w:val="12"/>
              </w:rPr>
              <w:t>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8865D5">
              <w:rPr>
                <w:rFonts w:ascii="Times New Roman" w:hAnsi="Times New Roman" w:cs="Times New Roman"/>
                <w:sz w:val="12"/>
                <w:szCs w:val="12"/>
              </w:rPr>
              <w:t>рублей</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8865D5">
              <w:rPr>
                <w:rFonts w:ascii="Times New Roman" w:hAnsi="Times New Roman" w:cs="Times New Roman"/>
                <w:sz w:val="12"/>
                <w:szCs w:val="12"/>
              </w:rPr>
              <w:t>рублей</w:t>
            </w:r>
          </w:p>
        </w:tc>
      </w:tr>
      <w:tr w:rsidR="008865D5" w:rsidRPr="008865D5" w:rsidTr="008865D5">
        <w:trPr>
          <w:cantSplit/>
          <w:trHeight w:val="70"/>
        </w:trPr>
        <w:tc>
          <w:tcPr>
            <w:tcW w:w="626" w:type="pct"/>
            <w:vMerge w:val="restar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Местный бюджет</w:t>
            </w: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rPr>
                <w:rFonts w:ascii="Times New Roman" w:hAnsi="Times New Roman" w:cs="Times New Roman"/>
                <w:sz w:val="12"/>
                <w:szCs w:val="12"/>
              </w:rPr>
            </w:pPr>
            <w:r w:rsidRPr="008865D5">
              <w:rPr>
                <w:rFonts w:ascii="Times New Roman" w:hAnsi="Times New Roman" w:cs="Times New Roman"/>
                <w:sz w:val="12"/>
                <w:szCs w:val="12"/>
              </w:rPr>
              <w:t>Уличное освещение</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434,81708</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730,52665</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830,38465</w:t>
            </w:r>
          </w:p>
        </w:tc>
      </w:tr>
      <w:tr w:rsidR="008865D5" w:rsidRPr="008865D5" w:rsidTr="008865D5">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rPr>
                <w:rFonts w:ascii="Times New Roman" w:hAnsi="Times New Roman" w:cs="Times New Roman"/>
                <w:sz w:val="12"/>
                <w:szCs w:val="12"/>
              </w:rPr>
            </w:pPr>
            <w:r w:rsidRPr="008865D5">
              <w:rPr>
                <w:rFonts w:ascii="Times New Roman" w:hAnsi="Times New Roman" w:cs="Times New Roman"/>
                <w:sz w:val="12"/>
                <w:szCs w:val="12"/>
              </w:rPr>
              <w:t>Трудоустройство безработных, несовершеннолетних (сезонно)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123,26293</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121,97138</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126,97200</w:t>
            </w:r>
          </w:p>
        </w:tc>
      </w:tr>
      <w:tr w:rsidR="008865D5" w:rsidRPr="008865D5" w:rsidTr="008865D5">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rPr>
                <w:rFonts w:ascii="Times New Roman" w:hAnsi="Times New Roman" w:cs="Times New Roman"/>
                <w:sz w:val="12"/>
                <w:szCs w:val="12"/>
              </w:rPr>
            </w:pPr>
            <w:r w:rsidRPr="008865D5">
              <w:rPr>
                <w:rFonts w:ascii="Times New Roman" w:hAnsi="Times New Roman" w:cs="Times New Roman"/>
                <w:sz w:val="12"/>
                <w:szCs w:val="12"/>
              </w:rPr>
              <w:t>Улучшение санитарно-эпидемиологического состояния территории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28,94191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27,72015</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30,29313</w:t>
            </w:r>
          </w:p>
        </w:tc>
      </w:tr>
      <w:tr w:rsidR="008865D5" w:rsidRPr="008865D5" w:rsidTr="008865D5">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rPr>
                <w:rFonts w:ascii="Times New Roman" w:hAnsi="Times New Roman" w:cs="Times New Roman"/>
                <w:sz w:val="12"/>
                <w:szCs w:val="12"/>
              </w:rPr>
            </w:pPr>
            <w:r w:rsidRPr="008865D5">
              <w:rPr>
                <w:rFonts w:ascii="Times New Roman" w:hAnsi="Times New Roman" w:cs="Times New Roman"/>
                <w:sz w:val="12"/>
                <w:szCs w:val="12"/>
              </w:rPr>
              <w:t>Бак</w:t>
            </w:r>
            <w:proofErr w:type="gramStart"/>
            <w:r w:rsidRPr="008865D5">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8865D5">
              <w:rPr>
                <w:rFonts w:ascii="Times New Roman" w:hAnsi="Times New Roman" w:cs="Times New Roman"/>
                <w:sz w:val="12"/>
                <w:szCs w:val="12"/>
              </w:rPr>
              <w:t>а</w:t>
            </w:r>
            <w:proofErr w:type="gramEnd"/>
            <w:r w:rsidRPr="008865D5">
              <w:rPr>
                <w:rFonts w:ascii="Times New Roman" w:hAnsi="Times New Roman" w:cs="Times New Roman"/>
                <w:sz w:val="12"/>
                <w:szCs w:val="12"/>
              </w:rPr>
              <w:t>нализ воды</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7,62710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10,00000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10,00000</w:t>
            </w:r>
          </w:p>
        </w:tc>
      </w:tr>
      <w:tr w:rsidR="008865D5" w:rsidRPr="008865D5" w:rsidTr="008865D5">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rPr>
                <w:rFonts w:ascii="Times New Roman" w:hAnsi="Times New Roman" w:cs="Times New Roman"/>
                <w:sz w:val="12"/>
                <w:szCs w:val="12"/>
              </w:rPr>
            </w:pPr>
            <w:r w:rsidRPr="008865D5">
              <w:rPr>
                <w:rFonts w:ascii="Times New Roman" w:hAnsi="Times New Roman" w:cs="Times New Roman"/>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150,37290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204,86000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176,40315</w:t>
            </w:r>
          </w:p>
        </w:tc>
      </w:tr>
      <w:tr w:rsidR="008865D5" w:rsidRPr="008865D5" w:rsidTr="008865D5">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tcPr>
          <w:p w:rsidR="008865D5" w:rsidRPr="008865D5" w:rsidRDefault="008865D5" w:rsidP="008865D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tcPr>
          <w:p w:rsidR="008865D5" w:rsidRPr="008865D5" w:rsidRDefault="008865D5" w:rsidP="008865D5">
            <w:pPr>
              <w:snapToGrid w:val="0"/>
              <w:spacing w:after="0" w:line="240" w:lineRule="auto"/>
              <w:rPr>
                <w:rFonts w:ascii="Times New Roman" w:hAnsi="Times New Roman" w:cs="Times New Roman"/>
                <w:sz w:val="12"/>
                <w:szCs w:val="12"/>
              </w:rPr>
            </w:pPr>
            <w:r w:rsidRPr="008865D5">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733" w:type="pct"/>
            <w:tcBorders>
              <w:top w:val="single" w:sz="4" w:space="0" w:color="000000"/>
              <w:left w:val="single" w:sz="4" w:space="0" w:color="000000"/>
              <w:bottom w:val="single" w:sz="4" w:space="0" w:color="000000"/>
              <w:right w:val="single" w:sz="4" w:space="0" w:color="000000"/>
            </w:tcBorders>
            <w:vAlign w:val="center"/>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314,50000</w:t>
            </w:r>
          </w:p>
        </w:tc>
        <w:tc>
          <w:tcPr>
            <w:tcW w:w="712" w:type="pct"/>
            <w:tcBorders>
              <w:top w:val="single" w:sz="4" w:space="0" w:color="000000"/>
              <w:left w:val="single" w:sz="4" w:space="0" w:color="000000"/>
              <w:bottom w:val="single" w:sz="4" w:space="0" w:color="000000"/>
              <w:right w:val="single" w:sz="4" w:space="0" w:color="000000"/>
            </w:tcBorders>
            <w:vAlign w:val="center"/>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0,00</w:t>
            </w:r>
          </w:p>
        </w:tc>
      </w:tr>
      <w:tr w:rsidR="008865D5" w:rsidRPr="008865D5" w:rsidTr="008865D5">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745,02192</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1409,57818</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1174,05293</w:t>
            </w:r>
          </w:p>
        </w:tc>
      </w:tr>
      <w:tr w:rsidR="008865D5" w:rsidRPr="008865D5" w:rsidTr="008865D5">
        <w:trPr>
          <w:cantSplit/>
          <w:trHeight w:val="70"/>
        </w:trPr>
        <w:tc>
          <w:tcPr>
            <w:tcW w:w="626" w:type="pct"/>
            <w:vMerge w:val="restar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Областной бюджет</w:t>
            </w: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rPr>
                <w:rFonts w:ascii="Times New Roman" w:hAnsi="Times New Roman" w:cs="Times New Roman"/>
                <w:sz w:val="12"/>
                <w:szCs w:val="12"/>
              </w:rPr>
            </w:pPr>
            <w:r w:rsidRPr="008865D5">
              <w:rPr>
                <w:rFonts w:ascii="Times New Roman" w:hAnsi="Times New Roman" w:cs="Times New Roman"/>
                <w:sz w:val="12"/>
                <w:szCs w:val="12"/>
              </w:rPr>
              <w:t>Субсидия на решение вопросов местного значения</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0,00</w:t>
            </w:r>
          </w:p>
        </w:tc>
      </w:tr>
      <w:tr w:rsidR="008865D5" w:rsidRPr="008865D5" w:rsidTr="008865D5">
        <w:trPr>
          <w:cantSplit/>
          <w:trHeight w:val="70"/>
        </w:trPr>
        <w:tc>
          <w:tcPr>
            <w:tcW w:w="626" w:type="pct"/>
            <w:vMerge/>
            <w:tcBorders>
              <w:top w:val="single" w:sz="4" w:space="0" w:color="000000"/>
              <w:left w:val="single" w:sz="4" w:space="0" w:color="000000"/>
              <w:bottom w:val="single" w:sz="4" w:space="0" w:color="000000"/>
              <w:right w:val="single" w:sz="4" w:space="0" w:color="000000"/>
            </w:tcBorders>
            <w:textDirection w:val="btLr"/>
            <w:vAlign w:val="center"/>
            <w:hideMark/>
          </w:tcPr>
          <w:p w:rsidR="008865D5" w:rsidRPr="008865D5" w:rsidRDefault="008865D5" w:rsidP="008865D5">
            <w:pPr>
              <w:snapToGrid w:val="0"/>
              <w:spacing w:after="0" w:line="240" w:lineRule="auto"/>
              <w:ind w:left="113" w:right="113"/>
              <w:jc w:val="center"/>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rPr>
                <w:rFonts w:ascii="Times New Roman" w:hAnsi="Times New Roman" w:cs="Times New Roman"/>
                <w:sz w:val="12"/>
                <w:szCs w:val="12"/>
              </w:rPr>
            </w:pPr>
            <w:r w:rsidRPr="008865D5">
              <w:rPr>
                <w:rFonts w:ascii="Times New Roman" w:hAnsi="Times New Roman" w:cs="Times New Roman"/>
                <w:sz w:val="12"/>
                <w:szCs w:val="12"/>
              </w:rPr>
              <w:t>Уличное освещение</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245,00000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sz w:val="12"/>
                <w:szCs w:val="12"/>
              </w:rPr>
            </w:pPr>
            <w:r w:rsidRPr="008865D5">
              <w:rPr>
                <w:rFonts w:ascii="Times New Roman" w:hAnsi="Times New Roman" w:cs="Times New Roman"/>
                <w:sz w:val="12"/>
                <w:szCs w:val="12"/>
              </w:rPr>
              <w:t>0,00</w:t>
            </w:r>
          </w:p>
        </w:tc>
      </w:tr>
      <w:tr w:rsidR="008865D5" w:rsidRPr="008865D5" w:rsidTr="008865D5">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245,00000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0,00</w:t>
            </w:r>
          </w:p>
        </w:tc>
      </w:tr>
      <w:tr w:rsidR="008865D5" w:rsidRPr="008865D5" w:rsidTr="008865D5">
        <w:trPr>
          <w:cantSplit/>
          <w:trHeight w:val="70"/>
        </w:trPr>
        <w:tc>
          <w:tcPr>
            <w:tcW w:w="2822" w:type="pct"/>
            <w:gridSpan w:val="2"/>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 xml:space="preserve">            ВСЕГО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990,02192</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1409,57818</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865D5" w:rsidRPr="008865D5" w:rsidRDefault="008865D5" w:rsidP="008865D5">
            <w:pPr>
              <w:snapToGrid w:val="0"/>
              <w:spacing w:after="0" w:line="240" w:lineRule="auto"/>
              <w:jc w:val="center"/>
              <w:rPr>
                <w:rFonts w:ascii="Times New Roman" w:hAnsi="Times New Roman" w:cs="Times New Roman"/>
                <w:b/>
                <w:sz w:val="12"/>
                <w:szCs w:val="12"/>
              </w:rPr>
            </w:pPr>
            <w:r w:rsidRPr="008865D5">
              <w:rPr>
                <w:rFonts w:ascii="Times New Roman" w:hAnsi="Times New Roman" w:cs="Times New Roman"/>
                <w:b/>
                <w:sz w:val="12"/>
                <w:szCs w:val="12"/>
              </w:rPr>
              <w:t>1174,05293</w:t>
            </w:r>
          </w:p>
        </w:tc>
      </w:tr>
    </w:tbl>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Общий объем финансирования на реализацию Программы составляет 3573,65303 тыс. рублей, в том числе по годам:</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на 2019 год – 990,02192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на 2020 год – 1409,57818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на 202</w:t>
      </w:r>
      <w:r>
        <w:rPr>
          <w:rFonts w:ascii="Times New Roman" w:hAnsi="Times New Roman" w:cs="Times New Roman"/>
          <w:sz w:val="12"/>
          <w:szCs w:val="12"/>
        </w:rPr>
        <w:t>1 год – 1174,05293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r w:rsidRPr="008865D5">
        <w:rPr>
          <w:rFonts w:ascii="Times New Roman" w:hAnsi="Times New Roman" w:cs="Times New Roman"/>
          <w:sz w:val="12"/>
          <w:szCs w:val="12"/>
        </w:rPr>
        <w:t xml:space="preserve">   </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865D5" w:rsidRPr="008865D5" w:rsidRDefault="008865D5" w:rsidP="008865D5">
      <w:pPr>
        <w:tabs>
          <w:tab w:val="left" w:pos="0"/>
        </w:tabs>
        <w:spacing w:after="0" w:line="240" w:lineRule="auto"/>
        <w:ind w:firstLine="284"/>
        <w:jc w:val="right"/>
        <w:rPr>
          <w:rFonts w:ascii="Times New Roman" w:hAnsi="Times New Roman" w:cs="Times New Roman"/>
          <w:sz w:val="12"/>
          <w:szCs w:val="12"/>
        </w:rPr>
      </w:pPr>
      <w:r w:rsidRPr="008865D5">
        <w:rPr>
          <w:rFonts w:ascii="Times New Roman" w:hAnsi="Times New Roman" w:cs="Times New Roman"/>
          <w:sz w:val="12"/>
          <w:szCs w:val="12"/>
        </w:rPr>
        <w:t>Глава сельского поселения Кармало-Аделяково</w:t>
      </w:r>
    </w:p>
    <w:p w:rsidR="008865D5" w:rsidRDefault="008865D5" w:rsidP="008865D5">
      <w:pPr>
        <w:tabs>
          <w:tab w:val="left" w:pos="0"/>
        </w:tabs>
        <w:spacing w:after="0" w:line="240" w:lineRule="auto"/>
        <w:ind w:firstLine="284"/>
        <w:jc w:val="right"/>
        <w:rPr>
          <w:rFonts w:ascii="Times New Roman" w:hAnsi="Times New Roman" w:cs="Times New Roman"/>
          <w:sz w:val="12"/>
          <w:szCs w:val="12"/>
        </w:rPr>
      </w:pPr>
      <w:r w:rsidRPr="008865D5">
        <w:rPr>
          <w:rFonts w:ascii="Times New Roman" w:hAnsi="Times New Roman" w:cs="Times New Roman"/>
          <w:sz w:val="12"/>
          <w:szCs w:val="12"/>
        </w:rPr>
        <w:t xml:space="preserve">муниципального района Сергиевский                               </w:t>
      </w:r>
    </w:p>
    <w:p w:rsidR="008865D5" w:rsidRDefault="008865D5" w:rsidP="008865D5">
      <w:pPr>
        <w:tabs>
          <w:tab w:val="left" w:pos="0"/>
        </w:tabs>
        <w:spacing w:after="0" w:line="240" w:lineRule="auto"/>
        <w:ind w:firstLine="284"/>
        <w:jc w:val="right"/>
        <w:rPr>
          <w:rFonts w:ascii="Times New Roman" w:hAnsi="Times New Roman" w:cs="Times New Roman"/>
          <w:sz w:val="12"/>
          <w:szCs w:val="12"/>
        </w:rPr>
      </w:pPr>
      <w:r w:rsidRPr="008865D5">
        <w:rPr>
          <w:rFonts w:ascii="Times New Roman" w:hAnsi="Times New Roman" w:cs="Times New Roman"/>
          <w:sz w:val="12"/>
          <w:szCs w:val="12"/>
        </w:rPr>
        <w:t xml:space="preserve">             О.М. Карягин</w:t>
      </w:r>
    </w:p>
    <w:p w:rsidR="008865D5" w:rsidRPr="00194F0B" w:rsidRDefault="008865D5" w:rsidP="008865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8865D5" w:rsidRDefault="008865D5" w:rsidP="008865D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8865D5">
        <w:rPr>
          <w:rFonts w:ascii="Times New Roman" w:hAnsi="Times New Roman" w:cs="Times New Roman"/>
          <w:sz w:val="12"/>
          <w:szCs w:val="12"/>
        </w:rPr>
        <w:t>Красносельское</w:t>
      </w:r>
    </w:p>
    <w:p w:rsidR="008865D5" w:rsidRDefault="008865D5" w:rsidP="00886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8865D5" w:rsidRDefault="008865D5" w:rsidP="00886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8865D5" w:rsidRPr="00194F0B" w:rsidRDefault="008865D5" w:rsidP="00886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8865D5" w:rsidRDefault="008865D5" w:rsidP="008865D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№48</w:t>
      </w:r>
    </w:p>
    <w:p w:rsidR="008865D5" w:rsidRPr="008865D5" w:rsidRDefault="008865D5" w:rsidP="008865D5">
      <w:pPr>
        <w:tabs>
          <w:tab w:val="left" w:pos="0"/>
        </w:tabs>
        <w:spacing w:after="0" w:line="240" w:lineRule="auto"/>
        <w:ind w:firstLine="284"/>
        <w:jc w:val="center"/>
        <w:rPr>
          <w:rFonts w:ascii="Times New Roman" w:hAnsi="Times New Roman" w:cs="Times New Roman"/>
          <w:sz w:val="12"/>
          <w:szCs w:val="12"/>
        </w:rPr>
      </w:pPr>
      <w:r w:rsidRPr="008865D5">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ПОСТАНОВЛЯЕТ:</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 (далее - Программа) следующего содержания:</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Планируемый общий объем финансирования Программы составит:  3615,90645 тыс. рублей, в том числе:</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-средств местного бюджета – 3261,69670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2019 год 686,01639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2020 год 1088,22861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2021 год 1487,45170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средств областного бюджета – 354,20975 тыс. рублей:</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xml:space="preserve">2019 год 354,20975 тыс. рублей.      </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xml:space="preserve">2020 год 0,00 </w:t>
      </w:r>
      <w:proofErr w:type="spellStart"/>
      <w:r w:rsidRPr="008865D5">
        <w:rPr>
          <w:rFonts w:ascii="Times New Roman" w:hAnsi="Times New Roman" w:cs="Times New Roman"/>
          <w:sz w:val="12"/>
          <w:szCs w:val="12"/>
        </w:rPr>
        <w:t>тыс</w:t>
      </w:r>
      <w:proofErr w:type="gramStart"/>
      <w:r w:rsidRPr="008865D5">
        <w:rPr>
          <w:rFonts w:ascii="Times New Roman" w:hAnsi="Times New Roman" w:cs="Times New Roman"/>
          <w:sz w:val="12"/>
          <w:szCs w:val="12"/>
        </w:rPr>
        <w:t>.р</w:t>
      </w:r>
      <w:proofErr w:type="gramEnd"/>
      <w:r w:rsidRPr="008865D5">
        <w:rPr>
          <w:rFonts w:ascii="Times New Roman" w:hAnsi="Times New Roman" w:cs="Times New Roman"/>
          <w:sz w:val="12"/>
          <w:szCs w:val="12"/>
        </w:rPr>
        <w:t>ублей</w:t>
      </w:r>
      <w:proofErr w:type="spellEnd"/>
      <w:r w:rsidRPr="008865D5">
        <w:rPr>
          <w:rFonts w:ascii="Times New Roman" w:hAnsi="Times New Roman" w:cs="Times New Roman"/>
          <w:sz w:val="12"/>
          <w:szCs w:val="12"/>
        </w:rPr>
        <w:t>;</w:t>
      </w:r>
    </w:p>
    <w:p w:rsidR="008865D5" w:rsidRP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 xml:space="preserve">2021 год 0,00 </w:t>
      </w:r>
      <w:proofErr w:type="spellStart"/>
      <w:r w:rsidRPr="008865D5">
        <w:rPr>
          <w:rFonts w:ascii="Times New Roman" w:hAnsi="Times New Roman" w:cs="Times New Roman"/>
          <w:sz w:val="12"/>
          <w:szCs w:val="12"/>
        </w:rPr>
        <w:t>тыс</w:t>
      </w:r>
      <w:proofErr w:type="gramStart"/>
      <w:r w:rsidRPr="008865D5">
        <w:rPr>
          <w:rFonts w:ascii="Times New Roman" w:hAnsi="Times New Roman" w:cs="Times New Roman"/>
          <w:sz w:val="12"/>
          <w:szCs w:val="12"/>
        </w:rPr>
        <w:t>.р</w:t>
      </w:r>
      <w:proofErr w:type="gramEnd"/>
      <w:r w:rsidRPr="008865D5">
        <w:rPr>
          <w:rFonts w:ascii="Times New Roman" w:hAnsi="Times New Roman" w:cs="Times New Roman"/>
          <w:sz w:val="12"/>
          <w:szCs w:val="12"/>
        </w:rPr>
        <w:t>ублей</w:t>
      </w:r>
      <w:proofErr w:type="spellEnd"/>
      <w:r w:rsidRPr="008865D5">
        <w:rPr>
          <w:rFonts w:ascii="Times New Roman" w:hAnsi="Times New Roman" w:cs="Times New Roman"/>
          <w:sz w:val="12"/>
          <w:szCs w:val="12"/>
        </w:rPr>
        <w:t>.</w:t>
      </w:r>
    </w:p>
    <w:p w:rsidR="008865D5" w:rsidRDefault="008865D5" w:rsidP="008865D5">
      <w:pPr>
        <w:tabs>
          <w:tab w:val="left" w:pos="0"/>
        </w:tabs>
        <w:spacing w:after="0" w:line="240" w:lineRule="auto"/>
        <w:ind w:firstLine="284"/>
        <w:jc w:val="both"/>
        <w:rPr>
          <w:rFonts w:ascii="Times New Roman" w:hAnsi="Times New Roman" w:cs="Times New Roman"/>
          <w:sz w:val="12"/>
          <w:szCs w:val="12"/>
        </w:rPr>
      </w:pPr>
      <w:r w:rsidRPr="008865D5">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3394"/>
        <w:gridCol w:w="1135"/>
        <w:gridCol w:w="1135"/>
        <w:gridCol w:w="1099"/>
      </w:tblGrid>
      <w:tr w:rsidR="00FC7905" w:rsidRPr="00FC7905" w:rsidTr="00FC7905">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Наименование бюджета</w:t>
            </w:r>
          </w:p>
        </w:tc>
        <w:tc>
          <w:tcPr>
            <w:tcW w:w="2196" w:type="pct"/>
            <w:vMerge w:val="restar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Сельское поселение Красносельское</w:t>
            </w:r>
          </w:p>
        </w:tc>
      </w:tr>
      <w:tr w:rsidR="00FC7905" w:rsidRPr="00FC7905" w:rsidTr="00FC79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96"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FC7905">
              <w:rPr>
                <w:rFonts w:ascii="Times New Roman" w:hAnsi="Times New Roman" w:cs="Times New Roman"/>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FC7905">
              <w:rPr>
                <w:rFonts w:ascii="Times New Roman" w:hAnsi="Times New Roman" w:cs="Times New Roman"/>
                <w:sz w:val="12"/>
                <w:szCs w:val="12"/>
              </w:rPr>
              <w:t>рублей</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FC7905">
              <w:rPr>
                <w:rFonts w:ascii="Times New Roman" w:hAnsi="Times New Roman" w:cs="Times New Roman"/>
                <w:sz w:val="12"/>
                <w:szCs w:val="12"/>
              </w:rPr>
              <w:t>рублей</w:t>
            </w:r>
          </w:p>
        </w:tc>
      </w:tr>
      <w:tr w:rsidR="00FC7905" w:rsidRPr="00FC7905" w:rsidTr="00FC7905">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Местный бюджет</w:t>
            </w: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85,52223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751,88620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802,77646</w:t>
            </w:r>
          </w:p>
        </w:tc>
      </w:tr>
      <w:tr w:rsidR="00FC7905" w:rsidRPr="00FC7905" w:rsidTr="00FC79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91,67730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126,30109</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159,68444</w:t>
            </w:r>
          </w:p>
        </w:tc>
      </w:tr>
      <w:tr w:rsidR="00FC7905" w:rsidRPr="00FC7905" w:rsidTr="00FC79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45,24220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41,92185</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42,27143</w:t>
            </w:r>
          </w:p>
        </w:tc>
      </w:tr>
      <w:tr w:rsidR="00FC7905" w:rsidRPr="00FC7905" w:rsidTr="00FC79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Бак</w:t>
            </w:r>
            <w:proofErr w:type="gramStart"/>
            <w:r w:rsidRPr="00FC7905">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FC7905">
              <w:rPr>
                <w:rFonts w:ascii="Times New Roman" w:hAnsi="Times New Roman" w:cs="Times New Roman"/>
                <w:sz w:val="12"/>
                <w:szCs w:val="12"/>
              </w:rPr>
              <w:t>а</w:t>
            </w:r>
            <w:proofErr w:type="gramEnd"/>
            <w:r w:rsidRPr="00FC7905">
              <w:rPr>
                <w:rFonts w:ascii="Times New Roman" w:hAnsi="Times New Roman" w:cs="Times New Roman"/>
                <w:sz w:val="12"/>
                <w:szCs w:val="12"/>
              </w:rPr>
              <w:t>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10,00000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2,51947</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10,00000</w:t>
            </w:r>
          </w:p>
        </w:tc>
      </w:tr>
      <w:tr w:rsidR="00FC7905" w:rsidRPr="00FC7905" w:rsidTr="00FC79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453,58466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165,60000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472,71937</w:t>
            </w:r>
          </w:p>
        </w:tc>
      </w:tr>
      <w:tr w:rsidR="00FC7905" w:rsidRPr="00FC7905" w:rsidTr="00FC79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686,01639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1088,22861</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1487,45170</w:t>
            </w:r>
          </w:p>
        </w:tc>
      </w:tr>
      <w:tr w:rsidR="00FC7905" w:rsidRPr="00FC7905" w:rsidTr="00FC7905">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Областной бюджет</w:t>
            </w: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Субсидия на решение вопросов местного значения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354,20975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0,00</w:t>
            </w:r>
          </w:p>
        </w:tc>
      </w:tr>
      <w:tr w:rsidR="00FC7905" w:rsidRPr="00FC7905" w:rsidTr="00FC79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354,20975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0,00</w:t>
            </w:r>
          </w:p>
        </w:tc>
      </w:tr>
      <w:tr w:rsidR="00FC7905" w:rsidRPr="00FC7905" w:rsidTr="00FC7905">
        <w:trPr>
          <w:cantSplit/>
          <w:trHeight w:val="70"/>
        </w:trPr>
        <w:tc>
          <w:tcPr>
            <w:tcW w:w="2821" w:type="pct"/>
            <w:gridSpan w:val="2"/>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1040,22614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1088,22861</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1487,45170</w:t>
            </w:r>
          </w:p>
        </w:tc>
      </w:tr>
    </w:tbl>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lastRenderedPageBreak/>
        <w:t>Общий объем финансирования на реализацию Программы составляет 3615,90645 тыс. рублей, в том числе по годам:</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2019 год – 1040,22614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2020 год – 1088,22861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2021 год – 1487,45170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2.Опубликовать настоящее Постановление в газете «Сергиевский вестник».</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FC7905" w:rsidRPr="00FC7905" w:rsidRDefault="00FC7905" w:rsidP="00FC7905">
      <w:pPr>
        <w:tabs>
          <w:tab w:val="left" w:pos="0"/>
        </w:tabs>
        <w:spacing w:after="0" w:line="240" w:lineRule="auto"/>
        <w:ind w:firstLine="284"/>
        <w:jc w:val="right"/>
        <w:rPr>
          <w:rFonts w:ascii="Times New Roman" w:hAnsi="Times New Roman" w:cs="Times New Roman"/>
          <w:sz w:val="12"/>
          <w:szCs w:val="12"/>
        </w:rPr>
      </w:pPr>
      <w:r w:rsidRPr="00FC7905">
        <w:rPr>
          <w:rFonts w:ascii="Times New Roman" w:hAnsi="Times New Roman" w:cs="Times New Roman"/>
          <w:sz w:val="12"/>
          <w:szCs w:val="12"/>
        </w:rPr>
        <w:t xml:space="preserve">Глава сельского поселения Красносельское </w:t>
      </w:r>
    </w:p>
    <w:p w:rsidR="00FC7905" w:rsidRDefault="00FC7905" w:rsidP="00FC7905">
      <w:pPr>
        <w:tabs>
          <w:tab w:val="left" w:pos="0"/>
        </w:tabs>
        <w:spacing w:after="0" w:line="240" w:lineRule="auto"/>
        <w:ind w:firstLine="284"/>
        <w:jc w:val="right"/>
        <w:rPr>
          <w:rFonts w:ascii="Times New Roman" w:hAnsi="Times New Roman" w:cs="Times New Roman"/>
          <w:sz w:val="12"/>
          <w:szCs w:val="12"/>
        </w:rPr>
      </w:pPr>
      <w:r w:rsidRPr="00FC7905">
        <w:rPr>
          <w:rFonts w:ascii="Times New Roman" w:hAnsi="Times New Roman" w:cs="Times New Roman"/>
          <w:sz w:val="12"/>
          <w:szCs w:val="12"/>
        </w:rPr>
        <w:t xml:space="preserve">муниципального района Сергиевский   </w:t>
      </w:r>
    </w:p>
    <w:p w:rsidR="008865D5" w:rsidRDefault="00FC7905" w:rsidP="008865D5">
      <w:pPr>
        <w:tabs>
          <w:tab w:val="left" w:pos="0"/>
        </w:tabs>
        <w:spacing w:after="0" w:line="240" w:lineRule="auto"/>
        <w:ind w:firstLine="284"/>
        <w:jc w:val="right"/>
        <w:rPr>
          <w:rFonts w:ascii="Times New Roman" w:hAnsi="Times New Roman" w:cs="Times New Roman"/>
          <w:sz w:val="12"/>
          <w:szCs w:val="12"/>
        </w:rPr>
      </w:pPr>
      <w:r w:rsidRPr="00FC7905">
        <w:rPr>
          <w:rFonts w:ascii="Times New Roman" w:hAnsi="Times New Roman" w:cs="Times New Roman"/>
          <w:sz w:val="12"/>
          <w:szCs w:val="12"/>
        </w:rPr>
        <w:t xml:space="preserve">                                        Н.В. Вершков</w:t>
      </w:r>
    </w:p>
    <w:p w:rsidR="00FC7905" w:rsidRPr="00194F0B" w:rsidRDefault="00FC7905" w:rsidP="00FC790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FC7905" w:rsidRDefault="00FC7905" w:rsidP="00FC7905">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007C153E" w:rsidRPr="00FC7905">
        <w:rPr>
          <w:rFonts w:ascii="Times New Roman" w:hAnsi="Times New Roman" w:cs="Times New Roman"/>
          <w:sz w:val="12"/>
          <w:szCs w:val="12"/>
        </w:rPr>
        <w:t>Кутузовский</w:t>
      </w:r>
    </w:p>
    <w:p w:rsidR="00FC7905" w:rsidRDefault="00FC7905" w:rsidP="00FC790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FC7905" w:rsidRDefault="00FC7905" w:rsidP="00FC790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C7905" w:rsidRPr="00194F0B" w:rsidRDefault="00FC7905" w:rsidP="00FC790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FC7905" w:rsidRDefault="00FC7905" w:rsidP="00FC790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№46</w:t>
      </w:r>
    </w:p>
    <w:p w:rsidR="00FC7905" w:rsidRPr="00FC7905" w:rsidRDefault="00FC7905" w:rsidP="00FC7905">
      <w:pPr>
        <w:tabs>
          <w:tab w:val="left" w:pos="0"/>
        </w:tabs>
        <w:spacing w:after="0" w:line="240" w:lineRule="auto"/>
        <w:ind w:firstLine="284"/>
        <w:jc w:val="center"/>
        <w:rPr>
          <w:rFonts w:ascii="Times New Roman" w:hAnsi="Times New Roman" w:cs="Times New Roman"/>
          <w:sz w:val="12"/>
          <w:szCs w:val="12"/>
        </w:rPr>
      </w:pPr>
      <w:r w:rsidRPr="00FC7905">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ПОСТАНОВЛЯЕТ:</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 (далее - Программа) следующего содержания:</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Планируемый общий объем финансирования Программы составит:  5613,38478 тыс. рублей, в том числе:</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-средств местного бюджета – 5182,22098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2019 год 1267,68287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2020 год 1996,23865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2021 год 1918,29946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 средств областного бюджета – 320,00000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2019 год 320,00000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2020 год 0,00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2021 год 0,00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 внебюджетных средств – 111,16380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2019 год 70,00000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2020 год 41,16380 тыс. рублей;</w:t>
      </w:r>
    </w:p>
    <w:p w:rsidR="00FC7905" w:rsidRP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 xml:space="preserve">2021 год 0,00 тыс. рублей. </w:t>
      </w:r>
    </w:p>
    <w:p w:rsidR="00FC7905" w:rsidRDefault="00FC7905" w:rsidP="00FC7905">
      <w:pPr>
        <w:tabs>
          <w:tab w:val="left" w:pos="0"/>
        </w:tabs>
        <w:spacing w:after="0" w:line="240" w:lineRule="auto"/>
        <w:ind w:firstLine="284"/>
        <w:jc w:val="both"/>
        <w:rPr>
          <w:rFonts w:ascii="Times New Roman" w:hAnsi="Times New Roman" w:cs="Times New Roman"/>
          <w:sz w:val="12"/>
          <w:szCs w:val="12"/>
        </w:rPr>
      </w:pPr>
      <w:r w:rsidRPr="00FC7905">
        <w:rPr>
          <w:rFonts w:ascii="Times New Roman" w:hAnsi="Times New Roman" w:cs="Times New Roman"/>
          <w:sz w:val="12"/>
          <w:szCs w:val="12"/>
        </w:rPr>
        <w:t>1.2.Раздел Программы «Перечень программных мероприятий, предусмотренных для реализации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3348"/>
        <w:gridCol w:w="1133"/>
        <w:gridCol w:w="1133"/>
        <w:gridCol w:w="1102"/>
      </w:tblGrid>
      <w:tr w:rsidR="00FC7905" w:rsidRPr="00FC7905" w:rsidTr="00FC7905">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Наименование бюджета</w:t>
            </w:r>
          </w:p>
        </w:tc>
        <w:tc>
          <w:tcPr>
            <w:tcW w:w="2166" w:type="pct"/>
            <w:vMerge w:val="restar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Сельское поселение Кутузовский</w:t>
            </w:r>
          </w:p>
        </w:tc>
      </w:tr>
      <w:tr w:rsidR="00FC7905" w:rsidRPr="00FC7905" w:rsidTr="00FC7905">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66"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FC7905">
              <w:rPr>
                <w:rFonts w:ascii="Times New Roman" w:hAnsi="Times New Roman" w:cs="Times New Roman"/>
                <w:sz w:val="12"/>
                <w:szCs w:val="12"/>
              </w:rPr>
              <w:t>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FC7905">
              <w:rPr>
                <w:rFonts w:ascii="Times New Roman" w:hAnsi="Times New Roman" w:cs="Times New Roman"/>
                <w:sz w:val="12"/>
                <w:szCs w:val="12"/>
              </w:rPr>
              <w:t>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FC7905">
              <w:rPr>
                <w:rFonts w:ascii="Times New Roman" w:hAnsi="Times New Roman" w:cs="Times New Roman"/>
                <w:sz w:val="12"/>
                <w:szCs w:val="12"/>
              </w:rPr>
              <w:t>рублей</w:t>
            </w:r>
          </w:p>
        </w:tc>
      </w:tr>
      <w:tr w:rsidR="00FC7905" w:rsidRPr="00FC7905" w:rsidTr="00FC7905">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Местный бюджет</w:t>
            </w: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Уличное освещение</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607,31935</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1018,67707</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1115,65152</w:t>
            </w:r>
          </w:p>
        </w:tc>
      </w:tr>
      <w:tr w:rsidR="00FC7905" w:rsidRPr="00FC7905" w:rsidTr="00FC7905">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Трудоустройство безработных, несовершеннолетних (сезонно)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283,52062</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239,24237</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243,67510</w:t>
            </w:r>
          </w:p>
        </w:tc>
      </w:tr>
      <w:tr w:rsidR="00FC7905" w:rsidRPr="00FC7905" w:rsidTr="00FC7905">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Улучшение санитарно-эпидемиологического состояния территории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34,27086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23,84204</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28,21704</w:t>
            </w:r>
          </w:p>
        </w:tc>
      </w:tr>
      <w:tr w:rsidR="00FC7905" w:rsidRPr="00FC7905" w:rsidTr="00FC7905">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Бак</w:t>
            </w:r>
            <w:proofErr w:type="gramStart"/>
            <w:r w:rsidRPr="00FC7905">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FC7905">
              <w:rPr>
                <w:rFonts w:ascii="Times New Roman" w:hAnsi="Times New Roman" w:cs="Times New Roman"/>
                <w:sz w:val="12"/>
                <w:szCs w:val="12"/>
              </w:rPr>
              <w:t>а</w:t>
            </w:r>
            <w:proofErr w:type="gramEnd"/>
            <w:r w:rsidRPr="00FC7905">
              <w:rPr>
                <w:rFonts w:ascii="Times New Roman" w:hAnsi="Times New Roman" w:cs="Times New Roman"/>
                <w:sz w:val="12"/>
                <w:szCs w:val="12"/>
              </w:rPr>
              <w:t>нализ воды</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41,70459</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50,38942</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60,50000</w:t>
            </w:r>
          </w:p>
        </w:tc>
      </w:tr>
      <w:tr w:rsidR="00FC7905" w:rsidRPr="00FC7905" w:rsidTr="00FC7905">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300,86745</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215,52575</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355,47380</w:t>
            </w:r>
          </w:p>
        </w:tc>
      </w:tr>
      <w:tr w:rsidR="00FC7905" w:rsidRPr="00FC7905" w:rsidTr="00FC7905">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tcPr>
          <w:p w:rsidR="00FC7905" w:rsidRPr="00FC7905" w:rsidRDefault="00FC7905" w:rsidP="00FC7905">
            <w:pPr>
              <w:spacing w:after="0" w:line="240" w:lineRule="auto"/>
              <w:rPr>
                <w:rFonts w:ascii="Times New Roman" w:hAnsi="Times New Roman" w:cs="Times New Roman"/>
                <w:sz w:val="12"/>
                <w:szCs w:val="12"/>
              </w:rPr>
            </w:pPr>
          </w:p>
        </w:tc>
        <w:tc>
          <w:tcPr>
            <w:tcW w:w="2166" w:type="pct"/>
            <w:tcBorders>
              <w:top w:val="single" w:sz="4" w:space="0" w:color="000000"/>
              <w:left w:val="single" w:sz="4" w:space="0" w:color="000000"/>
              <w:bottom w:val="single" w:sz="4" w:space="0" w:color="000000"/>
              <w:right w:val="single" w:sz="4" w:space="0" w:color="000000"/>
            </w:tcBorders>
            <w:vAlign w:val="center"/>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Мероприятия по проведению работ по уничтожению карантинных сорняков</w:t>
            </w:r>
          </w:p>
        </w:tc>
        <w:tc>
          <w:tcPr>
            <w:tcW w:w="733" w:type="pct"/>
            <w:tcBorders>
              <w:top w:val="single" w:sz="4" w:space="0" w:color="000000"/>
              <w:left w:val="single" w:sz="4" w:space="0" w:color="000000"/>
              <w:bottom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448,56200</w:t>
            </w:r>
          </w:p>
        </w:tc>
        <w:tc>
          <w:tcPr>
            <w:tcW w:w="713" w:type="pct"/>
            <w:tcBorders>
              <w:top w:val="single" w:sz="4" w:space="0" w:color="000000"/>
              <w:left w:val="single" w:sz="4" w:space="0" w:color="000000"/>
              <w:bottom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3,44346</w:t>
            </w:r>
          </w:p>
        </w:tc>
      </w:tr>
      <w:tr w:rsidR="00FC7905" w:rsidRPr="00FC7905" w:rsidTr="00FC7905">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1267,68287</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1996,23865</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1806,9610</w:t>
            </w:r>
          </w:p>
        </w:tc>
      </w:tr>
      <w:tr w:rsidR="00FC7905" w:rsidRPr="00FC7905" w:rsidTr="00FC7905">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Областной бюджет</w:t>
            </w: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Субсидия на решение вопросов местного значения</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320,00000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111,33854</w:t>
            </w:r>
          </w:p>
        </w:tc>
      </w:tr>
      <w:tr w:rsidR="00FC7905" w:rsidRPr="00FC7905" w:rsidTr="00FC7905">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pacing w:after="0" w:line="240" w:lineRule="auto"/>
              <w:rPr>
                <w:rFonts w:ascii="Times New Roman" w:hAnsi="Times New Roman" w:cs="Times New Roman"/>
                <w:sz w:val="12"/>
                <w:szCs w:val="12"/>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320,00000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111,33854</w:t>
            </w:r>
          </w:p>
        </w:tc>
      </w:tr>
      <w:tr w:rsidR="00FC7905" w:rsidRPr="00FC7905" w:rsidTr="00FC7905">
        <w:trPr>
          <w:cantSplit/>
          <w:trHeight w:val="70"/>
        </w:trPr>
        <w:tc>
          <w:tcPr>
            <w:tcW w:w="655" w:type="pct"/>
            <w:vMerge w:val="restart"/>
            <w:tcBorders>
              <w:top w:val="single" w:sz="4" w:space="0" w:color="000000"/>
              <w:left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Внебюджетные средства</w:t>
            </w:r>
          </w:p>
        </w:tc>
        <w:tc>
          <w:tcPr>
            <w:tcW w:w="2166" w:type="pct"/>
            <w:tcBorders>
              <w:top w:val="single" w:sz="4" w:space="0" w:color="000000"/>
              <w:left w:val="single" w:sz="4" w:space="0" w:color="000000"/>
              <w:bottom w:val="single" w:sz="4" w:space="0" w:color="000000"/>
              <w:right w:val="single" w:sz="4" w:space="0" w:color="000000"/>
            </w:tcBorders>
            <w:vAlign w:val="center"/>
          </w:tcPr>
          <w:p w:rsidR="00FC7905" w:rsidRPr="00FC7905" w:rsidRDefault="00FC7905" w:rsidP="00FC7905">
            <w:pPr>
              <w:snapToGrid w:val="0"/>
              <w:spacing w:after="0" w:line="240" w:lineRule="auto"/>
              <w:rPr>
                <w:rFonts w:ascii="Times New Roman" w:hAnsi="Times New Roman" w:cs="Times New Roman"/>
                <w:sz w:val="12"/>
                <w:szCs w:val="12"/>
              </w:rPr>
            </w:pPr>
            <w:r w:rsidRPr="00FC7905">
              <w:rPr>
                <w:rFonts w:ascii="Times New Roman" w:hAnsi="Times New Roman" w:cs="Times New Roman"/>
                <w:sz w:val="12"/>
                <w:szCs w:val="12"/>
              </w:rPr>
              <w:t>Прочие мероприятия</w:t>
            </w:r>
          </w:p>
        </w:tc>
        <w:tc>
          <w:tcPr>
            <w:tcW w:w="733" w:type="pct"/>
            <w:tcBorders>
              <w:top w:val="single" w:sz="4" w:space="0" w:color="000000"/>
              <w:left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70,00000</w:t>
            </w:r>
          </w:p>
        </w:tc>
        <w:tc>
          <w:tcPr>
            <w:tcW w:w="733" w:type="pct"/>
            <w:tcBorders>
              <w:top w:val="single" w:sz="4" w:space="0" w:color="000000"/>
              <w:left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41,16380</w:t>
            </w:r>
          </w:p>
        </w:tc>
        <w:tc>
          <w:tcPr>
            <w:tcW w:w="713" w:type="pct"/>
            <w:tcBorders>
              <w:top w:val="single" w:sz="4" w:space="0" w:color="000000"/>
              <w:left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sz w:val="12"/>
                <w:szCs w:val="12"/>
              </w:rPr>
            </w:pPr>
            <w:r w:rsidRPr="00FC7905">
              <w:rPr>
                <w:rFonts w:ascii="Times New Roman" w:hAnsi="Times New Roman" w:cs="Times New Roman"/>
                <w:sz w:val="12"/>
                <w:szCs w:val="12"/>
              </w:rPr>
              <w:t>0,00</w:t>
            </w:r>
          </w:p>
        </w:tc>
      </w:tr>
      <w:tr w:rsidR="00FC7905" w:rsidRPr="00FC7905" w:rsidTr="00FC7905">
        <w:trPr>
          <w:cantSplit/>
          <w:trHeight w:val="70"/>
        </w:trPr>
        <w:tc>
          <w:tcPr>
            <w:tcW w:w="655" w:type="pct"/>
            <w:vMerge/>
            <w:tcBorders>
              <w:left w:val="single" w:sz="4" w:space="0" w:color="000000"/>
              <w:bottom w:val="single" w:sz="4" w:space="0" w:color="000000"/>
              <w:right w:val="single" w:sz="4" w:space="0" w:color="000000"/>
            </w:tcBorders>
            <w:textDirection w:val="btLr"/>
            <w:vAlign w:val="center"/>
          </w:tcPr>
          <w:p w:rsidR="00FC7905" w:rsidRPr="00FC7905" w:rsidRDefault="00FC7905" w:rsidP="00FC7905">
            <w:pPr>
              <w:snapToGrid w:val="0"/>
              <w:spacing w:after="0" w:line="240" w:lineRule="auto"/>
              <w:ind w:left="113" w:right="113"/>
              <w:jc w:val="center"/>
              <w:rPr>
                <w:rFonts w:ascii="Times New Roman" w:hAnsi="Times New Roman" w:cs="Times New Roman"/>
                <w:sz w:val="12"/>
                <w:szCs w:val="12"/>
              </w:rPr>
            </w:pPr>
          </w:p>
        </w:tc>
        <w:tc>
          <w:tcPr>
            <w:tcW w:w="2166" w:type="pct"/>
            <w:tcBorders>
              <w:top w:val="single" w:sz="4" w:space="0" w:color="000000"/>
              <w:left w:val="single" w:sz="4" w:space="0" w:color="000000"/>
              <w:bottom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ИТОГО</w:t>
            </w:r>
          </w:p>
        </w:tc>
        <w:tc>
          <w:tcPr>
            <w:tcW w:w="733" w:type="pct"/>
            <w:tcBorders>
              <w:left w:val="single" w:sz="4" w:space="0" w:color="000000"/>
              <w:bottom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70,00000</w:t>
            </w:r>
          </w:p>
        </w:tc>
        <w:tc>
          <w:tcPr>
            <w:tcW w:w="733" w:type="pct"/>
            <w:tcBorders>
              <w:left w:val="single" w:sz="4" w:space="0" w:color="000000"/>
              <w:bottom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41,16380</w:t>
            </w:r>
          </w:p>
        </w:tc>
        <w:tc>
          <w:tcPr>
            <w:tcW w:w="713" w:type="pct"/>
            <w:tcBorders>
              <w:left w:val="single" w:sz="4" w:space="0" w:color="000000"/>
              <w:bottom w:val="single" w:sz="4" w:space="0" w:color="000000"/>
              <w:right w:val="single" w:sz="4" w:space="0" w:color="000000"/>
            </w:tcBorders>
            <w:vAlign w:val="center"/>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0,00</w:t>
            </w:r>
          </w:p>
        </w:tc>
      </w:tr>
      <w:tr w:rsidR="00FC7905" w:rsidRPr="00FC7905" w:rsidTr="00FC7905">
        <w:trPr>
          <w:cantSplit/>
          <w:trHeight w:val="70"/>
        </w:trPr>
        <w:tc>
          <w:tcPr>
            <w:tcW w:w="2821" w:type="pct"/>
            <w:gridSpan w:val="2"/>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 xml:space="preserve">            ВСЕГО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1657,68287</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2037,40245</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C7905" w:rsidRPr="00FC7905" w:rsidRDefault="00FC7905" w:rsidP="00FC7905">
            <w:pPr>
              <w:snapToGrid w:val="0"/>
              <w:spacing w:after="0" w:line="240" w:lineRule="auto"/>
              <w:jc w:val="center"/>
              <w:rPr>
                <w:rFonts w:ascii="Times New Roman" w:hAnsi="Times New Roman" w:cs="Times New Roman"/>
                <w:b/>
                <w:sz w:val="12"/>
                <w:szCs w:val="12"/>
              </w:rPr>
            </w:pPr>
            <w:r w:rsidRPr="00FC7905">
              <w:rPr>
                <w:rFonts w:ascii="Times New Roman" w:hAnsi="Times New Roman" w:cs="Times New Roman"/>
                <w:b/>
                <w:sz w:val="12"/>
                <w:szCs w:val="12"/>
              </w:rPr>
              <w:t>1918,29946</w:t>
            </w:r>
          </w:p>
        </w:tc>
      </w:tr>
    </w:tbl>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Общий объем финансирования на реализацию Программы составляет 5613,38478 тыс. рублей, в том числе по годам:</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2019 год – 1657,68287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2020 год – 2037,40245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202</w:t>
      </w:r>
      <w:r>
        <w:rPr>
          <w:rFonts w:ascii="Times New Roman" w:hAnsi="Times New Roman" w:cs="Times New Roman"/>
          <w:sz w:val="12"/>
          <w:szCs w:val="12"/>
        </w:rPr>
        <w:t>1 год – 1918,22098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7C153E" w:rsidRPr="007C153E" w:rsidRDefault="007C153E" w:rsidP="007C153E">
      <w:pPr>
        <w:tabs>
          <w:tab w:val="left" w:pos="0"/>
        </w:tabs>
        <w:spacing w:after="0" w:line="240" w:lineRule="auto"/>
        <w:ind w:firstLine="284"/>
        <w:jc w:val="right"/>
        <w:rPr>
          <w:rFonts w:ascii="Times New Roman" w:hAnsi="Times New Roman" w:cs="Times New Roman"/>
          <w:sz w:val="12"/>
          <w:szCs w:val="12"/>
        </w:rPr>
      </w:pPr>
      <w:r w:rsidRPr="007C153E">
        <w:rPr>
          <w:rFonts w:ascii="Times New Roman" w:hAnsi="Times New Roman" w:cs="Times New Roman"/>
          <w:sz w:val="12"/>
          <w:szCs w:val="12"/>
        </w:rPr>
        <w:t xml:space="preserve">Глава сельского поселения Кутузовский </w:t>
      </w:r>
    </w:p>
    <w:p w:rsidR="007C153E" w:rsidRDefault="007C153E" w:rsidP="007C153E">
      <w:pPr>
        <w:tabs>
          <w:tab w:val="left" w:pos="0"/>
        </w:tabs>
        <w:spacing w:after="0" w:line="240" w:lineRule="auto"/>
        <w:ind w:firstLine="284"/>
        <w:jc w:val="right"/>
        <w:rPr>
          <w:rFonts w:ascii="Times New Roman" w:hAnsi="Times New Roman" w:cs="Times New Roman"/>
          <w:sz w:val="12"/>
          <w:szCs w:val="12"/>
        </w:rPr>
      </w:pPr>
      <w:r w:rsidRPr="007C153E">
        <w:rPr>
          <w:rFonts w:ascii="Times New Roman" w:hAnsi="Times New Roman" w:cs="Times New Roman"/>
          <w:sz w:val="12"/>
          <w:szCs w:val="12"/>
        </w:rPr>
        <w:t xml:space="preserve">муниципального района Сергиевский    </w:t>
      </w:r>
    </w:p>
    <w:p w:rsidR="00FC7905" w:rsidRDefault="007C153E" w:rsidP="007C153E">
      <w:pPr>
        <w:tabs>
          <w:tab w:val="left" w:pos="0"/>
        </w:tabs>
        <w:spacing w:after="0" w:line="240" w:lineRule="auto"/>
        <w:ind w:firstLine="284"/>
        <w:jc w:val="right"/>
        <w:rPr>
          <w:rFonts w:ascii="Times New Roman" w:hAnsi="Times New Roman" w:cs="Times New Roman"/>
          <w:sz w:val="12"/>
          <w:szCs w:val="12"/>
        </w:rPr>
      </w:pPr>
      <w:r w:rsidRPr="007C153E">
        <w:rPr>
          <w:rFonts w:ascii="Times New Roman" w:hAnsi="Times New Roman" w:cs="Times New Roman"/>
          <w:sz w:val="12"/>
          <w:szCs w:val="12"/>
        </w:rPr>
        <w:t xml:space="preserve">                           А.В. Сабельникова</w:t>
      </w:r>
    </w:p>
    <w:p w:rsidR="00EA2E4D" w:rsidRDefault="00EA2E4D" w:rsidP="007C153E">
      <w:pPr>
        <w:tabs>
          <w:tab w:val="left" w:pos="0"/>
        </w:tabs>
        <w:spacing w:after="0" w:line="240" w:lineRule="auto"/>
        <w:ind w:firstLine="284"/>
        <w:jc w:val="center"/>
        <w:rPr>
          <w:rFonts w:ascii="Times New Roman" w:hAnsi="Times New Roman" w:cs="Times New Roman"/>
          <w:sz w:val="12"/>
          <w:szCs w:val="12"/>
        </w:rPr>
      </w:pPr>
    </w:p>
    <w:p w:rsidR="00EA2E4D" w:rsidRDefault="00EA2E4D" w:rsidP="007C153E">
      <w:pPr>
        <w:tabs>
          <w:tab w:val="left" w:pos="0"/>
        </w:tabs>
        <w:spacing w:after="0" w:line="240" w:lineRule="auto"/>
        <w:ind w:firstLine="284"/>
        <w:jc w:val="center"/>
        <w:rPr>
          <w:rFonts w:ascii="Times New Roman" w:hAnsi="Times New Roman" w:cs="Times New Roman"/>
          <w:sz w:val="12"/>
          <w:szCs w:val="12"/>
        </w:rPr>
      </w:pPr>
    </w:p>
    <w:p w:rsidR="00EA2E4D" w:rsidRDefault="00EA2E4D" w:rsidP="007C153E">
      <w:pPr>
        <w:tabs>
          <w:tab w:val="left" w:pos="0"/>
        </w:tabs>
        <w:spacing w:after="0" w:line="240" w:lineRule="auto"/>
        <w:ind w:firstLine="284"/>
        <w:jc w:val="center"/>
        <w:rPr>
          <w:rFonts w:ascii="Times New Roman" w:hAnsi="Times New Roman" w:cs="Times New Roman"/>
          <w:sz w:val="12"/>
          <w:szCs w:val="12"/>
        </w:rPr>
      </w:pPr>
    </w:p>
    <w:p w:rsidR="00EA2E4D" w:rsidRDefault="00EA2E4D" w:rsidP="007C153E">
      <w:pPr>
        <w:tabs>
          <w:tab w:val="left" w:pos="0"/>
        </w:tabs>
        <w:spacing w:after="0" w:line="240" w:lineRule="auto"/>
        <w:ind w:firstLine="284"/>
        <w:jc w:val="center"/>
        <w:rPr>
          <w:rFonts w:ascii="Times New Roman" w:hAnsi="Times New Roman" w:cs="Times New Roman"/>
          <w:sz w:val="12"/>
          <w:szCs w:val="12"/>
        </w:rPr>
      </w:pPr>
    </w:p>
    <w:p w:rsidR="007C153E" w:rsidRPr="00194F0B" w:rsidRDefault="007C153E" w:rsidP="007C153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lastRenderedPageBreak/>
        <w:t>Администрация</w:t>
      </w:r>
    </w:p>
    <w:p w:rsidR="007C153E" w:rsidRDefault="007C153E" w:rsidP="007C153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Липовка</w:t>
      </w:r>
    </w:p>
    <w:p w:rsidR="007C153E" w:rsidRDefault="007C153E" w:rsidP="007C15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7C153E" w:rsidRDefault="007C153E" w:rsidP="007C15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7C153E" w:rsidRPr="00194F0B" w:rsidRDefault="007C153E" w:rsidP="007C15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7C153E" w:rsidRDefault="007C153E" w:rsidP="007C15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№47</w:t>
      </w:r>
    </w:p>
    <w:p w:rsidR="007C153E" w:rsidRPr="007C153E" w:rsidRDefault="007C153E" w:rsidP="007C153E">
      <w:pPr>
        <w:tabs>
          <w:tab w:val="left" w:pos="0"/>
        </w:tabs>
        <w:spacing w:after="0" w:line="240" w:lineRule="auto"/>
        <w:ind w:firstLine="284"/>
        <w:jc w:val="center"/>
        <w:rPr>
          <w:rFonts w:ascii="Times New Roman" w:hAnsi="Times New Roman" w:cs="Times New Roman"/>
          <w:sz w:val="12"/>
          <w:szCs w:val="12"/>
        </w:rPr>
      </w:pPr>
      <w:r w:rsidRPr="007C153E">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w:t>
      </w:r>
      <w:r>
        <w:rPr>
          <w:rFonts w:ascii="Times New Roman" w:hAnsi="Times New Roman" w:cs="Times New Roman"/>
          <w:sz w:val="12"/>
          <w:szCs w:val="12"/>
        </w:rPr>
        <w:t xml:space="preserve">ципального района Сергиевский  </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ПОСТАНОВЛЯЕТ:</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 (далее - Программа) следующего содержания:</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Планируемый общий объем финансирования Программы составит:  3126,93550 тыс. рублей (прогноз), в том числе:</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-средств местного бюджета – 2276,79341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2019 год 590,72122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2020 год 945,32911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2021 год 740,74308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 средств областного бюджета – 457,04492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 xml:space="preserve">2019 год 295,79600 тыс. рублей.    </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2020 год 0,00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2021 год 161,24892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 внебюджетных средств – 393,09717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2019 год 93,37496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2020 год 119,75733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179,96488 тыс. рублей.</w:t>
      </w:r>
    </w:p>
    <w:p w:rsid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2611"/>
        <w:gridCol w:w="1413"/>
        <w:gridCol w:w="1309"/>
        <w:gridCol w:w="1383"/>
      </w:tblGrid>
      <w:tr w:rsidR="007C153E" w:rsidRPr="007C153E" w:rsidTr="007C153E">
        <w:trPr>
          <w:cantSplit/>
          <w:trHeight w:val="70"/>
        </w:trPr>
        <w:tc>
          <w:tcPr>
            <w:tcW w:w="655" w:type="pct"/>
            <w:vMerge w:val="restart"/>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Наименование бюджета</w:t>
            </w:r>
          </w:p>
        </w:tc>
        <w:tc>
          <w:tcPr>
            <w:tcW w:w="1689" w:type="pct"/>
            <w:vMerge w:val="restart"/>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Наименование мероприятий</w:t>
            </w:r>
          </w:p>
        </w:tc>
        <w:tc>
          <w:tcPr>
            <w:tcW w:w="2656" w:type="pct"/>
            <w:gridSpan w:val="3"/>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Сельское поселение Липовка</w:t>
            </w:r>
          </w:p>
        </w:tc>
      </w:tr>
      <w:tr w:rsidR="007C153E" w:rsidRPr="007C153E" w:rsidTr="007C153E">
        <w:trPr>
          <w:cantSplit/>
          <w:trHeight w:val="70"/>
        </w:trPr>
        <w:tc>
          <w:tcPr>
            <w:tcW w:w="655" w:type="pct"/>
            <w:vMerge/>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1689" w:type="pct"/>
            <w:vMerge/>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914" w:type="pct"/>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 xml:space="preserve">Затраты на 2019 год, </w:t>
            </w:r>
            <w:proofErr w:type="spellStart"/>
            <w:r w:rsidRPr="007C153E">
              <w:rPr>
                <w:rFonts w:ascii="Times New Roman" w:hAnsi="Times New Roman" w:cs="Times New Roman"/>
                <w:sz w:val="12"/>
                <w:szCs w:val="12"/>
              </w:rPr>
              <w:t>тыс</w:t>
            </w:r>
            <w:proofErr w:type="gramStart"/>
            <w:r w:rsidRPr="007C153E">
              <w:rPr>
                <w:rFonts w:ascii="Times New Roman" w:hAnsi="Times New Roman" w:cs="Times New Roman"/>
                <w:sz w:val="12"/>
                <w:szCs w:val="12"/>
              </w:rPr>
              <w:t>.р</w:t>
            </w:r>
            <w:proofErr w:type="gramEnd"/>
            <w:r w:rsidRPr="007C153E">
              <w:rPr>
                <w:rFonts w:ascii="Times New Roman" w:hAnsi="Times New Roman" w:cs="Times New Roman"/>
                <w:sz w:val="12"/>
                <w:szCs w:val="12"/>
              </w:rPr>
              <w:t>ублей</w:t>
            </w:r>
            <w:proofErr w:type="spellEnd"/>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 xml:space="preserve">Затраты на 2020 год, </w:t>
            </w:r>
            <w:proofErr w:type="spellStart"/>
            <w:r w:rsidRPr="007C153E">
              <w:rPr>
                <w:rFonts w:ascii="Times New Roman" w:hAnsi="Times New Roman" w:cs="Times New Roman"/>
                <w:sz w:val="12"/>
                <w:szCs w:val="12"/>
              </w:rPr>
              <w:t>тыс</w:t>
            </w:r>
            <w:proofErr w:type="gramStart"/>
            <w:r w:rsidRPr="007C153E">
              <w:rPr>
                <w:rFonts w:ascii="Times New Roman" w:hAnsi="Times New Roman" w:cs="Times New Roman"/>
                <w:sz w:val="12"/>
                <w:szCs w:val="12"/>
              </w:rPr>
              <w:t>.р</w:t>
            </w:r>
            <w:proofErr w:type="gramEnd"/>
            <w:r w:rsidRPr="007C153E">
              <w:rPr>
                <w:rFonts w:ascii="Times New Roman" w:hAnsi="Times New Roman" w:cs="Times New Roman"/>
                <w:sz w:val="12"/>
                <w:szCs w:val="12"/>
              </w:rPr>
              <w:t>ублей</w:t>
            </w:r>
            <w:proofErr w:type="spellEnd"/>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 xml:space="preserve">Затраты на 2021год, </w:t>
            </w:r>
            <w:proofErr w:type="spellStart"/>
            <w:r w:rsidRPr="007C153E">
              <w:rPr>
                <w:rFonts w:ascii="Times New Roman" w:hAnsi="Times New Roman" w:cs="Times New Roman"/>
                <w:sz w:val="12"/>
                <w:szCs w:val="12"/>
              </w:rPr>
              <w:t>тыс</w:t>
            </w:r>
            <w:proofErr w:type="gramStart"/>
            <w:r w:rsidRPr="007C153E">
              <w:rPr>
                <w:rFonts w:ascii="Times New Roman" w:hAnsi="Times New Roman" w:cs="Times New Roman"/>
                <w:sz w:val="12"/>
                <w:szCs w:val="12"/>
              </w:rPr>
              <w:t>.р</w:t>
            </w:r>
            <w:proofErr w:type="gramEnd"/>
            <w:r w:rsidRPr="007C153E">
              <w:rPr>
                <w:rFonts w:ascii="Times New Roman" w:hAnsi="Times New Roman" w:cs="Times New Roman"/>
                <w:sz w:val="12"/>
                <w:szCs w:val="12"/>
              </w:rPr>
              <w:t>ублей</w:t>
            </w:r>
            <w:proofErr w:type="spellEnd"/>
          </w:p>
        </w:tc>
      </w:tr>
      <w:tr w:rsidR="007C153E" w:rsidRPr="007C153E" w:rsidTr="007C153E">
        <w:trPr>
          <w:cantSplit/>
          <w:trHeight w:val="70"/>
        </w:trPr>
        <w:tc>
          <w:tcPr>
            <w:tcW w:w="655" w:type="pct"/>
            <w:vMerge w:val="restart"/>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Местный бюджет</w:t>
            </w:r>
          </w:p>
        </w:tc>
        <w:tc>
          <w:tcPr>
            <w:tcW w:w="1689" w:type="pct"/>
            <w:vAlign w:val="center"/>
            <w:hideMark/>
          </w:tcPr>
          <w:p w:rsidR="007C153E" w:rsidRPr="007C153E" w:rsidRDefault="007C153E" w:rsidP="007C153E">
            <w:pPr>
              <w:snapToGrid w:val="0"/>
              <w:spacing w:after="0" w:line="240" w:lineRule="auto"/>
              <w:rPr>
                <w:rFonts w:ascii="Times New Roman" w:hAnsi="Times New Roman" w:cs="Times New Roman"/>
                <w:sz w:val="12"/>
                <w:szCs w:val="12"/>
              </w:rPr>
            </w:pPr>
            <w:r w:rsidRPr="007C153E">
              <w:rPr>
                <w:rFonts w:ascii="Times New Roman" w:hAnsi="Times New Roman" w:cs="Times New Roman"/>
                <w:sz w:val="12"/>
                <w:szCs w:val="12"/>
              </w:rPr>
              <w:t>Уличное освещение</w:t>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303,68425</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487,04462</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417,05242</w:t>
            </w:r>
          </w:p>
        </w:tc>
      </w:tr>
      <w:tr w:rsidR="007C153E" w:rsidRPr="007C153E" w:rsidTr="007C153E">
        <w:trPr>
          <w:cantSplit/>
          <w:trHeight w:val="70"/>
        </w:trPr>
        <w:tc>
          <w:tcPr>
            <w:tcW w:w="655" w:type="pct"/>
            <w:vMerge/>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1689" w:type="pct"/>
            <w:vAlign w:val="center"/>
            <w:hideMark/>
          </w:tcPr>
          <w:p w:rsidR="007C153E" w:rsidRPr="007C153E" w:rsidRDefault="007C153E" w:rsidP="007C153E">
            <w:pPr>
              <w:snapToGrid w:val="0"/>
              <w:spacing w:after="0" w:line="240" w:lineRule="auto"/>
              <w:rPr>
                <w:rFonts w:ascii="Times New Roman" w:hAnsi="Times New Roman" w:cs="Times New Roman"/>
                <w:sz w:val="12"/>
                <w:szCs w:val="12"/>
              </w:rPr>
            </w:pPr>
            <w:r w:rsidRPr="007C153E">
              <w:rPr>
                <w:rFonts w:ascii="Times New Roman" w:hAnsi="Times New Roman" w:cs="Times New Roman"/>
                <w:sz w:val="12"/>
                <w:szCs w:val="12"/>
              </w:rPr>
              <w:t>Трудоустройство безработных, несовершеннолетних (сезонно)</w:t>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177,41200</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117,15600</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164,07385</w:t>
            </w:r>
          </w:p>
        </w:tc>
      </w:tr>
      <w:tr w:rsidR="007C153E" w:rsidRPr="007C153E" w:rsidTr="007C153E">
        <w:trPr>
          <w:cantSplit/>
          <w:trHeight w:val="70"/>
        </w:trPr>
        <w:tc>
          <w:tcPr>
            <w:tcW w:w="655" w:type="pct"/>
            <w:vMerge/>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1689" w:type="pct"/>
            <w:vAlign w:val="center"/>
            <w:hideMark/>
          </w:tcPr>
          <w:p w:rsidR="007C153E" w:rsidRPr="007C153E" w:rsidRDefault="007C153E" w:rsidP="007C153E">
            <w:pPr>
              <w:snapToGrid w:val="0"/>
              <w:spacing w:after="0" w:line="240" w:lineRule="auto"/>
              <w:rPr>
                <w:rFonts w:ascii="Times New Roman" w:hAnsi="Times New Roman" w:cs="Times New Roman"/>
                <w:sz w:val="12"/>
                <w:szCs w:val="12"/>
              </w:rPr>
            </w:pPr>
            <w:r w:rsidRPr="007C153E">
              <w:rPr>
                <w:rFonts w:ascii="Times New Roman" w:hAnsi="Times New Roman" w:cs="Times New Roman"/>
                <w:sz w:val="12"/>
                <w:szCs w:val="12"/>
              </w:rPr>
              <w:t>Улучшение санитарно-эпидемиологического состояния территории</w:t>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52,71597</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13,79815</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14,38344</w:t>
            </w:r>
          </w:p>
        </w:tc>
      </w:tr>
      <w:tr w:rsidR="007C153E" w:rsidRPr="007C153E" w:rsidTr="007C153E">
        <w:trPr>
          <w:cantSplit/>
          <w:trHeight w:val="70"/>
        </w:trPr>
        <w:tc>
          <w:tcPr>
            <w:tcW w:w="655" w:type="pct"/>
            <w:vMerge/>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1689" w:type="pct"/>
            <w:vAlign w:val="center"/>
            <w:hideMark/>
          </w:tcPr>
          <w:p w:rsidR="007C153E" w:rsidRPr="007C153E" w:rsidRDefault="007C153E" w:rsidP="007C153E">
            <w:pPr>
              <w:snapToGrid w:val="0"/>
              <w:spacing w:after="0" w:line="240" w:lineRule="auto"/>
              <w:rPr>
                <w:rFonts w:ascii="Times New Roman" w:hAnsi="Times New Roman" w:cs="Times New Roman"/>
                <w:sz w:val="12"/>
                <w:szCs w:val="12"/>
              </w:rPr>
            </w:pPr>
            <w:r w:rsidRPr="007C153E">
              <w:rPr>
                <w:rFonts w:ascii="Times New Roman" w:hAnsi="Times New Roman" w:cs="Times New Roman"/>
                <w:sz w:val="12"/>
                <w:szCs w:val="12"/>
              </w:rPr>
              <w:t>Бак</w:t>
            </w:r>
            <w:proofErr w:type="gramStart"/>
            <w:r w:rsidRPr="007C153E">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7C153E">
              <w:rPr>
                <w:rFonts w:ascii="Times New Roman" w:hAnsi="Times New Roman" w:cs="Times New Roman"/>
                <w:sz w:val="12"/>
                <w:szCs w:val="12"/>
              </w:rPr>
              <w:t>а</w:t>
            </w:r>
            <w:proofErr w:type="gramEnd"/>
            <w:r w:rsidRPr="007C153E">
              <w:rPr>
                <w:rFonts w:ascii="Times New Roman" w:hAnsi="Times New Roman" w:cs="Times New Roman"/>
                <w:sz w:val="12"/>
                <w:szCs w:val="12"/>
              </w:rPr>
              <w:t>нализ воды</w:t>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10,70900</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11,32794</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17,28707</w:t>
            </w:r>
          </w:p>
        </w:tc>
      </w:tr>
      <w:tr w:rsidR="007C153E" w:rsidRPr="007C153E" w:rsidTr="007C153E">
        <w:trPr>
          <w:cantSplit/>
          <w:trHeight w:val="70"/>
        </w:trPr>
        <w:tc>
          <w:tcPr>
            <w:tcW w:w="655" w:type="pct"/>
            <w:vMerge/>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1689" w:type="pct"/>
            <w:vAlign w:val="center"/>
            <w:hideMark/>
          </w:tcPr>
          <w:p w:rsidR="007C153E" w:rsidRPr="007C153E" w:rsidRDefault="007C153E" w:rsidP="007C153E">
            <w:pPr>
              <w:snapToGrid w:val="0"/>
              <w:spacing w:after="0" w:line="240" w:lineRule="auto"/>
              <w:rPr>
                <w:rFonts w:ascii="Times New Roman" w:hAnsi="Times New Roman" w:cs="Times New Roman"/>
                <w:sz w:val="12"/>
                <w:szCs w:val="12"/>
              </w:rPr>
            </w:pPr>
            <w:r w:rsidRPr="007C153E">
              <w:rPr>
                <w:rFonts w:ascii="Times New Roman" w:hAnsi="Times New Roman" w:cs="Times New Roman"/>
                <w:sz w:val="12"/>
                <w:szCs w:val="12"/>
              </w:rPr>
              <w:t>Прочие мероприятия</w:t>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46,20000</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1,28034</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122,95922</w:t>
            </w:r>
          </w:p>
        </w:tc>
      </w:tr>
      <w:tr w:rsidR="007C153E" w:rsidRPr="007C153E" w:rsidTr="007C153E">
        <w:trPr>
          <w:cantSplit/>
          <w:trHeight w:val="70"/>
        </w:trPr>
        <w:tc>
          <w:tcPr>
            <w:tcW w:w="655" w:type="pct"/>
            <w:vMerge/>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1689" w:type="pct"/>
            <w:vAlign w:val="center"/>
          </w:tcPr>
          <w:p w:rsidR="007C153E" w:rsidRPr="007C153E" w:rsidRDefault="007C153E" w:rsidP="007C153E">
            <w:pPr>
              <w:snapToGrid w:val="0"/>
              <w:spacing w:after="0" w:line="240" w:lineRule="auto"/>
              <w:rPr>
                <w:rFonts w:ascii="Times New Roman" w:hAnsi="Times New Roman" w:cs="Times New Roman"/>
                <w:sz w:val="12"/>
                <w:szCs w:val="12"/>
              </w:rPr>
            </w:pPr>
            <w:r w:rsidRPr="007C153E">
              <w:rPr>
                <w:rFonts w:ascii="Times New Roman" w:hAnsi="Times New Roman" w:cs="Times New Roman"/>
                <w:sz w:val="12"/>
                <w:szCs w:val="12"/>
              </w:rPr>
              <w:t>Мероприятия по проведению работ по уничтожению карантинных сорняков</w:t>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0,00</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62,55000</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4,98708</w:t>
            </w:r>
          </w:p>
        </w:tc>
      </w:tr>
      <w:tr w:rsidR="007C153E" w:rsidRPr="007C153E" w:rsidTr="007C153E">
        <w:trPr>
          <w:cantSplit/>
          <w:trHeight w:val="70"/>
        </w:trPr>
        <w:tc>
          <w:tcPr>
            <w:tcW w:w="655" w:type="pct"/>
            <w:vMerge/>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1689" w:type="pct"/>
            <w:vAlign w:val="center"/>
            <w:hideMark/>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ИТОГО</w:t>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590,72122</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945,32911</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740,74308</w:t>
            </w:r>
          </w:p>
        </w:tc>
      </w:tr>
      <w:tr w:rsidR="007C153E" w:rsidRPr="007C153E" w:rsidTr="007C153E">
        <w:trPr>
          <w:cantSplit/>
          <w:trHeight w:val="70"/>
        </w:trPr>
        <w:tc>
          <w:tcPr>
            <w:tcW w:w="655" w:type="pct"/>
            <w:vMerge w:val="restart"/>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Областной бюджет</w:t>
            </w:r>
          </w:p>
        </w:tc>
        <w:tc>
          <w:tcPr>
            <w:tcW w:w="1689" w:type="pct"/>
            <w:vAlign w:val="center"/>
            <w:hideMark/>
          </w:tcPr>
          <w:p w:rsidR="007C153E" w:rsidRPr="007C153E" w:rsidRDefault="007C153E" w:rsidP="007C153E">
            <w:pPr>
              <w:snapToGrid w:val="0"/>
              <w:spacing w:after="0" w:line="240" w:lineRule="auto"/>
              <w:rPr>
                <w:rFonts w:ascii="Times New Roman" w:hAnsi="Times New Roman" w:cs="Times New Roman"/>
                <w:sz w:val="12"/>
                <w:szCs w:val="12"/>
              </w:rPr>
            </w:pPr>
            <w:r w:rsidRPr="007C153E">
              <w:rPr>
                <w:rFonts w:ascii="Times New Roman" w:hAnsi="Times New Roman" w:cs="Times New Roman"/>
                <w:sz w:val="12"/>
                <w:szCs w:val="12"/>
              </w:rPr>
              <w:t>Уличное освещение, ТО</w:t>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295,79600</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0,00</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0,00</w:t>
            </w:r>
          </w:p>
        </w:tc>
      </w:tr>
      <w:tr w:rsidR="007C153E" w:rsidRPr="007C153E" w:rsidTr="007C153E">
        <w:trPr>
          <w:cantSplit/>
          <w:trHeight w:val="70"/>
        </w:trPr>
        <w:tc>
          <w:tcPr>
            <w:tcW w:w="655" w:type="pct"/>
            <w:vMerge/>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1689" w:type="pct"/>
            <w:vAlign w:val="center"/>
          </w:tcPr>
          <w:p w:rsidR="007C153E" w:rsidRPr="007C153E" w:rsidRDefault="007C153E" w:rsidP="007C153E">
            <w:pPr>
              <w:snapToGrid w:val="0"/>
              <w:spacing w:after="0" w:line="240" w:lineRule="auto"/>
              <w:rPr>
                <w:rFonts w:ascii="Times New Roman" w:hAnsi="Times New Roman" w:cs="Times New Roman"/>
                <w:sz w:val="12"/>
                <w:szCs w:val="12"/>
              </w:rPr>
            </w:pPr>
            <w:r w:rsidRPr="007C153E">
              <w:rPr>
                <w:rFonts w:ascii="Times New Roman" w:hAnsi="Times New Roman" w:cs="Times New Roman"/>
                <w:sz w:val="12"/>
                <w:szCs w:val="12"/>
              </w:rPr>
              <w:t>Мероприятия по проведению работ по уничтожению карантинных сорняков</w:t>
            </w:r>
            <w:r w:rsidRPr="007C153E">
              <w:rPr>
                <w:rFonts w:ascii="Times New Roman" w:hAnsi="Times New Roman" w:cs="Times New Roman"/>
                <w:sz w:val="12"/>
                <w:szCs w:val="12"/>
              </w:rPr>
              <w:tab/>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0,00</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0,00</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161,24892</w:t>
            </w:r>
          </w:p>
        </w:tc>
      </w:tr>
      <w:tr w:rsidR="007C153E" w:rsidRPr="007C153E" w:rsidTr="007C153E">
        <w:trPr>
          <w:cantSplit/>
          <w:trHeight w:val="70"/>
        </w:trPr>
        <w:tc>
          <w:tcPr>
            <w:tcW w:w="655" w:type="pct"/>
            <w:vMerge/>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p>
        </w:tc>
        <w:tc>
          <w:tcPr>
            <w:tcW w:w="1689" w:type="pct"/>
            <w:vAlign w:val="center"/>
            <w:hideMark/>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ИТОГО</w:t>
            </w:r>
          </w:p>
        </w:tc>
        <w:tc>
          <w:tcPr>
            <w:tcW w:w="914" w:type="pct"/>
            <w:vAlign w:val="center"/>
            <w:hideMark/>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295,79600</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0,00</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161,24892</w:t>
            </w:r>
          </w:p>
        </w:tc>
      </w:tr>
      <w:tr w:rsidR="007C153E" w:rsidRPr="007C153E" w:rsidTr="007C153E">
        <w:trPr>
          <w:cantSplit/>
          <w:trHeight w:val="70"/>
        </w:trPr>
        <w:tc>
          <w:tcPr>
            <w:tcW w:w="655" w:type="pct"/>
            <w:vMerge w:val="restart"/>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Внебюджетные средства</w:t>
            </w:r>
          </w:p>
        </w:tc>
        <w:tc>
          <w:tcPr>
            <w:tcW w:w="1689" w:type="pct"/>
            <w:vAlign w:val="center"/>
            <w:hideMark/>
          </w:tcPr>
          <w:p w:rsidR="007C153E" w:rsidRPr="007C153E" w:rsidRDefault="007C153E" w:rsidP="007C153E">
            <w:pPr>
              <w:snapToGrid w:val="0"/>
              <w:spacing w:after="0" w:line="240" w:lineRule="auto"/>
              <w:jc w:val="both"/>
              <w:rPr>
                <w:rFonts w:ascii="Times New Roman" w:hAnsi="Times New Roman" w:cs="Times New Roman"/>
                <w:sz w:val="12"/>
                <w:szCs w:val="12"/>
              </w:rPr>
            </w:pPr>
            <w:r w:rsidRPr="007C153E">
              <w:rPr>
                <w:rFonts w:ascii="Times New Roman" w:hAnsi="Times New Roman" w:cs="Times New Roman"/>
                <w:sz w:val="12"/>
                <w:szCs w:val="12"/>
              </w:rPr>
              <w:t>Уличное освещение</w:t>
            </w:r>
          </w:p>
        </w:tc>
        <w:tc>
          <w:tcPr>
            <w:tcW w:w="914" w:type="pct"/>
            <w:vAlign w:val="center"/>
            <w:hideMark/>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93,37496</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119,75733</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129,96488</w:t>
            </w:r>
          </w:p>
        </w:tc>
      </w:tr>
      <w:tr w:rsidR="007C153E" w:rsidRPr="007C153E" w:rsidTr="007C153E">
        <w:trPr>
          <w:cantSplit/>
          <w:trHeight w:val="70"/>
        </w:trPr>
        <w:tc>
          <w:tcPr>
            <w:tcW w:w="655" w:type="pct"/>
            <w:vMerge/>
            <w:textDirection w:val="btLr"/>
            <w:vAlign w:val="center"/>
          </w:tcPr>
          <w:p w:rsidR="007C153E" w:rsidRPr="007C153E" w:rsidRDefault="007C153E" w:rsidP="007C153E">
            <w:pPr>
              <w:snapToGrid w:val="0"/>
              <w:spacing w:after="0" w:line="240" w:lineRule="auto"/>
              <w:ind w:left="113" w:right="113"/>
              <w:jc w:val="center"/>
              <w:rPr>
                <w:rFonts w:ascii="Times New Roman" w:hAnsi="Times New Roman" w:cs="Times New Roman"/>
                <w:sz w:val="12"/>
                <w:szCs w:val="12"/>
              </w:rPr>
            </w:pPr>
          </w:p>
        </w:tc>
        <w:tc>
          <w:tcPr>
            <w:tcW w:w="1689" w:type="pct"/>
            <w:vAlign w:val="center"/>
          </w:tcPr>
          <w:p w:rsidR="007C153E" w:rsidRPr="007C153E" w:rsidRDefault="007C153E" w:rsidP="007C153E">
            <w:pPr>
              <w:snapToGrid w:val="0"/>
              <w:spacing w:after="0" w:line="240" w:lineRule="auto"/>
              <w:rPr>
                <w:rFonts w:ascii="Times New Roman" w:hAnsi="Times New Roman" w:cs="Times New Roman"/>
                <w:sz w:val="12"/>
                <w:szCs w:val="12"/>
              </w:rPr>
            </w:pPr>
            <w:r w:rsidRPr="007C153E">
              <w:rPr>
                <w:rFonts w:ascii="Times New Roman" w:hAnsi="Times New Roman" w:cs="Times New Roman"/>
                <w:sz w:val="12"/>
                <w:szCs w:val="12"/>
              </w:rPr>
              <w:t>Мероприятия по благоустройству</w:t>
            </w:r>
          </w:p>
        </w:tc>
        <w:tc>
          <w:tcPr>
            <w:tcW w:w="914"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0,00</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0,00</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sz w:val="12"/>
                <w:szCs w:val="12"/>
              </w:rPr>
            </w:pPr>
            <w:r w:rsidRPr="007C153E">
              <w:rPr>
                <w:rFonts w:ascii="Times New Roman" w:hAnsi="Times New Roman" w:cs="Times New Roman"/>
                <w:sz w:val="12"/>
                <w:szCs w:val="12"/>
              </w:rPr>
              <w:t>50,00000</w:t>
            </w:r>
          </w:p>
        </w:tc>
      </w:tr>
      <w:tr w:rsidR="007C153E" w:rsidRPr="007C153E" w:rsidTr="007C153E">
        <w:trPr>
          <w:cantSplit/>
          <w:trHeight w:val="70"/>
        </w:trPr>
        <w:tc>
          <w:tcPr>
            <w:tcW w:w="655" w:type="pct"/>
            <w:vMerge/>
            <w:textDirection w:val="btLr"/>
            <w:vAlign w:val="center"/>
            <w:hideMark/>
          </w:tcPr>
          <w:p w:rsidR="007C153E" w:rsidRPr="007C153E" w:rsidRDefault="007C153E" w:rsidP="007C153E">
            <w:pPr>
              <w:snapToGrid w:val="0"/>
              <w:spacing w:after="0" w:line="240" w:lineRule="auto"/>
              <w:ind w:left="113" w:right="113"/>
              <w:jc w:val="center"/>
              <w:rPr>
                <w:rFonts w:ascii="Times New Roman" w:hAnsi="Times New Roman" w:cs="Times New Roman"/>
                <w:sz w:val="12"/>
                <w:szCs w:val="12"/>
              </w:rPr>
            </w:pPr>
          </w:p>
        </w:tc>
        <w:tc>
          <w:tcPr>
            <w:tcW w:w="1689" w:type="pct"/>
            <w:vAlign w:val="center"/>
            <w:hideMark/>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ИТОГО</w:t>
            </w:r>
          </w:p>
        </w:tc>
        <w:tc>
          <w:tcPr>
            <w:tcW w:w="914" w:type="pct"/>
            <w:vAlign w:val="center"/>
            <w:hideMark/>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93,37496</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119,75733</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179,96488</w:t>
            </w:r>
          </w:p>
        </w:tc>
      </w:tr>
      <w:tr w:rsidR="007C153E" w:rsidRPr="007C153E" w:rsidTr="007C153E">
        <w:trPr>
          <w:cantSplit/>
          <w:trHeight w:val="70"/>
        </w:trPr>
        <w:tc>
          <w:tcPr>
            <w:tcW w:w="2344" w:type="pct"/>
            <w:gridSpan w:val="2"/>
            <w:vAlign w:val="center"/>
            <w:hideMark/>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 xml:space="preserve">            ВСЕГО</w:t>
            </w:r>
          </w:p>
        </w:tc>
        <w:tc>
          <w:tcPr>
            <w:tcW w:w="914" w:type="pct"/>
            <w:vAlign w:val="center"/>
            <w:hideMark/>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979,89218</w:t>
            </w:r>
          </w:p>
        </w:tc>
        <w:tc>
          <w:tcPr>
            <w:tcW w:w="847" w:type="pct"/>
            <w:vAlign w:val="center"/>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1065,08644</w:t>
            </w:r>
          </w:p>
        </w:tc>
        <w:tc>
          <w:tcPr>
            <w:tcW w:w="895" w:type="pct"/>
            <w:vAlign w:val="center"/>
          </w:tcPr>
          <w:p w:rsidR="007C153E" w:rsidRPr="007C153E" w:rsidRDefault="007C153E" w:rsidP="007C153E">
            <w:pPr>
              <w:snapToGrid w:val="0"/>
              <w:spacing w:after="0" w:line="240" w:lineRule="auto"/>
              <w:jc w:val="center"/>
              <w:rPr>
                <w:rFonts w:ascii="Times New Roman" w:hAnsi="Times New Roman" w:cs="Times New Roman"/>
                <w:b/>
                <w:sz w:val="12"/>
                <w:szCs w:val="12"/>
              </w:rPr>
            </w:pPr>
            <w:r w:rsidRPr="007C153E">
              <w:rPr>
                <w:rFonts w:ascii="Times New Roman" w:hAnsi="Times New Roman" w:cs="Times New Roman"/>
                <w:b/>
                <w:sz w:val="12"/>
                <w:szCs w:val="12"/>
              </w:rPr>
              <w:t>1081,95688</w:t>
            </w:r>
          </w:p>
        </w:tc>
      </w:tr>
    </w:tbl>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Общий объем финансирования на реализацию Программы составляет 3126,93550 тыс. рублей, в том числе по годам:</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2019 год – 979,89218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2020 год – 1065,08644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202</w:t>
      </w:r>
      <w:r>
        <w:rPr>
          <w:rFonts w:ascii="Times New Roman" w:hAnsi="Times New Roman" w:cs="Times New Roman"/>
          <w:sz w:val="12"/>
          <w:szCs w:val="12"/>
        </w:rPr>
        <w:t>1 год – 1081,95688 тыс. рублей.</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7C153E" w:rsidRPr="007C153E" w:rsidRDefault="007C153E" w:rsidP="007C153E">
      <w:pPr>
        <w:tabs>
          <w:tab w:val="left" w:pos="0"/>
        </w:tabs>
        <w:spacing w:after="0" w:line="240" w:lineRule="auto"/>
        <w:ind w:firstLine="284"/>
        <w:jc w:val="both"/>
        <w:rPr>
          <w:rFonts w:ascii="Times New Roman" w:hAnsi="Times New Roman" w:cs="Times New Roman"/>
          <w:sz w:val="12"/>
          <w:szCs w:val="12"/>
        </w:rPr>
      </w:pPr>
      <w:r w:rsidRPr="007C153E">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7C153E" w:rsidRPr="007C153E" w:rsidRDefault="007C153E" w:rsidP="007C153E">
      <w:pPr>
        <w:tabs>
          <w:tab w:val="left" w:pos="0"/>
        </w:tabs>
        <w:spacing w:after="0" w:line="240" w:lineRule="auto"/>
        <w:ind w:firstLine="284"/>
        <w:jc w:val="right"/>
        <w:rPr>
          <w:rFonts w:ascii="Times New Roman" w:hAnsi="Times New Roman" w:cs="Times New Roman"/>
          <w:sz w:val="12"/>
          <w:szCs w:val="12"/>
        </w:rPr>
      </w:pPr>
      <w:r w:rsidRPr="007C153E">
        <w:rPr>
          <w:rFonts w:ascii="Times New Roman" w:hAnsi="Times New Roman" w:cs="Times New Roman"/>
          <w:sz w:val="12"/>
          <w:szCs w:val="12"/>
        </w:rPr>
        <w:t xml:space="preserve">Глава сельского поселения Липовка </w:t>
      </w:r>
    </w:p>
    <w:p w:rsidR="007C153E" w:rsidRDefault="007C153E" w:rsidP="007C153E">
      <w:pPr>
        <w:tabs>
          <w:tab w:val="left" w:pos="0"/>
        </w:tabs>
        <w:spacing w:after="0" w:line="240" w:lineRule="auto"/>
        <w:ind w:firstLine="284"/>
        <w:jc w:val="right"/>
        <w:rPr>
          <w:rFonts w:ascii="Times New Roman" w:hAnsi="Times New Roman" w:cs="Times New Roman"/>
          <w:sz w:val="12"/>
          <w:szCs w:val="12"/>
        </w:rPr>
      </w:pPr>
      <w:r w:rsidRPr="007C153E">
        <w:rPr>
          <w:rFonts w:ascii="Times New Roman" w:hAnsi="Times New Roman" w:cs="Times New Roman"/>
          <w:sz w:val="12"/>
          <w:szCs w:val="12"/>
        </w:rPr>
        <w:t xml:space="preserve">муниципального района Сергиевский                                </w:t>
      </w:r>
    </w:p>
    <w:p w:rsidR="007C153E" w:rsidRDefault="007C153E" w:rsidP="007C153E">
      <w:pPr>
        <w:tabs>
          <w:tab w:val="left" w:pos="0"/>
        </w:tabs>
        <w:spacing w:after="0" w:line="240" w:lineRule="auto"/>
        <w:ind w:firstLine="284"/>
        <w:jc w:val="right"/>
        <w:rPr>
          <w:rFonts w:ascii="Times New Roman" w:hAnsi="Times New Roman" w:cs="Times New Roman"/>
          <w:sz w:val="12"/>
          <w:szCs w:val="12"/>
        </w:rPr>
      </w:pPr>
      <w:r w:rsidRPr="007C153E">
        <w:rPr>
          <w:rFonts w:ascii="Times New Roman" w:hAnsi="Times New Roman" w:cs="Times New Roman"/>
          <w:sz w:val="12"/>
          <w:szCs w:val="12"/>
        </w:rPr>
        <w:t xml:space="preserve">      С.И. Вершинин </w:t>
      </w:r>
    </w:p>
    <w:p w:rsidR="007C153E" w:rsidRPr="00194F0B" w:rsidRDefault="007C153E" w:rsidP="007C153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7C153E" w:rsidRDefault="007C153E" w:rsidP="007C153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Липовка</w:t>
      </w:r>
    </w:p>
    <w:p w:rsidR="007C153E" w:rsidRDefault="007C153E" w:rsidP="007C15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7C153E" w:rsidRDefault="007C153E" w:rsidP="007C15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7C153E" w:rsidRPr="00194F0B" w:rsidRDefault="007C153E" w:rsidP="007C15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7C153E" w:rsidRDefault="007C153E" w:rsidP="007C15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№48</w:t>
      </w:r>
    </w:p>
    <w:p w:rsidR="000406EA" w:rsidRPr="000406EA" w:rsidRDefault="000406EA" w:rsidP="000406EA">
      <w:pPr>
        <w:tabs>
          <w:tab w:val="left" w:pos="0"/>
        </w:tabs>
        <w:spacing w:after="0" w:line="240" w:lineRule="auto"/>
        <w:ind w:firstLine="284"/>
        <w:jc w:val="center"/>
        <w:rPr>
          <w:rFonts w:ascii="Times New Roman" w:hAnsi="Times New Roman" w:cs="Times New Roman"/>
          <w:sz w:val="12"/>
          <w:szCs w:val="12"/>
        </w:rPr>
      </w:pPr>
      <w:r w:rsidRPr="000406EA">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№55 от 29.12.18г.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2019-2021гг.</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ПОСТАНОВЛЯЕТ:</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2019-2021гг. (далее - Программа) следующего содержания:</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Общий объем финансирования программы в 2019-2021 годах:</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всего – 1269,31758 тыс. рублей</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в том числе:</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2019 год – 416,57154 тыс. рублей;</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2020 год – 432,46568 тыс. рублей;</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20</w:t>
      </w:r>
      <w:r>
        <w:rPr>
          <w:rFonts w:ascii="Times New Roman" w:hAnsi="Times New Roman" w:cs="Times New Roman"/>
          <w:sz w:val="12"/>
          <w:szCs w:val="12"/>
        </w:rPr>
        <w:t>21 год – 420,28036 тыс. рублей.</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1.2. Приложение №1 к Программе изложить в редакции согласно приложению</w:t>
      </w:r>
      <w:r>
        <w:rPr>
          <w:rFonts w:ascii="Times New Roman" w:hAnsi="Times New Roman" w:cs="Times New Roman"/>
          <w:sz w:val="12"/>
          <w:szCs w:val="12"/>
        </w:rPr>
        <w:t xml:space="preserve"> №1 к настоящему Постановлению.</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406EA" w:rsidRPr="000406EA" w:rsidRDefault="000406EA" w:rsidP="000406EA">
      <w:pPr>
        <w:tabs>
          <w:tab w:val="left" w:pos="0"/>
        </w:tabs>
        <w:spacing w:after="0" w:line="240" w:lineRule="auto"/>
        <w:ind w:firstLine="284"/>
        <w:jc w:val="right"/>
        <w:rPr>
          <w:rFonts w:ascii="Times New Roman" w:hAnsi="Times New Roman" w:cs="Times New Roman"/>
          <w:sz w:val="12"/>
          <w:szCs w:val="12"/>
        </w:rPr>
      </w:pPr>
      <w:r w:rsidRPr="000406EA">
        <w:rPr>
          <w:rFonts w:ascii="Times New Roman" w:hAnsi="Times New Roman" w:cs="Times New Roman"/>
          <w:sz w:val="12"/>
          <w:szCs w:val="12"/>
        </w:rPr>
        <w:t xml:space="preserve">Глава сельского поселения Липовка  </w:t>
      </w:r>
    </w:p>
    <w:p w:rsidR="000406EA" w:rsidRDefault="000406EA" w:rsidP="000406EA">
      <w:pPr>
        <w:tabs>
          <w:tab w:val="left" w:pos="0"/>
        </w:tabs>
        <w:spacing w:after="0" w:line="240" w:lineRule="auto"/>
        <w:ind w:firstLine="284"/>
        <w:jc w:val="right"/>
        <w:rPr>
          <w:rFonts w:ascii="Times New Roman" w:hAnsi="Times New Roman" w:cs="Times New Roman"/>
          <w:sz w:val="12"/>
          <w:szCs w:val="12"/>
        </w:rPr>
      </w:pPr>
      <w:r w:rsidRPr="000406EA">
        <w:rPr>
          <w:rFonts w:ascii="Times New Roman" w:hAnsi="Times New Roman" w:cs="Times New Roman"/>
          <w:sz w:val="12"/>
          <w:szCs w:val="12"/>
        </w:rPr>
        <w:t xml:space="preserve">муниципального района Сергиевский             </w:t>
      </w:r>
    </w:p>
    <w:p w:rsidR="000406EA" w:rsidRPr="000406EA" w:rsidRDefault="000406EA" w:rsidP="000406EA">
      <w:pPr>
        <w:tabs>
          <w:tab w:val="left" w:pos="0"/>
        </w:tabs>
        <w:spacing w:after="0" w:line="240" w:lineRule="auto"/>
        <w:ind w:firstLine="284"/>
        <w:jc w:val="right"/>
        <w:rPr>
          <w:rFonts w:ascii="Times New Roman" w:hAnsi="Times New Roman" w:cs="Times New Roman"/>
          <w:sz w:val="12"/>
          <w:szCs w:val="12"/>
        </w:rPr>
      </w:pPr>
      <w:r w:rsidRPr="000406EA">
        <w:rPr>
          <w:rFonts w:ascii="Times New Roman" w:hAnsi="Times New Roman" w:cs="Times New Roman"/>
          <w:sz w:val="12"/>
          <w:szCs w:val="12"/>
        </w:rPr>
        <w:t xml:space="preserve">                            </w:t>
      </w:r>
      <w:proofErr w:type="spellStart"/>
      <w:r w:rsidRPr="000406EA">
        <w:rPr>
          <w:rFonts w:ascii="Times New Roman" w:hAnsi="Times New Roman" w:cs="Times New Roman"/>
          <w:sz w:val="12"/>
          <w:szCs w:val="12"/>
        </w:rPr>
        <w:t>С.И.Вершинин</w:t>
      </w:r>
      <w:proofErr w:type="spellEnd"/>
      <w:r w:rsidRPr="000406EA">
        <w:rPr>
          <w:rFonts w:ascii="Times New Roman" w:hAnsi="Times New Roman" w:cs="Times New Roman"/>
          <w:sz w:val="12"/>
          <w:szCs w:val="12"/>
        </w:rPr>
        <w:t xml:space="preserve"> </w:t>
      </w:r>
    </w:p>
    <w:p w:rsidR="000406EA" w:rsidRPr="000406EA" w:rsidRDefault="000406EA" w:rsidP="000406EA">
      <w:pPr>
        <w:tabs>
          <w:tab w:val="left" w:pos="0"/>
        </w:tabs>
        <w:spacing w:after="0" w:line="240" w:lineRule="auto"/>
        <w:jc w:val="both"/>
        <w:rPr>
          <w:rFonts w:ascii="Times New Roman" w:hAnsi="Times New Roman" w:cs="Times New Roman"/>
          <w:sz w:val="12"/>
          <w:szCs w:val="12"/>
        </w:rPr>
      </w:pPr>
    </w:p>
    <w:p w:rsidR="000406EA" w:rsidRPr="000406EA" w:rsidRDefault="000406EA" w:rsidP="000406EA">
      <w:pPr>
        <w:tabs>
          <w:tab w:val="left" w:pos="0"/>
        </w:tabs>
        <w:spacing w:after="0" w:line="240" w:lineRule="auto"/>
        <w:ind w:firstLine="284"/>
        <w:jc w:val="right"/>
        <w:rPr>
          <w:rFonts w:ascii="Times New Roman" w:hAnsi="Times New Roman" w:cs="Times New Roman"/>
          <w:sz w:val="12"/>
          <w:szCs w:val="12"/>
        </w:rPr>
      </w:pPr>
      <w:r w:rsidRPr="000406EA">
        <w:rPr>
          <w:rFonts w:ascii="Times New Roman" w:hAnsi="Times New Roman" w:cs="Times New Roman"/>
          <w:sz w:val="12"/>
          <w:szCs w:val="12"/>
        </w:rPr>
        <w:t>Приложение №1</w:t>
      </w:r>
    </w:p>
    <w:p w:rsidR="000406EA" w:rsidRPr="000406EA" w:rsidRDefault="000406EA" w:rsidP="000406EA">
      <w:pPr>
        <w:tabs>
          <w:tab w:val="left" w:pos="0"/>
        </w:tabs>
        <w:spacing w:after="0" w:line="240" w:lineRule="auto"/>
        <w:ind w:firstLine="284"/>
        <w:jc w:val="right"/>
        <w:rPr>
          <w:rFonts w:ascii="Times New Roman" w:hAnsi="Times New Roman" w:cs="Times New Roman"/>
          <w:sz w:val="12"/>
          <w:szCs w:val="12"/>
        </w:rPr>
      </w:pPr>
      <w:r w:rsidRPr="000406EA">
        <w:rPr>
          <w:rFonts w:ascii="Times New Roman" w:hAnsi="Times New Roman" w:cs="Times New Roman"/>
          <w:sz w:val="12"/>
          <w:szCs w:val="12"/>
        </w:rPr>
        <w:t>к Постановлению администрации</w:t>
      </w:r>
    </w:p>
    <w:p w:rsidR="000406EA" w:rsidRPr="000406EA" w:rsidRDefault="000406EA" w:rsidP="000406EA">
      <w:pPr>
        <w:tabs>
          <w:tab w:val="left" w:pos="0"/>
        </w:tabs>
        <w:spacing w:after="0" w:line="240" w:lineRule="auto"/>
        <w:ind w:firstLine="284"/>
        <w:jc w:val="right"/>
        <w:rPr>
          <w:rFonts w:ascii="Times New Roman" w:hAnsi="Times New Roman" w:cs="Times New Roman"/>
          <w:sz w:val="12"/>
          <w:szCs w:val="12"/>
        </w:rPr>
      </w:pPr>
      <w:r w:rsidRPr="000406EA">
        <w:rPr>
          <w:rFonts w:ascii="Times New Roman" w:hAnsi="Times New Roman" w:cs="Times New Roman"/>
          <w:sz w:val="12"/>
          <w:szCs w:val="12"/>
        </w:rPr>
        <w:t>сельского поселения Липовка</w:t>
      </w:r>
    </w:p>
    <w:p w:rsidR="000406EA" w:rsidRPr="000406EA" w:rsidRDefault="000406EA" w:rsidP="000406EA">
      <w:pPr>
        <w:tabs>
          <w:tab w:val="left" w:pos="0"/>
        </w:tabs>
        <w:spacing w:after="0" w:line="240" w:lineRule="auto"/>
        <w:ind w:firstLine="284"/>
        <w:jc w:val="right"/>
        <w:rPr>
          <w:rFonts w:ascii="Times New Roman" w:hAnsi="Times New Roman" w:cs="Times New Roman"/>
          <w:sz w:val="12"/>
          <w:szCs w:val="12"/>
        </w:rPr>
      </w:pPr>
      <w:r w:rsidRPr="000406EA">
        <w:rPr>
          <w:rFonts w:ascii="Times New Roman" w:hAnsi="Times New Roman" w:cs="Times New Roman"/>
          <w:sz w:val="12"/>
          <w:szCs w:val="12"/>
        </w:rPr>
        <w:t xml:space="preserve">муниципального района Сергиевский </w:t>
      </w:r>
    </w:p>
    <w:p w:rsidR="000406EA" w:rsidRPr="000406EA" w:rsidRDefault="000406EA" w:rsidP="000406E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19 октября 2021г.</w:t>
      </w:r>
    </w:p>
    <w:p w:rsidR="000406EA" w:rsidRDefault="000406EA" w:rsidP="000406EA">
      <w:pPr>
        <w:tabs>
          <w:tab w:val="left" w:pos="0"/>
        </w:tabs>
        <w:spacing w:after="0" w:line="240" w:lineRule="auto"/>
        <w:ind w:firstLine="284"/>
        <w:jc w:val="center"/>
        <w:rPr>
          <w:rFonts w:ascii="Times New Roman" w:hAnsi="Times New Roman" w:cs="Times New Roman"/>
          <w:sz w:val="12"/>
          <w:szCs w:val="12"/>
        </w:rPr>
      </w:pPr>
      <w:r w:rsidRPr="000406EA">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 годы</w:t>
      </w:r>
    </w:p>
    <w:tbl>
      <w:tblPr>
        <w:tblW w:w="5000" w:type="pct"/>
        <w:tblLook w:val="04A0" w:firstRow="1" w:lastRow="0" w:firstColumn="1" w:lastColumn="0" w:noHBand="0" w:noVBand="1"/>
      </w:tblPr>
      <w:tblGrid>
        <w:gridCol w:w="378"/>
        <w:gridCol w:w="1446"/>
        <w:gridCol w:w="1070"/>
        <w:gridCol w:w="800"/>
        <w:gridCol w:w="726"/>
        <w:gridCol w:w="726"/>
        <w:gridCol w:w="726"/>
        <w:gridCol w:w="786"/>
        <w:gridCol w:w="1071"/>
      </w:tblGrid>
      <w:tr w:rsidR="000406EA" w:rsidRPr="000406EA" w:rsidTr="000406EA">
        <w:trPr>
          <w:trHeight w:val="70"/>
          <w:tblHeader/>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 xml:space="preserve">№ </w:t>
            </w:r>
            <w:proofErr w:type="gramStart"/>
            <w:r w:rsidRPr="000406EA">
              <w:rPr>
                <w:rFonts w:ascii="Times New Roman" w:hAnsi="Times New Roman" w:cs="Times New Roman"/>
                <w:sz w:val="12"/>
                <w:szCs w:val="12"/>
              </w:rPr>
              <w:t>п</w:t>
            </w:r>
            <w:proofErr w:type="gramEnd"/>
            <w:r w:rsidRPr="000406EA">
              <w:rPr>
                <w:rFonts w:ascii="Times New Roman" w:hAnsi="Times New Roman" w:cs="Times New Roman"/>
                <w:sz w:val="12"/>
                <w:szCs w:val="12"/>
              </w:rPr>
              <w:t>/п</w:t>
            </w:r>
          </w:p>
        </w:tc>
        <w:tc>
          <w:tcPr>
            <w:tcW w:w="1377" w:type="pct"/>
            <w:vMerge w:val="restar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Наименование мероприятия</w:t>
            </w: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Ответственные исполнители (соисполнители)</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Срок реализации</w:t>
            </w:r>
          </w:p>
        </w:tc>
        <w:tc>
          <w:tcPr>
            <w:tcW w:w="1660" w:type="pct"/>
            <w:gridSpan w:val="4"/>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Объем финансирования по годам, тыс. рублей</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Источники финансирования</w:t>
            </w:r>
          </w:p>
        </w:tc>
      </w:tr>
      <w:tr w:rsidR="000406EA" w:rsidRPr="000406EA" w:rsidTr="000406EA">
        <w:trPr>
          <w:trHeight w:val="70"/>
          <w:tblHeader/>
        </w:trPr>
        <w:tc>
          <w:tcPr>
            <w:tcW w:w="238" w:type="pct"/>
            <w:vMerge/>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p>
        </w:tc>
        <w:tc>
          <w:tcPr>
            <w:tcW w:w="1377" w:type="pct"/>
            <w:vMerge/>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2019</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2020</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Всего</w:t>
            </w: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p>
        </w:tc>
      </w:tr>
      <w:tr w:rsidR="000406EA" w:rsidRPr="000406EA" w:rsidTr="000406EA">
        <w:trPr>
          <w:trHeight w:val="70"/>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1</w:t>
            </w:r>
          </w:p>
        </w:tc>
        <w:tc>
          <w:tcPr>
            <w:tcW w:w="1377"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7"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Администрация сельского поселения Липовка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45,00000</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45,00000</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41,52000</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b/>
                <w:sz w:val="12"/>
                <w:szCs w:val="12"/>
              </w:rPr>
            </w:pPr>
            <w:r w:rsidRPr="000406EA">
              <w:rPr>
                <w:rFonts w:ascii="Times New Roman" w:hAnsi="Times New Roman" w:cs="Times New Roman"/>
                <w:b/>
                <w:sz w:val="12"/>
                <w:szCs w:val="12"/>
              </w:rPr>
              <w:t>131,52000</w:t>
            </w:r>
          </w:p>
        </w:tc>
        <w:tc>
          <w:tcPr>
            <w:tcW w:w="621"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Бюджет поселения</w:t>
            </w:r>
          </w:p>
        </w:tc>
      </w:tr>
      <w:tr w:rsidR="000406EA" w:rsidRPr="000406EA" w:rsidTr="000406EA">
        <w:trPr>
          <w:trHeight w:val="70"/>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2</w:t>
            </w:r>
          </w:p>
        </w:tc>
        <w:tc>
          <w:tcPr>
            <w:tcW w:w="1377"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7"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Администрация сельского поселения Липовка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354,55800</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369,58572</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360,45750</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b/>
                <w:sz w:val="12"/>
                <w:szCs w:val="12"/>
              </w:rPr>
            </w:pPr>
            <w:r w:rsidRPr="000406EA">
              <w:rPr>
                <w:rFonts w:ascii="Times New Roman" w:hAnsi="Times New Roman" w:cs="Times New Roman"/>
                <w:b/>
                <w:sz w:val="12"/>
                <w:szCs w:val="12"/>
              </w:rPr>
              <w:t>1084,60122</w:t>
            </w:r>
          </w:p>
        </w:tc>
        <w:tc>
          <w:tcPr>
            <w:tcW w:w="621"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Бюджет поселения</w:t>
            </w:r>
          </w:p>
        </w:tc>
      </w:tr>
      <w:tr w:rsidR="000406EA" w:rsidRPr="000406EA" w:rsidTr="000406EA">
        <w:trPr>
          <w:trHeight w:val="70"/>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3</w:t>
            </w:r>
          </w:p>
        </w:tc>
        <w:tc>
          <w:tcPr>
            <w:tcW w:w="1377"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7"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Администрация сельского поселения Липовка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6,08815</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6,34621</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6,27185</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b/>
                <w:sz w:val="12"/>
                <w:szCs w:val="12"/>
              </w:rPr>
            </w:pPr>
            <w:r w:rsidRPr="000406EA">
              <w:rPr>
                <w:rFonts w:ascii="Times New Roman" w:hAnsi="Times New Roman" w:cs="Times New Roman"/>
                <w:b/>
                <w:sz w:val="12"/>
                <w:szCs w:val="12"/>
              </w:rPr>
              <w:t>18,70621</w:t>
            </w:r>
          </w:p>
        </w:tc>
        <w:tc>
          <w:tcPr>
            <w:tcW w:w="621"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Бюджет поселения</w:t>
            </w:r>
          </w:p>
        </w:tc>
      </w:tr>
      <w:tr w:rsidR="000406EA" w:rsidRPr="000406EA" w:rsidTr="000406EA">
        <w:trPr>
          <w:trHeight w:val="70"/>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4</w:t>
            </w:r>
          </w:p>
        </w:tc>
        <w:tc>
          <w:tcPr>
            <w:tcW w:w="1377"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37"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Администрация Сельского поселения Липовка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10,92539</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11,533,75</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12,03101</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b/>
                <w:sz w:val="12"/>
                <w:szCs w:val="12"/>
              </w:rPr>
            </w:pPr>
            <w:r w:rsidRPr="000406EA">
              <w:rPr>
                <w:rFonts w:ascii="Times New Roman" w:hAnsi="Times New Roman" w:cs="Times New Roman"/>
                <w:b/>
                <w:sz w:val="12"/>
                <w:szCs w:val="12"/>
              </w:rPr>
              <w:t>34,49015</w:t>
            </w:r>
          </w:p>
        </w:tc>
        <w:tc>
          <w:tcPr>
            <w:tcW w:w="621"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sz w:val="12"/>
                <w:szCs w:val="12"/>
              </w:rPr>
            </w:pPr>
            <w:r w:rsidRPr="000406EA">
              <w:rPr>
                <w:rFonts w:ascii="Times New Roman" w:hAnsi="Times New Roman" w:cs="Times New Roman"/>
                <w:sz w:val="12"/>
                <w:szCs w:val="12"/>
              </w:rPr>
              <w:t>Бюджет поселения</w:t>
            </w:r>
          </w:p>
        </w:tc>
      </w:tr>
      <w:tr w:rsidR="000406EA" w:rsidRPr="000406EA" w:rsidTr="000406EA">
        <w:trPr>
          <w:trHeight w:val="70"/>
          <w:tblHeader/>
        </w:trPr>
        <w:tc>
          <w:tcPr>
            <w:tcW w:w="238" w:type="pct"/>
            <w:tcBorders>
              <w:top w:val="single" w:sz="4" w:space="0" w:color="auto"/>
              <w:left w:val="single" w:sz="4" w:space="0" w:color="auto"/>
              <w:bottom w:val="single" w:sz="4" w:space="0" w:color="auto"/>
              <w:right w:val="single" w:sz="4" w:space="0" w:color="auto"/>
            </w:tcBorders>
            <w:vAlign w:val="center"/>
          </w:tcPr>
          <w:p w:rsidR="000406EA" w:rsidRPr="000406EA" w:rsidRDefault="000406EA" w:rsidP="000406EA">
            <w:pPr>
              <w:spacing w:after="0" w:line="240" w:lineRule="auto"/>
              <w:jc w:val="center"/>
              <w:rPr>
                <w:rFonts w:ascii="Times New Roman" w:hAnsi="Times New Roman" w:cs="Times New Roman"/>
                <w:sz w:val="12"/>
                <w:szCs w:val="12"/>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b/>
                <w:sz w:val="12"/>
                <w:szCs w:val="12"/>
              </w:rPr>
            </w:pPr>
            <w:r w:rsidRPr="000406EA">
              <w:rPr>
                <w:rFonts w:ascii="Times New Roman" w:hAnsi="Times New Roman" w:cs="Times New Roman"/>
                <w:b/>
                <w:sz w:val="12"/>
                <w:szCs w:val="12"/>
              </w:rPr>
              <w:t>ИТОГО</w:t>
            </w:r>
          </w:p>
        </w:tc>
        <w:tc>
          <w:tcPr>
            <w:tcW w:w="737" w:type="pct"/>
            <w:tcBorders>
              <w:top w:val="single" w:sz="4" w:space="0" w:color="auto"/>
              <w:left w:val="single" w:sz="4" w:space="0" w:color="auto"/>
              <w:bottom w:val="single" w:sz="4" w:space="0" w:color="auto"/>
              <w:right w:val="single" w:sz="4" w:space="0" w:color="auto"/>
            </w:tcBorders>
            <w:vAlign w:val="center"/>
          </w:tcPr>
          <w:p w:rsidR="000406EA" w:rsidRPr="000406EA" w:rsidRDefault="000406EA" w:rsidP="000406EA">
            <w:pPr>
              <w:spacing w:after="0" w:line="240" w:lineRule="auto"/>
              <w:jc w:val="center"/>
              <w:rPr>
                <w:rFonts w:ascii="Times New Roman" w:hAnsi="Times New Roman" w:cs="Times New Roman"/>
                <w:b/>
                <w:sz w:val="12"/>
                <w:szCs w:val="12"/>
              </w:rPr>
            </w:pPr>
          </w:p>
        </w:tc>
        <w:tc>
          <w:tcPr>
            <w:tcW w:w="368" w:type="pct"/>
            <w:tcBorders>
              <w:top w:val="single" w:sz="4" w:space="0" w:color="auto"/>
              <w:left w:val="single" w:sz="4" w:space="0" w:color="auto"/>
              <w:bottom w:val="single" w:sz="4" w:space="0" w:color="auto"/>
              <w:right w:val="single" w:sz="4" w:space="0" w:color="auto"/>
            </w:tcBorders>
            <w:vAlign w:val="center"/>
          </w:tcPr>
          <w:p w:rsidR="000406EA" w:rsidRPr="000406EA" w:rsidRDefault="000406EA" w:rsidP="000406EA">
            <w:pPr>
              <w:spacing w:after="0" w:line="240" w:lineRule="auto"/>
              <w:jc w:val="center"/>
              <w:rPr>
                <w:rFonts w:ascii="Times New Roman" w:hAnsi="Times New Roman" w:cs="Times New Roman"/>
                <w:b/>
                <w:sz w:val="12"/>
                <w:szCs w:val="1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b/>
                <w:sz w:val="12"/>
                <w:szCs w:val="12"/>
              </w:rPr>
            </w:pPr>
            <w:r w:rsidRPr="000406EA">
              <w:rPr>
                <w:rFonts w:ascii="Times New Roman" w:hAnsi="Times New Roman" w:cs="Times New Roman"/>
                <w:b/>
                <w:sz w:val="12"/>
                <w:szCs w:val="12"/>
              </w:rPr>
              <w:t>416,57154</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b/>
                <w:sz w:val="12"/>
                <w:szCs w:val="12"/>
              </w:rPr>
            </w:pPr>
            <w:r w:rsidRPr="000406EA">
              <w:rPr>
                <w:rFonts w:ascii="Times New Roman" w:hAnsi="Times New Roman" w:cs="Times New Roman"/>
                <w:b/>
                <w:sz w:val="12"/>
                <w:szCs w:val="12"/>
              </w:rPr>
              <w:t>432,46568</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b/>
                <w:sz w:val="12"/>
                <w:szCs w:val="12"/>
              </w:rPr>
            </w:pPr>
            <w:r w:rsidRPr="000406EA">
              <w:rPr>
                <w:rFonts w:ascii="Times New Roman" w:hAnsi="Times New Roman" w:cs="Times New Roman"/>
                <w:b/>
                <w:sz w:val="12"/>
                <w:szCs w:val="12"/>
              </w:rPr>
              <w:t>420,28036</w:t>
            </w:r>
          </w:p>
        </w:tc>
        <w:tc>
          <w:tcPr>
            <w:tcW w:w="415" w:type="pct"/>
            <w:tcBorders>
              <w:top w:val="single" w:sz="4" w:space="0" w:color="auto"/>
              <w:left w:val="single" w:sz="4" w:space="0" w:color="auto"/>
              <w:bottom w:val="single" w:sz="4" w:space="0" w:color="auto"/>
              <w:right w:val="single" w:sz="4" w:space="0" w:color="auto"/>
            </w:tcBorders>
            <w:vAlign w:val="center"/>
            <w:hideMark/>
          </w:tcPr>
          <w:p w:rsidR="000406EA" w:rsidRPr="000406EA" w:rsidRDefault="000406EA" w:rsidP="000406EA">
            <w:pPr>
              <w:spacing w:after="0" w:line="240" w:lineRule="auto"/>
              <w:jc w:val="center"/>
              <w:rPr>
                <w:rFonts w:ascii="Times New Roman" w:hAnsi="Times New Roman" w:cs="Times New Roman"/>
                <w:b/>
                <w:sz w:val="12"/>
                <w:szCs w:val="12"/>
              </w:rPr>
            </w:pPr>
            <w:r w:rsidRPr="000406EA">
              <w:rPr>
                <w:rFonts w:ascii="Times New Roman" w:hAnsi="Times New Roman" w:cs="Times New Roman"/>
                <w:b/>
                <w:sz w:val="12"/>
                <w:szCs w:val="12"/>
              </w:rPr>
              <w:t>1269,31758</w:t>
            </w:r>
          </w:p>
        </w:tc>
        <w:tc>
          <w:tcPr>
            <w:tcW w:w="621" w:type="pct"/>
            <w:tcBorders>
              <w:top w:val="single" w:sz="4" w:space="0" w:color="auto"/>
              <w:left w:val="single" w:sz="4" w:space="0" w:color="auto"/>
              <w:bottom w:val="single" w:sz="4" w:space="0" w:color="auto"/>
              <w:right w:val="single" w:sz="4" w:space="0" w:color="auto"/>
            </w:tcBorders>
            <w:vAlign w:val="center"/>
          </w:tcPr>
          <w:p w:rsidR="000406EA" w:rsidRPr="000406EA" w:rsidRDefault="000406EA" w:rsidP="000406EA">
            <w:pPr>
              <w:spacing w:after="0" w:line="240" w:lineRule="auto"/>
              <w:jc w:val="center"/>
              <w:rPr>
                <w:rFonts w:ascii="Times New Roman" w:hAnsi="Times New Roman" w:cs="Times New Roman"/>
                <w:sz w:val="12"/>
                <w:szCs w:val="12"/>
              </w:rPr>
            </w:pPr>
          </w:p>
        </w:tc>
      </w:tr>
    </w:tbl>
    <w:p w:rsidR="000406EA" w:rsidRDefault="000406EA" w:rsidP="005C4CCE">
      <w:pPr>
        <w:tabs>
          <w:tab w:val="left" w:pos="0"/>
        </w:tabs>
        <w:spacing w:after="0" w:line="240" w:lineRule="auto"/>
        <w:ind w:firstLine="284"/>
        <w:rPr>
          <w:rFonts w:ascii="Times New Roman" w:hAnsi="Times New Roman" w:cs="Times New Roman"/>
          <w:sz w:val="12"/>
          <w:szCs w:val="12"/>
        </w:rPr>
      </w:pPr>
    </w:p>
    <w:p w:rsidR="000406EA" w:rsidRPr="00194F0B" w:rsidRDefault="007C153E" w:rsidP="000406EA">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7C153E" w:rsidRDefault="007C153E" w:rsidP="007C153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Липовка</w:t>
      </w:r>
    </w:p>
    <w:p w:rsidR="007C153E" w:rsidRDefault="007C153E" w:rsidP="007C15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7C153E" w:rsidRDefault="007C153E" w:rsidP="007C15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7C153E" w:rsidRPr="00194F0B" w:rsidRDefault="007C153E" w:rsidP="007C15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7C153E" w:rsidRDefault="007C153E" w:rsidP="007C15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№49</w:t>
      </w:r>
    </w:p>
    <w:p w:rsidR="000406EA" w:rsidRPr="000406EA" w:rsidRDefault="000406EA" w:rsidP="000406EA">
      <w:pPr>
        <w:tabs>
          <w:tab w:val="left" w:pos="0"/>
        </w:tabs>
        <w:spacing w:after="0" w:line="240" w:lineRule="auto"/>
        <w:ind w:firstLine="284"/>
        <w:jc w:val="center"/>
        <w:rPr>
          <w:rFonts w:ascii="Times New Roman" w:hAnsi="Times New Roman" w:cs="Times New Roman"/>
          <w:sz w:val="12"/>
          <w:szCs w:val="12"/>
        </w:rPr>
      </w:pPr>
      <w:r w:rsidRPr="000406EA">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16 от 26.04.2021г. «Об утверждении муниципальной программы «Развитие физической культуры и спорта на территории сельского поселения Липовка муниципального района Сергиевский» на 2021-2023гг.</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ПОСТАНОВЛЯЕТ:</w:t>
      </w:r>
    </w:p>
    <w:p w:rsidR="000406EA" w:rsidRP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№16 от 26.04.2021г. «Об утверждении муниципальной программы «Развитие физической культуры и спорта на территории сельского поселения Липовка муниципального района Сергиевский» на 2021-2023гг. (Далее - Программа) следующего содержания:</w:t>
      </w:r>
    </w:p>
    <w:p w:rsidR="000406EA" w:rsidRDefault="000406EA" w:rsidP="000406EA">
      <w:pPr>
        <w:tabs>
          <w:tab w:val="left" w:pos="0"/>
        </w:tabs>
        <w:spacing w:after="0" w:line="240" w:lineRule="auto"/>
        <w:ind w:firstLine="284"/>
        <w:jc w:val="both"/>
        <w:rPr>
          <w:rFonts w:ascii="Times New Roman" w:hAnsi="Times New Roman" w:cs="Times New Roman"/>
          <w:sz w:val="12"/>
          <w:szCs w:val="12"/>
        </w:rPr>
      </w:pPr>
      <w:r w:rsidRPr="000406EA">
        <w:rPr>
          <w:rFonts w:ascii="Times New Roman" w:hAnsi="Times New Roman" w:cs="Times New Roman"/>
          <w:sz w:val="12"/>
          <w:szCs w:val="12"/>
        </w:rPr>
        <w:t>1.1.В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966"/>
        <w:gridCol w:w="378"/>
        <w:gridCol w:w="1809"/>
        <w:gridCol w:w="1039"/>
        <w:gridCol w:w="927"/>
        <w:gridCol w:w="594"/>
        <w:gridCol w:w="2016"/>
      </w:tblGrid>
      <w:tr w:rsidR="000406EA" w:rsidRPr="000406EA" w:rsidTr="000406EA">
        <w:tc>
          <w:tcPr>
            <w:tcW w:w="625" w:type="pct"/>
            <w:vMerge w:val="restart"/>
            <w:tcBorders>
              <w:top w:val="single" w:sz="4" w:space="0" w:color="000000"/>
              <w:left w:val="single" w:sz="4" w:space="0" w:color="000000"/>
              <w:right w:val="nil"/>
            </w:tcBorders>
            <w:vAlign w:val="center"/>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Наименование бюджета</w:t>
            </w:r>
          </w:p>
        </w:tc>
        <w:tc>
          <w:tcPr>
            <w:tcW w:w="245" w:type="pct"/>
            <w:vMerge w:val="restar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 xml:space="preserve">№ </w:t>
            </w:r>
            <w:proofErr w:type="gramStart"/>
            <w:r w:rsidRPr="000406EA">
              <w:rPr>
                <w:rFonts w:ascii="Times New Roman" w:hAnsi="Times New Roman" w:cs="Times New Roman"/>
                <w:color w:val="000000" w:themeColor="text1"/>
                <w:sz w:val="12"/>
                <w:szCs w:val="12"/>
              </w:rPr>
              <w:t>п</w:t>
            </w:r>
            <w:proofErr w:type="gramEnd"/>
            <w:r w:rsidRPr="000406EA">
              <w:rPr>
                <w:rFonts w:ascii="Times New Roman" w:hAnsi="Times New Roman" w:cs="Times New Roman"/>
                <w:color w:val="000000" w:themeColor="text1"/>
                <w:sz w:val="12"/>
                <w:szCs w:val="12"/>
              </w:rPr>
              <w:t>/п</w:t>
            </w:r>
          </w:p>
        </w:tc>
        <w:tc>
          <w:tcPr>
            <w:tcW w:w="1170" w:type="pct"/>
            <w:vMerge w:val="restar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Наименование мероприятия</w:t>
            </w:r>
          </w:p>
        </w:tc>
        <w:tc>
          <w:tcPr>
            <w:tcW w:w="1656" w:type="pct"/>
            <w:gridSpan w:val="3"/>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 xml:space="preserve">Планируемый объем финансирования, </w:t>
            </w:r>
            <w:proofErr w:type="spellStart"/>
            <w:r w:rsidRPr="000406EA">
              <w:rPr>
                <w:rFonts w:ascii="Times New Roman" w:hAnsi="Times New Roman" w:cs="Times New Roman"/>
                <w:color w:val="000000" w:themeColor="text1"/>
                <w:sz w:val="12"/>
                <w:szCs w:val="12"/>
              </w:rPr>
              <w:t>тыс</w:t>
            </w:r>
            <w:proofErr w:type="gramStart"/>
            <w:r w:rsidRPr="000406EA">
              <w:rPr>
                <w:rFonts w:ascii="Times New Roman" w:hAnsi="Times New Roman" w:cs="Times New Roman"/>
                <w:color w:val="000000" w:themeColor="text1"/>
                <w:sz w:val="12"/>
                <w:szCs w:val="12"/>
              </w:rPr>
              <w:t>.р</w:t>
            </w:r>
            <w:proofErr w:type="gramEnd"/>
            <w:r w:rsidRPr="000406EA">
              <w:rPr>
                <w:rFonts w:ascii="Times New Roman" w:hAnsi="Times New Roman" w:cs="Times New Roman"/>
                <w:color w:val="000000" w:themeColor="text1"/>
                <w:sz w:val="12"/>
                <w:szCs w:val="12"/>
              </w:rPr>
              <w:t>ублей</w:t>
            </w:r>
            <w:proofErr w:type="spellEnd"/>
          </w:p>
        </w:tc>
        <w:tc>
          <w:tcPr>
            <w:tcW w:w="1304" w:type="pct"/>
            <w:vMerge w:val="restart"/>
            <w:tcBorders>
              <w:top w:val="single" w:sz="4" w:space="0" w:color="000000"/>
              <w:left w:val="single" w:sz="4" w:space="0" w:color="000000"/>
              <w:right w:val="single" w:sz="4" w:space="0" w:color="000000"/>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Исполнитель мероприятия</w:t>
            </w:r>
          </w:p>
        </w:tc>
      </w:tr>
      <w:tr w:rsidR="000406EA" w:rsidRPr="000406EA" w:rsidTr="000406EA">
        <w:tc>
          <w:tcPr>
            <w:tcW w:w="625" w:type="pct"/>
            <w:vMerge/>
            <w:tcBorders>
              <w:left w:val="single" w:sz="4" w:space="0" w:color="000000"/>
              <w:bottom w:val="single" w:sz="4" w:space="0" w:color="000000"/>
              <w:right w:val="nil"/>
            </w:tcBorders>
            <w:vAlign w:val="center"/>
          </w:tcPr>
          <w:p w:rsidR="000406EA" w:rsidRPr="000406EA" w:rsidRDefault="000406EA" w:rsidP="000406EA">
            <w:pPr>
              <w:spacing w:after="0" w:line="240" w:lineRule="auto"/>
              <w:jc w:val="center"/>
              <w:rPr>
                <w:rFonts w:ascii="Times New Roman" w:hAnsi="Times New Roman" w:cs="Times New Roman"/>
                <w:color w:val="000000" w:themeColor="text1"/>
                <w:sz w:val="12"/>
                <w:szCs w:val="12"/>
              </w:rPr>
            </w:pPr>
          </w:p>
        </w:tc>
        <w:tc>
          <w:tcPr>
            <w:tcW w:w="245" w:type="pct"/>
            <w:vMerge/>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pacing w:after="0" w:line="240" w:lineRule="auto"/>
              <w:jc w:val="center"/>
              <w:rPr>
                <w:rFonts w:ascii="Times New Roman" w:hAnsi="Times New Roman" w:cs="Times New Roman"/>
                <w:color w:val="000000" w:themeColor="text1"/>
                <w:sz w:val="12"/>
                <w:szCs w:val="12"/>
              </w:rPr>
            </w:pPr>
          </w:p>
        </w:tc>
        <w:tc>
          <w:tcPr>
            <w:tcW w:w="1170" w:type="pct"/>
            <w:vMerge/>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pacing w:after="0" w:line="240" w:lineRule="auto"/>
              <w:jc w:val="center"/>
              <w:rPr>
                <w:rFonts w:ascii="Times New Roman" w:hAnsi="Times New Roman" w:cs="Times New Roman"/>
                <w:color w:val="000000" w:themeColor="text1"/>
                <w:sz w:val="12"/>
                <w:szCs w:val="12"/>
              </w:rPr>
            </w:pPr>
          </w:p>
        </w:tc>
        <w:tc>
          <w:tcPr>
            <w:tcW w:w="672"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2021</w:t>
            </w:r>
          </w:p>
        </w:tc>
        <w:tc>
          <w:tcPr>
            <w:tcW w:w="600"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2022</w:t>
            </w:r>
          </w:p>
        </w:tc>
        <w:tc>
          <w:tcPr>
            <w:tcW w:w="384"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2023</w:t>
            </w:r>
          </w:p>
        </w:tc>
        <w:tc>
          <w:tcPr>
            <w:tcW w:w="1304" w:type="pct"/>
            <w:vMerge/>
            <w:tcBorders>
              <w:left w:val="single" w:sz="4" w:space="0" w:color="000000"/>
              <w:bottom w:val="single" w:sz="4" w:space="0" w:color="000000"/>
              <w:right w:val="single" w:sz="4" w:space="0" w:color="000000"/>
            </w:tcBorders>
            <w:vAlign w:val="center"/>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p>
        </w:tc>
      </w:tr>
      <w:tr w:rsidR="00B928FA" w:rsidRPr="000406EA" w:rsidTr="000406EA">
        <w:trPr>
          <w:cantSplit/>
          <w:trHeight w:val="70"/>
        </w:trPr>
        <w:tc>
          <w:tcPr>
            <w:tcW w:w="625" w:type="pct"/>
            <w:vMerge w:val="restart"/>
            <w:tcBorders>
              <w:top w:val="single" w:sz="4" w:space="0" w:color="000000"/>
              <w:left w:val="single" w:sz="4" w:space="0" w:color="000000"/>
              <w:right w:val="nil"/>
            </w:tcBorders>
            <w:vAlign w:val="center"/>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Областной бюджет</w:t>
            </w:r>
          </w:p>
        </w:tc>
        <w:tc>
          <w:tcPr>
            <w:tcW w:w="245"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1</w:t>
            </w:r>
          </w:p>
        </w:tc>
        <w:tc>
          <w:tcPr>
            <w:tcW w:w="1170"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72"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1940,000</w:t>
            </w:r>
          </w:p>
        </w:tc>
        <w:tc>
          <w:tcPr>
            <w:tcW w:w="600"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0,00</w:t>
            </w:r>
          </w:p>
        </w:tc>
        <w:tc>
          <w:tcPr>
            <w:tcW w:w="384"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0,00</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Администрация сельского поселения Липовка</w:t>
            </w:r>
          </w:p>
        </w:tc>
      </w:tr>
      <w:tr w:rsidR="00B928FA" w:rsidRPr="000406EA" w:rsidTr="000406EA">
        <w:trPr>
          <w:trHeight w:val="70"/>
        </w:trPr>
        <w:tc>
          <w:tcPr>
            <w:tcW w:w="625" w:type="pct"/>
            <w:vMerge/>
            <w:tcBorders>
              <w:left w:val="single" w:sz="4" w:space="0" w:color="000000"/>
              <w:bottom w:val="single" w:sz="4" w:space="0" w:color="000000"/>
              <w:right w:val="nil"/>
            </w:tcBorders>
            <w:vAlign w:val="center"/>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p>
        </w:tc>
        <w:tc>
          <w:tcPr>
            <w:tcW w:w="245" w:type="pct"/>
            <w:tcBorders>
              <w:top w:val="single" w:sz="4" w:space="0" w:color="000000"/>
              <w:left w:val="single" w:sz="4" w:space="0" w:color="000000"/>
              <w:bottom w:val="single" w:sz="4" w:space="0" w:color="000000"/>
              <w:right w:val="nil"/>
            </w:tcBorders>
            <w:vAlign w:val="center"/>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p>
        </w:tc>
        <w:tc>
          <w:tcPr>
            <w:tcW w:w="1170"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r w:rsidRPr="000406EA">
              <w:rPr>
                <w:rFonts w:ascii="Times New Roman" w:hAnsi="Times New Roman" w:cs="Times New Roman"/>
                <w:color w:val="000000" w:themeColor="text1"/>
                <w:sz w:val="12"/>
                <w:szCs w:val="12"/>
              </w:rPr>
              <w:t>Всего:</w:t>
            </w:r>
          </w:p>
        </w:tc>
        <w:tc>
          <w:tcPr>
            <w:tcW w:w="672"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b/>
                <w:color w:val="000000" w:themeColor="text1"/>
                <w:sz w:val="12"/>
                <w:szCs w:val="12"/>
              </w:rPr>
            </w:pPr>
            <w:r w:rsidRPr="000406EA">
              <w:rPr>
                <w:rFonts w:ascii="Times New Roman" w:hAnsi="Times New Roman" w:cs="Times New Roman"/>
                <w:b/>
                <w:color w:val="000000" w:themeColor="text1"/>
                <w:sz w:val="12"/>
                <w:szCs w:val="12"/>
              </w:rPr>
              <w:t>1940,000</w:t>
            </w:r>
          </w:p>
        </w:tc>
        <w:tc>
          <w:tcPr>
            <w:tcW w:w="600"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b/>
                <w:color w:val="000000" w:themeColor="text1"/>
                <w:sz w:val="12"/>
                <w:szCs w:val="12"/>
              </w:rPr>
            </w:pPr>
            <w:r w:rsidRPr="000406EA">
              <w:rPr>
                <w:rFonts w:ascii="Times New Roman" w:hAnsi="Times New Roman" w:cs="Times New Roman"/>
                <w:b/>
                <w:color w:val="000000" w:themeColor="text1"/>
                <w:sz w:val="12"/>
                <w:szCs w:val="12"/>
              </w:rPr>
              <w:t>0,00</w:t>
            </w:r>
          </w:p>
        </w:tc>
        <w:tc>
          <w:tcPr>
            <w:tcW w:w="384" w:type="pct"/>
            <w:tcBorders>
              <w:top w:val="single" w:sz="4" w:space="0" w:color="000000"/>
              <w:left w:val="single" w:sz="4" w:space="0" w:color="000000"/>
              <w:bottom w:val="single" w:sz="4" w:space="0" w:color="000000"/>
              <w:right w:val="nil"/>
            </w:tcBorders>
            <w:vAlign w:val="center"/>
            <w:hideMark/>
          </w:tcPr>
          <w:p w:rsidR="000406EA" w:rsidRPr="000406EA" w:rsidRDefault="000406EA" w:rsidP="000406EA">
            <w:pPr>
              <w:snapToGrid w:val="0"/>
              <w:spacing w:after="0" w:line="240" w:lineRule="auto"/>
              <w:jc w:val="center"/>
              <w:rPr>
                <w:rFonts w:ascii="Times New Roman" w:hAnsi="Times New Roman" w:cs="Times New Roman"/>
                <w:b/>
                <w:color w:val="000000" w:themeColor="text1"/>
                <w:sz w:val="12"/>
                <w:szCs w:val="12"/>
              </w:rPr>
            </w:pPr>
            <w:r w:rsidRPr="000406EA">
              <w:rPr>
                <w:rFonts w:ascii="Times New Roman" w:hAnsi="Times New Roman" w:cs="Times New Roman"/>
                <w:b/>
                <w:color w:val="000000" w:themeColor="text1"/>
                <w:sz w:val="12"/>
                <w:szCs w:val="12"/>
              </w:rPr>
              <w:t>0,00</w:t>
            </w:r>
          </w:p>
        </w:tc>
        <w:tc>
          <w:tcPr>
            <w:tcW w:w="1304" w:type="pct"/>
            <w:tcBorders>
              <w:top w:val="single" w:sz="4" w:space="0" w:color="000000"/>
              <w:left w:val="single" w:sz="4" w:space="0" w:color="000000"/>
              <w:bottom w:val="single" w:sz="4" w:space="0" w:color="000000"/>
              <w:right w:val="single" w:sz="4" w:space="0" w:color="000000"/>
            </w:tcBorders>
            <w:vAlign w:val="center"/>
          </w:tcPr>
          <w:p w:rsidR="000406EA" w:rsidRPr="000406EA" w:rsidRDefault="000406EA" w:rsidP="000406EA">
            <w:pPr>
              <w:snapToGrid w:val="0"/>
              <w:spacing w:after="0" w:line="240" w:lineRule="auto"/>
              <w:jc w:val="center"/>
              <w:rPr>
                <w:rFonts w:ascii="Times New Roman" w:hAnsi="Times New Roman" w:cs="Times New Roman"/>
                <w:color w:val="000000" w:themeColor="text1"/>
                <w:sz w:val="12"/>
                <w:szCs w:val="12"/>
              </w:rPr>
            </w:pPr>
          </w:p>
        </w:tc>
      </w:tr>
    </w:tbl>
    <w:p w:rsidR="00881ECD" w:rsidRPr="00881ECD" w:rsidRDefault="00881ECD" w:rsidP="00881ECD">
      <w:pPr>
        <w:tabs>
          <w:tab w:val="left" w:pos="0"/>
        </w:tabs>
        <w:spacing w:after="0" w:line="240" w:lineRule="auto"/>
        <w:ind w:firstLine="284"/>
        <w:jc w:val="both"/>
        <w:rPr>
          <w:rFonts w:ascii="Times New Roman" w:hAnsi="Times New Roman" w:cs="Times New Roman"/>
          <w:sz w:val="12"/>
          <w:szCs w:val="12"/>
        </w:rPr>
      </w:pPr>
      <w:r w:rsidRPr="00881ECD">
        <w:rPr>
          <w:rFonts w:ascii="Times New Roman" w:hAnsi="Times New Roman" w:cs="Times New Roman"/>
          <w:sz w:val="12"/>
          <w:szCs w:val="12"/>
        </w:rPr>
        <w:t>1.2.В разделе 6 Программы позицию «Финансовое обеспечение Программы» изложить в следующей редакции:</w:t>
      </w:r>
    </w:p>
    <w:p w:rsidR="00881ECD" w:rsidRPr="00881ECD" w:rsidRDefault="00881ECD" w:rsidP="00881ECD">
      <w:pPr>
        <w:tabs>
          <w:tab w:val="left" w:pos="0"/>
        </w:tabs>
        <w:spacing w:after="0" w:line="240" w:lineRule="auto"/>
        <w:ind w:firstLine="284"/>
        <w:jc w:val="both"/>
        <w:rPr>
          <w:rFonts w:ascii="Times New Roman" w:hAnsi="Times New Roman" w:cs="Times New Roman"/>
          <w:sz w:val="12"/>
          <w:szCs w:val="12"/>
        </w:rPr>
      </w:pPr>
      <w:r w:rsidRPr="00881ECD">
        <w:rPr>
          <w:rFonts w:ascii="Times New Roman" w:hAnsi="Times New Roman" w:cs="Times New Roman"/>
          <w:sz w:val="12"/>
          <w:szCs w:val="12"/>
        </w:rPr>
        <w:t xml:space="preserve">Объем финансирования, необходимый для реализации мероприятий Программы составит 1940,000 </w:t>
      </w:r>
      <w:proofErr w:type="spellStart"/>
      <w:r w:rsidRPr="00881ECD">
        <w:rPr>
          <w:rFonts w:ascii="Times New Roman" w:hAnsi="Times New Roman" w:cs="Times New Roman"/>
          <w:sz w:val="12"/>
          <w:szCs w:val="12"/>
        </w:rPr>
        <w:t>тыс</w:t>
      </w:r>
      <w:proofErr w:type="gramStart"/>
      <w:r w:rsidRPr="00881ECD">
        <w:rPr>
          <w:rFonts w:ascii="Times New Roman" w:hAnsi="Times New Roman" w:cs="Times New Roman"/>
          <w:sz w:val="12"/>
          <w:szCs w:val="12"/>
        </w:rPr>
        <w:t>.р</w:t>
      </w:r>
      <w:proofErr w:type="gramEnd"/>
      <w:r w:rsidRPr="00881ECD">
        <w:rPr>
          <w:rFonts w:ascii="Times New Roman" w:hAnsi="Times New Roman" w:cs="Times New Roman"/>
          <w:sz w:val="12"/>
          <w:szCs w:val="12"/>
        </w:rPr>
        <w:t>ублей</w:t>
      </w:r>
      <w:proofErr w:type="spellEnd"/>
      <w:r w:rsidRPr="00881ECD">
        <w:rPr>
          <w:rFonts w:ascii="Times New Roman" w:hAnsi="Times New Roman" w:cs="Times New Roman"/>
          <w:sz w:val="12"/>
          <w:szCs w:val="12"/>
        </w:rPr>
        <w:t>, в том числе:</w:t>
      </w:r>
    </w:p>
    <w:p w:rsidR="00881ECD" w:rsidRPr="00881ECD" w:rsidRDefault="00881ECD" w:rsidP="00881ECD">
      <w:pPr>
        <w:tabs>
          <w:tab w:val="left" w:pos="0"/>
        </w:tabs>
        <w:spacing w:after="0" w:line="240" w:lineRule="auto"/>
        <w:ind w:firstLine="284"/>
        <w:jc w:val="both"/>
        <w:rPr>
          <w:rFonts w:ascii="Times New Roman" w:hAnsi="Times New Roman" w:cs="Times New Roman"/>
          <w:sz w:val="12"/>
          <w:szCs w:val="12"/>
        </w:rPr>
      </w:pPr>
      <w:r w:rsidRPr="00881ECD">
        <w:rPr>
          <w:rFonts w:ascii="Times New Roman" w:hAnsi="Times New Roman" w:cs="Times New Roman"/>
          <w:sz w:val="12"/>
          <w:szCs w:val="12"/>
        </w:rPr>
        <w:t xml:space="preserve">2021 год – 1940,000 </w:t>
      </w:r>
      <w:proofErr w:type="spellStart"/>
      <w:r w:rsidRPr="00881ECD">
        <w:rPr>
          <w:rFonts w:ascii="Times New Roman" w:hAnsi="Times New Roman" w:cs="Times New Roman"/>
          <w:sz w:val="12"/>
          <w:szCs w:val="12"/>
        </w:rPr>
        <w:t>тыс</w:t>
      </w:r>
      <w:proofErr w:type="gramStart"/>
      <w:r w:rsidRPr="00881ECD">
        <w:rPr>
          <w:rFonts w:ascii="Times New Roman" w:hAnsi="Times New Roman" w:cs="Times New Roman"/>
          <w:sz w:val="12"/>
          <w:szCs w:val="12"/>
        </w:rPr>
        <w:t>.р</w:t>
      </w:r>
      <w:proofErr w:type="gramEnd"/>
      <w:r w:rsidRPr="00881ECD">
        <w:rPr>
          <w:rFonts w:ascii="Times New Roman" w:hAnsi="Times New Roman" w:cs="Times New Roman"/>
          <w:sz w:val="12"/>
          <w:szCs w:val="12"/>
        </w:rPr>
        <w:t>ублей</w:t>
      </w:r>
      <w:proofErr w:type="spellEnd"/>
      <w:r w:rsidRPr="00881ECD">
        <w:rPr>
          <w:rFonts w:ascii="Times New Roman" w:hAnsi="Times New Roman" w:cs="Times New Roman"/>
          <w:sz w:val="12"/>
          <w:szCs w:val="12"/>
        </w:rPr>
        <w:t>,</w:t>
      </w:r>
    </w:p>
    <w:p w:rsidR="00881ECD" w:rsidRPr="00881ECD" w:rsidRDefault="00881ECD" w:rsidP="00881ECD">
      <w:pPr>
        <w:tabs>
          <w:tab w:val="left" w:pos="0"/>
        </w:tabs>
        <w:spacing w:after="0" w:line="240" w:lineRule="auto"/>
        <w:ind w:firstLine="284"/>
        <w:jc w:val="both"/>
        <w:rPr>
          <w:rFonts w:ascii="Times New Roman" w:hAnsi="Times New Roman" w:cs="Times New Roman"/>
          <w:sz w:val="12"/>
          <w:szCs w:val="12"/>
        </w:rPr>
      </w:pPr>
      <w:r w:rsidRPr="00881ECD">
        <w:rPr>
          <w:rFonts w:ascii="Times New Roman" w:hAnsi="Times New Roman" w:cs="Times New Roman"/>
          <w:sz w:val="12"/>
          <w:szCs w:val="12"/>
        </w:rPr>
        <w:t xml:space="preserve">2022 год – 0,00 </w:t>
      </w:r>
      <w:proofErr w:type="spellStart"/>
      <w:r w:rsidRPr="00881ECD">
        <w:rPr>
          <w:rFonts w:ascii="Times New Roman" w:hAnsi="Times New Roman" w:cs="Times New Roman"/>
          <w:sz w:val="12"/>
          <w:szCs w:val="12"/>
        </w:rPr>
        <w:t>тыс</w:t>
      </w:r>
      <w:proofErr w:type="gramStart"/>
      <w:r w:rsidRPr="00881ECD">
        <w:rPr>
          <w:rFonts w:ascii="Times New Roman" w:hAnsi="Times New Roman" w:cs="Times New Roman"/>
          <w:sz w:val="12"/>
          <w:szCs w:val="12"/>
        </w:rPr>
        <w:t>.р</w:t>
      </w:r>
      <w:proofErr w:type="gramEnd"/>
      <w:r w:rsidRPr="00881ECD">
        <w:rPr>
          <w:rFonts w:ascii="Times New Roman" w:hAnsi="Times New Roman" w:cs="Times New Roman"/>
          <w:sz w:val="12"/>
          <w:szCs w:val="12"/>
        </w:rPr>
        <w:t>ублей</w:t>
      </w:r>
      <w:proofErr w:type="spellEnd"/>
      <w:r w:rsidRPr="00881ECD">
        <w:rPr>
          <w:rFonts w:ascii="Times New Roman" w:hAnsi="Times New Roman" w:cs="Times New Roman"/>
          <w:sz w:val="12"/>
          <w:szCs w:val="12"/>
        </w:rPr>
        <w:t>,</w:t>
      </w:r>
    </w:p>
    <w:p w:rsidR="00881ECD" w:rsidRPr="00881ECD" w:rsidRDefault="00881ECD" w:rsidP="00881ECD">
      <w:pPr>
        <w:tabs>
          <w:tab w:val="left" w:pos="0"/>
        </w:tabs>
        <w:spacing w:after="0" w:line="240" w:lineRule="auto"/>
        <w:ind w:firstLine="284"/>
        <w:jc w:val="both"/>
        <w:rPr>
          <w:rFonts w:ascii="Times New Roman" w:hAnsi="Times New Roman" w:cs="Times New Roman"/>
          <w:sz w:val="12"/>
          <w:szCs w:val="12"/>
        </w:rPr>
      </w:pPr>
      <w:r w:rsidRPr="00881ECD">
        <w:rPr>
          <w:rFonts w:ascii="Times New Roman" w:hAnsi="Times New Roman" w:cs="Times New Roman"/>
          <w:sz w:val="12"/>
          <w:szCs w:val="12"/>
        </w:rPr>
        <w:t xml:space="preserve">2023 год – 0,00 </w:t>
      </w:r>
      <w:proofErr w:type="spellStart"/>
      <w:r w:rsidRPr="00881ECD">
        <w:rPr>
          <w:rFonts w:ascii="Times New Roman" w:hAnsi="Times New Roman" w:cs="Times New Roman"/>
          <w:sz w:val="12"/>
          <w:szCs w:val="12"/>
        </w:rPr>
        <w:t>тыс</w:t>
      </w:r>
      <w:proofErr w:type="gramStart"/>
      <w:r w:rsidRPr="00881ECD">
        <w:rPr>
          <w:rFonts w:ascii="Times New Roman" w:hAnsi="Times New Roman" w:cs="Times New Roman"/>
          <w:sz w:val="12"/>
          <w:szCs w:val="12"/>
        </w:rPr>
        <w:t>.р</w:t>
      </w:r>
      <w:proofErr w:type="gramEnd"/>
      <w:r w:rsidRPr="00881ECD">
        <w:rPr>
          <w:rFonts w:ascii="Times New Roman" w:hAnsi="Times New Roman" w:cs="Times New Roman"/>
          <w:sz w:val="12"/>
          <w:szCs w:val="12"/>
        </w:rPr>
        <w:t>ублей</w:t>
      </w:r>
      <w:proofErr w:type="spellEnd"/>
      <w:r w:rsidRPr="00881ECD">
        <w:rPr>
          <w:rFonts w:ascii="Times New Roman" w:hAnsi="Times New Roman" w:cs="Times New Roman"/>
          <w:sz w:val="12"/>
          <w:szCs w:val="12"/>
        </w:rPr>
        <w:t xml:space="preserve">. </w:t>
      </w:r>
    </w:p>
    <w:p w:rsidR="00881ECD" w:rsidRPr="00881ECD" w:rsidRDefault="00881ECD" w:rsidP="00881ECD">
      <w:pPr>
        <w:tabs>
          <w:tab w:val="left" w:pos="0"/>
        </w:tabs>
        <w:spacing w:after="0" w:line="240" w:lineRule="auto"/>
        <w:ind w:firstLine="284"/>
        <w:jc w:val="both"/>
        <w:rPr>
          <w:rFonts w:ascii="Times New Roman" w:hAnsi="Times New Roman" w:cs="Times New Roman"/>
          <w:sz w:val="12"/>
          <w:szCs w:val="12"/>
        </w:rPr>
      </w:pPr>
      <w:r w:rsidRPr="00881ECD">
        <w:rPr>
          <w:rFonts w:ascii="Times New Roman" w:hAnsi="Times New Roman" w:cs="Times New Roman"/>
          <w:sz w:val="12"/>
          <w:szCs w:val="12"/>
        </w:rPr>
        <w:t>2.Опубликовать настоящее Постановление в газете «Сергиевский вестник».</w:t>
      </w:r>
    </w:p>
    <w:p w:rsidR="00881ECD" w:rsidRPr="00881ECD" w:rsidRDefault="00881ECD" w:rsidP="00881ECD">
      <w:pPr>
        <w:tabs>
          <w:tab w:val="left" w:pos="0"/>
        </w:tabs>
        <w:spacing w:after="0" w:line="240" w:lineRule="auto"/>
        <w:ind w:firstLine="284"/>
        <w:jc w:val="both"/>
        <w:rPr>
          <w:rFonts w:ascii="Times New Roman" w:hAnsi="Times New Roman" w:cs="Times New Roman"/>
          <w:sz w:val="12"/>
          <w:szCs w:val="12"/>
        </w:rPr>
      </w:pPr>
      <w:r w:rsidRPr="00881ECD">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881ECD">
        <w:rPr>
          <w:rFonts w:ascii="Times New Roman" w:hAnsi="Times New Roman" w:cs="Times New Roman"/>
          <w:sz w:val="12"/>
          <w:szCs w:val="12"/>
        </w:rPr>
        <w:tab/>
      </w:r>
    </w:p>
    <w:p w:rsidR="00881ECD" w:rsidRPr="00881ECD" w:rsidRDefault="00881ECD" w:rsidP="00881ECD">
      <w:pPr>
        <w:tabs>
          <w:tab w:val="left" w:pos="0"/>
        </w:tabs>
        <w:spacing w:after="0" w:line="240" w:lineRule="auto"/>
        <w:ind w:firstLine="284"/>
        <w:jc w:val="right"/>
        <w:rPr>
          <w:rFonts w:ascii="Times New Roman" w:hAnsi="Times New Roman" w:cs="Times New Roman"/>
          <w:sz w:val="12"/>
          <w:szCs w:val="12"/>
        </w:rPr>
      </w:pPr>
      <w:r w:rsidRPr="00881ECD">
        <w:rPr>
          <w:rFonts w:ascii="Times New Roman" w:hAnsi="Times New Roman" w:cs="Times New Roman"/>
          <w:sz w:val="12"/>
          <w:szCs w:val="12"/>
        </w:rPr>
        <w:t xml:space="preserve">Глава сельского поселения Липовка </w:t>
      </w:r>
    </w:p>
    <w:p w:rsidR="00881ECD" w:rsidRDefault="00881ECD" w:rsidP="00881ECD">
      <w:pPr>
        <w:tabs>
          <w:tab w:val="left" w:pos="0"/>
        </w:tabs>
        <w:spacing w:after="0" w:line="240" w:lineRule="auto"/>
        <w:ind w:firstLine="284"/>
        <w:jc w:val="right"/>
        <w:rPr>
          <w:rFonts w:ascii="Times New Roman" w:hAnsi="Times New Roman" w:cs="Times New Roman"/>
          <w:sz w:val="12"/>
          <w:szCs w:val="12"/>
        </w:rPr>
      </w:pPr>
      <w:r w:rsidRPr="00881ECD">
        <w:rPr>
          <w:rFonts w:ascii="Times New Roman" w:hAnsi="Times New Roman" w:cs="Times New Roman"/>
          <w:sz w:val="12"/>
          <w:szCs w:val="12"/>
        </w:rPr>
        <w:t xml:space="preserve">муниципального района Сергиевский             </w:t>
      </w:r>
    </w:p>
    <w:p w:rsidR="007C153E" w:rsidRDefault="00881ECD" w:rsidP="00881ECD">
      <w:pPr>
        <w:tabs>
          <w:tab w:val="left" w:pos="0"/>
        </w:tabs>
        <w:spacing w:after="0" w:line="240" w:lineRule="auto"/>
        <w:ind w:firstLine="284"/>
        <w:jc w:val="right"/>
        <w:rPr>
          <w:rFonts w:ascii="Times New Roman" w:hAnsi="Times New Roman" w:cs="Times New Roman"/>
          <w:sz w:val="12"/>
          <w:szCs w:val="12"/>
        </w:rPr>
      </w:pPr>
      <w:r w:rsidRPr="00881ECD">
        <w:rPr>
          <w:rFonts w:ascii="Times New Roman" w:hAnsi="Times New Roman" w:cs="Times New Roman"/>
          <w:sz w:val="12"/>
          <w:szCs w:val="12"/>
        </w:rPr>
        <w:t xml:space="preserve">                     С.И. Вершинин</w:t>
      </w:r>
    </w:p>
    <w:p w:rsidR="005C4CCE" w:rsidRPr="00194F0B" w:rsidRDefault="005C4CCE" w:rsidP="005C4CC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5C4CCE">
        <w:rPr>
          <w:rFonts w:ascii="Times New Roman" w:hAnsi="Times New Roman" w:cs="Times New Roman"/>
          <w:sz w:val="12"/>
          <w:szCs w:val="12"/>
        </w:rPr>
        <w:t>Светлодольск</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C4CCE" w:rsidRPr="00194F0B"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5C4CCE" w:rsidRDefault="005C4CCE" w:rsidP="005C4CC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№57</w:t>
      </w:r>
    </w:p>
    <w:p w:rsidR="005C4CCE" w:rsidRPr="005C4CCE" w:rsidRDefault="005C4CCE" w:rsidP="005C4CCE">
      <w:pPr>
        <w:tabs>
          <w:tab w:val="left" w:pos="0"/>
        </w:tabs>
        <w:spacing w:after="0" w:line="240" w:lineRule="auto"/>
        <w:ind w:firstLine="284"/>
        <w:jc w:val="center"/>
        <w:rPr>
          <w:rFonts w:ascii="Times New Roman" w:hAnsi="Times New Roman" w:cs="Times New Roman"/>
          <w:sz w:val="12"/>
          <w:szCs w:val="12"/>
        </w:rPr>
      </w:pPr>
      <w:r w:rsidRPr="005C4CCE">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ПОСТАНОВЛЯЕТ:</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 (далее - Программа) следующего содержания:</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Планируемый общий объем финансирования Программы составит:  9323,27442 тыс. рублей, в том числе:</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-средств местного бюджета – 8913,31518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2019 год 2438,04741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2020 год 3068,22774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2021 год 3407,04003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 средств областного бюджета – 409,95924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2019 год 409,95924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2020 год 0,00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2021 год 0,00 тыс. рублей.</w:t>
      </w:r>
    </w:p>
    <w:p w:rsid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3395"/>
        <w:gridCol w:w="1133"/>
        <w:gridCol w:w="1133"/>
        <w:gridCol w:w="1101"/>
      </w:tblGrid>
      <w:tr w:rsidR="005C4CCE" w:rsidRPr="005C4CCE" w:rsidTr="005C4CCE">
        <w:trPr>
          <w:cantSplit/>
          <w:trHeight w:val="70"/>
        </w:trPr>
        <w:tc>
          <w:tcPr>
            <w:tcW w:w="626" w:type="pct"/>
            <w:vMerge w:val="restar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Наименование бюджета</w:t>
            </w:r>
          </w:p>
        </w:tc>
        <w:tc>
          <w:tcPr>
            <w:tcW w:w="2196" w:type="pct"/>
            <w:vMerge w:val="restar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Наименование мероприятий</w:t>
            </w:r>
          </w:p>
        </w:tc>
        <w:tc>
          <w:tcPr>
            <w:tcW w:w="2178" w:type="pct"/>
            <w:gridSpan w:val="3"/>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Сельское поселение Светлодольск</w:t>
            </w:r>
          </w:p>
        </w:tc>
      </w:tr>
      <w:tr w:rsidR="005C4CCE" w:rsidRPr="005C4CCE" w:rsidTr="005C4CCE">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pacing w:after="0" w:line="240" w:lineRule="auto"/>
              <w:rPr>
                <w:rFonts w:ascii="Times New Roman" w:hAnsi="Times New Roman" w:cs="Times New Roman"/>
                <w:sz w:val="12"/>
                <w:szCs w:val="12"/>
              </w:rPr>
            </w:pPr>
          </w:p>
        </w:tc>
        <w:tc>
          <w:tcPr>
            <w:tcW w:w="2196" w:type="pct"/>
            <w:vMerge/>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pacing w:after="0" w:line="240" w:lineRule="auto"/>
              <w:rPr>
                <w:rFonts w:ascii="Times New Roman" w:hAnsi="Times New Roman" w:cs="Times New Roman"/>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 xml:space="preserve">Затраты на 2019 год, </w:t>
            </w:r>
            <w:proofErr w:type="spellStart"/>
            <w:r w:rsidRPr="005C4CCE">
              <w:rPr>
                <w:rFonts w:ascii="Times New Roman" w:hAnsi="Times New Roman" w:cs="Times New Roman"/>
                <w:sz w:val="12"/>
                <w:szCs w:val="12"/>
              </w:rPr>
              <w:t>тыс</w:t>
            </w:r>
            <w:proofErr w:type="gramStart"/>
            <w:r w:rsidRPr="005C4CCE">
              <w:rPr>
                <w:rFonts w:ascii="Times New Roman" w:hAnsi="Times New Roman" w:cs="Times New Roman"/>
                <w:sz w:val="12"/>
                <w:szCs w:val="12"/>
              </w:rPr>
              <w:t>.р</w:t>
            </w:r>
            <w:proofErr w:type="gramEnd"/>
            <w:r w:rsidRPr="005C4CCE">
              <w:rPr>
                <w:rFonts w:ascii="Times New Roman" w:hAnsi="Times New Roman" w:cs="Times New Roman"/>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 xml:space="preserve">Затраты на 2020 год, </w:t>
            </w:r>
            <w:proofErr w:type="spellStart"/>
            <w:r w:rsidRPr="005C4CCE">
              <w:rPr>
                <w:rFonts w:ascii="Times New Roman" w:hAnsi="Times New Roman" w:cs="Times New Roman"/>
                <w:sz w:val="12"/>
                <w:szCs w:val="12"/>
              </w:rPr>
              <w:t>тыс</w:t>
            </w:r>
            <w:proofErr w:type="gramStart"/>
            <w:r w:rsidRPr="005C4CCE">
              <w:rPr>
                <w:rFonts w:ascii="Times New Roman" w:hAnsi="Times New Roman" w:cs="Times New Roman"/>
                <w:sz w:val="12"/>
                <w:szCs w:val="12"/>
              </w:rPr>
              <w:t>.р</w:t>
            </w:r>
            <w:proofErr w:type="gramEnd"/>
            <w:r w:rsidRPr="005C4CCE">
              <w:rPr>
                <w:rFonts w:ascii="Times New Roman" w:hAnsi="Times New Roman" w:cs="Times New Roman"/>
                <w:sz w:val="12"/>
                <w:szCs w:val="12"/>
              </w:rPr>
              <w:t>ублей</w:t>
            </w:r>
            <w:proofErr w:type="spellEnd"/>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 xml:space="preserve">Затраты на 2021 год, </w:t>
            </w:r>
            <w:proofErr w:type="spellStart"/>
            <w:r w:rsidRPr="005C4CCE">
              <w:rPr>
                <w:rFonts w:ascii="Times New Roman" w:hAnsi="Times New Roman" w:cs="Times New Roman"/>
                <w:sz w:val="12"/>
                <w:szCs w:val="12"/>
              </w:rPr>
              <w:t>тыс</w:t>
            </w:r>
            <w:proofErr w:type="gramStart"/>
            <w:r w:rsidRPr="005C4CCE">
              <w:rPr>
                <w:rFonts w:ascii="Times New Roman" w:hAnsi="Times New Roman" w:cs="Times New Roman"/>
                <w:sz w:val="12"/>
                <w:szCs w:val="12"/>
              </w:rPr>
              <w:t>.р</w:t>
            </w:r>
            <w:proofErr w:type="gramEnd"/>
            <w:r w:rsidRPr="005C4CCE">
              <w:rPr>
                <w:rFonts w:ascii="Times New Roman" w:hAnsi="Times New Roman" w:cs="Times New Roman"/>
                <w:sz w:val="12"/>
                <w:szCs w:val="12"/>
              </w:rPr>
              <w:t>ублей</w:t>
            </w:r>
            <w:proofErr w:type="spellEnd"/>
          </w:p>
        </w:tc>
      </w:tr>
      <w:tr w:rsidR="005C4CCE" w:rsidRPr="005C4CCE" w:rsidTr="005C4CCE">
        <w:trPr>
          <w:cantSplit/>
          <w:trHeight w:val="70"/>
        </w:trPr>
        <w:tc>
          <w:tcPr>
            <w:tcW w:w="626" w:type="pct"/>
            <w:vMerge w:val="restar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Местный бюджет</w:t>
            </w: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rPr>
                <w:rFonts w:ascii="Times New Roman" w:hAnsi="Times New Roman" w:cs="Times New Roman"/>
                <w:sz w:val="12"/>
                <w:szCs w:val="12"/>
              </w:rPr>
            </w:pPr>
            <w:r w:rsidRPr="005C4CCE">
              <w:rPr>
                <w:rFonts w:ascii="Times New Roman" w:hAnsi="Times New Roman" w:cs="Times New Roman"/>
                <w:sz w:val="12"/>
                <w:szCs w:val="12"/>
              </w:rPr>
              <w:t>Уличное освещение</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2075,52201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2609,75075</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2426,50450</w:t>
            </w:r>
          </w:p>
        </w:tc>
      </w:tr>
      <w:tr w:rsidR="005C4CCE" w:rsidRPr="005C4CCE" w:rsidTr="005C4CCE">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rPr>
                <w:rFonts w:ascii="Times New Roman" w:hAnsi="Times New Roman" w:cs="Times New Roman"/>
                <w:sz w:val="12"/>
                <w:szCs w:val="12"/>
              </w:rPr>
            </w:pPr>
            <w:r w:rsidRPr="005C4CCE">
              <w:rPr>
                <w:rFonts w:ascii="Times New Roman" w:hAnsi="Times New Roman" w:cs="Times New Roman"/>
                <w:sz w:val="12"/>
                <w:szCs w:val="12"/>
              </w:rPr>
              <w:t>Трудоустройство безработных, несовершеннолетних (сезонно)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192,28757</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218,63000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321,97683</w:t>
            </w:r>
          </w:p>
        </w:tc>
      </w:tr>
      <w:tr w:rsidR="005C4CCE" w:rsidRPr="005C4CCE" w:rsidTr="005C4CCE">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rPr>
                <w:rFonts w:ascii="Times New Roman" w:hAnsi="Times New Roman" w:cs="Times New Roman"/>
                <w:sz w:val="12"/>
                <w:szCs w:val="12"/>
              </w:rPr>
            </w:pPr>
            <w:r w:rsidRPr="005C4CCE">
              <w:rPr>
                <w:rFonts w:ascii="Times New Roman" w:hAnsi="Times New Roman" w:cs="Times New Roman"/>
                <w:sz w:val="12"/>
                <w:szCs w:val="12"/>
              </w:rPr>
              <w:t>Улучшение санитарно-эпидемиологического состояния территории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40,93022</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116,52291</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87,73462</w:t>
            </w:r>
          </w:p>
        </w:tc>
      </w:tr>
      <w:tr w:rsidR="005C4CCE" w:rsidRPr="005C4CCE" w:rsidTr="005C4CCE">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rPr>
                <w:rFonts w:ascii="Times New Roman" w:hAnsi="Times New Roman" w:cs="Times New Roman"/>
                <w:sz w:val="12"/>
                <w:szCs w:val="12"/>
              </w:rPr>
            </w:pPr>
            <w:r w:rsidRPr="005C4CCE">
              <w:rPr>
                <w:rFonts w:ascii="Times New Roman" w:hAnsi="Times New Roman" w:cs="Times New Roman"/>
                <w:sz w:val="12"/>
                <w:szCs w:val="12"/>
              </w:rPr>
              <w:t>Бак</w:t>
            </w:r>
            <w:proofErr w:type="gramStart"/>
            <w:r w:rsidRPr="005C4CCE">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5C4CCE">
              <w:rPr>
                <w:rFonts w:ascii="Times New Roman" w:hAnsi="Times New Roman" w:cs="Times New Roman"/>
                <w:sz w:val="12"/>
                <w:szCs w:val="12"/>
              </w:rPr>
              <w:t>а</w:t>
            </w:r>
            <w:proofErr w:type="gramEnd"/>
            <w:r w:rsidRPr="005C4CCE">
              <w:rPr>
                <w:rFonts w:ascii="Times New Roman" w:hAnsi="Times New Roman" w:cs="Times New Roman"/>
                <w:sz w:val="12"/>
                <w:szCs w:val="12"/>
              </w:rPr>
              <w:t>нализ воды</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4,82408</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0,82408</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15,82408</w:t>
            </w:r>
          </w:p>
        </w:tc>
      </w:tr>
      <w:tr w:rsidR="005C4CCE" w:rsidRPr="005C4CCE" w:rsidTr="005C4CCE">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rPr>
                <w:rFonts w:ascii="Times New Roman" w:hAnsi="Times New Roman" w:cs="Times New Roman"/>
                <w:sz w:val="12"/>
                <w:szCs w:val="12"/>
              </w:rPr>
            </w:pPr>
            <w:r w:rsidRPr="005C4CCE">
              <w:rPr>
                <w:rFonts w:ascii="Times New Roman" w:hAnsi="Times New Roman" w:cs="Times New Roman"/>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124,48353</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122,50000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555,00000</w:t>
            </w:r>
          </w:p>
        </w:tc>
      </w:tr>
      <w:tr w:rsidR="005C4CCE" w:rsidRPr="005C4CCE" w:rsidTr="005C4CCE">
        <w:trPr>
          <w:cantSplit/>
          <w:trHeight w:val="70"/>
        </w:trPr>
        <w:tc>
          <w:tcPr>
            <w:tcW w:w="626" w:type="pct"/>
            <w:vMerge/>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2438,04741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3068,22774</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3407,04003</w:t>
            </w:r>
          </w:p>
        </w:tc>
      </w:tr>
      <w:tr w:rsidR="005C4CCE" w:rsidRPr="005C4CCE" w:rsidTr="005C4CCE">
        <w:trPr>
          <w:cantSplit/>
          <w:trHeight w:val="70"/>
        </w:trPr>
        <w:tc>
          <w:tcPr>
            <w:tcW w:w="626" w:type="pct"/>
            <w:vMerge w:val="restart"/>
            <w:tcBorders>
              <w:top w:val="single" w:sz="4" w:space="0" w:color="000000"/>
              <w:left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Областной бюджет</w:t>
            </w: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rPr>
                <w:rFonts w:ascii="Times New Roman" w:hAnsi="Times New Roman" w:cs="Times New Roman"/>
                <w:sz w:val="12"/>
                <w:szCs w:val="12"/>
              </w:rPr>
            </w:pPr>
            <w:r w:rsidRPr="005C4CCE">
              <w:rPr>
                <w:rFonts w:ascii="Times New Roman" w:hAnsi="Times New Roman" w:cs="Times New Roman"/>
                <w:sz w:val="12"/>
                <w:szCs w:val="12"/>
              </w:rPr>
              <w:t>Уличное освещение</w:t>
            </w:r>
          </w:p>
        </w:tc>
        <w:tc>
          <w:tcPr>
            <w:tcW w:w="733" w:type="pct"/>
            <w:tcBorders>
              <w:top w:val="single" w:sz="4" w:space="0" w:color="000000"/>
              <w:left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0,00</w:t>
            </w:r>
          </w:p>
        </w:tc>
        <w:tc>
          <w:tcPr>
            <w:tcW w:w="733" w:type="pct"/>
            <w:tcBorders>
              <w:top w:val="single" w:sz="4" w:space="0" w:color="000000"/>
              <w:left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0,00</w:t>
            </w:r>
          </w:p>
        </w:tc>
        <w:tc>
          <w:tcPr>
            <w:tcW w:w="712" w:type="pct"/>
            <w:tcBorders>
              <w:top w:val="single" w:sz="4" w:space="0" w:color="000000"/>
              <w:left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0,00</w:t>
            </w:r>
          </w:p>
        </w:tc>
      </w:tr>
      <w:tr w:rsidR="005C4CCE" w:rsidRPr="005C4CCE" w:rsidTr="005C4CCE">
        <w:trPr>
          <w:cantSplit/>
          <w:trHeight w:val="70"/>
        </w:trPr>
        <w:tc>
          <w:tcPr>
            <w:tcW w:w="626" w:type="pct"/>
            <w:vMerge/>
            <w:tcBorders>
              <w:left w:val="single" w:sz="4" w:space="0" w:color="000000"/>
              <w:right w:val="single" w:sz="4" w:space="0" w:color="000000"/>
            </w:tcBorders>
            <w:textDirection w:val="btLr"/>
            <w:vAlign w:val="center"/>
          </w:tcPr>
          <w:p w:rsidR="005C4CCE" w:rsidRPr="005C4CCE" w:rsidRDefault="005C4CCE" w:rsidP="005C4CCE">
            <w:pPr>
              <w:snapToGrid w:val="0"/>
              <w:spacing w:after="0" w:line="240" w:lineRule="auto"/>
              <w:ind w:left="113" w:right="113"/>
              <w:jc w:val="center"/>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tcPr>
          <w:p w:rsidR="005C4CCE" w:rsidRPr="005C4CCE" w:rsidRDefault="005C4CCE" w:rsidP="005C4CCE">
            <w:pPr>
              <w:snapToGrid w:val="0"/>
              <w:spacing w:after="0" w:line="240" w:lineRule="auto"/>
              <w:rPr>
                <w:rFonts w:ascii="Times New Roman" w:hAnsi="Times New Roman" w:cs="Times New Roman"/>
                <w:sz w:val="12"/>
                <w:szCs w:val="12"/>
              </w:rPr>
            </w:pPr>
            <w:r w:rsidRPr="005C4CCE">
              <w:rPr>
                <w:rFonts w:ascii="Times New Roman" w:hAnsi="Times New Roman" w:cs="Times New Roman"/>
                <w:sz w:val="12"/>
                <w:szCs w:val="12"/>
              </w:rPr>
              <w:t>Прочие мероприятия</w:t>
            </w:r>
          </w:p>
        </w:tc>
        <w:tc>
          <w:tcPr>
            <w:tcW w:w="733" w:type="pct"/>
            <w:tcBorders>
              <w:left w:val="single" w:sz="4" w:space="0" w:color="000000"/>
              <w:bottom w:val="single" w:sz="4" w:space="0" w:color="000000"/>
              <w:right w:val="single" w:sz="4" w:space="0" w:color="000000"/>
            </w:tcBorders>
            <w:vAlign w:val="center"/>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409,95924</w:t>
            </w:r>
          </w:p>
        </w:tc>
        <w:tc>
          <w:tcPr>
            <w:tcW w:w="733" w:type="pct"/>
            <w:tcBorders>
              <w:left w:val="single" w:sz="4" w:space="0" w:color="000000"/>
              <w:bottom w:val="single" w:sz="4" w:space="0" w:color="000000"/>
              <w:right w:val="single" w:sz="4" w:space="0" w:color="000000"/>
            </w:tcBorders>
            <w:vAlign w:val="center"/>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0,00</w:t>
            </w:r>
          </w:p>
        </w:tc>
        <w:tc>
          <w:tcPr>
            <w:tcW w:w="712" w:type="pct"/>
            <w:tcBorders>
              <w:left w:val="single" w:sz="4" w:space="0" w:color="000000"/>
              <w:bottom w:val="single" w:sz="4" w:space="0" w:color="000000"/>
              <w:right w:val="single" w:sz="4" w:space="0" w:color="000000"/>
            </w:tcBorders>
            <w:vAlign w:val="center"/>
          </w:tcPr>
          <w:p w:rsidR="005C4CCE" w:rsidRPr="005C4CCE" w:rsidRDefault="005C4CCE" w:rsidP="005C4CCE">
            <w:pPr>
              <w:snapToGrid w:val="0"/>
              <w:spacing w:after="0" w:line="240" w:lineRule="auto"/>
              <w:jc w:val="center"/>
              <w:rPr>
                <w:rFonts w:ascii="Times New Roman" w:hAnsi="Times New Roman" w:cs="Times New Roman"/>
                <w:sz w:val="12"/>
                <w:szCs w:val="12"/>
              </w:rPr>
            </w:pPr>
            <w:r w:rsidRPr="005C4CCE">
              <w:rPr>
                <w:rFonts w:ascii="Times New Roman" w:hAnsi="Times New Roman" w:cs="Times New Roman"/>
                <w:sz w:val="12"/>
                <w:szCs w:val="12"/>
              </w:rPr>
              <w:t>0,00</w:t>
            </w:r>
          </w:p>
        </w:tc>
      </w:tr>
      <w:tr w:rsidR="005C4CCE" w:rsidRPr="005C4CCE" w:rsidTr="005C4CCE">
        <w:trPr>
          <w:cantSplit/>
          <w:trHeight w:val="70"/>
        </w:trPr>
        <w:tc>
          <w:tcPr>
            <w:tcW w:w="626" w:type="pct"/>
            <w:vMerge/>
            <w:tcBorders>
              <w:left w:val="single" w:sz="4" w:space="0" w:color="000000"/>
              <w:bottom w:val="single" w:sz="4" w:space="0" w:color="000000"/>
              <w:right w:val="single" w:sz="4" w:space="0" w:color="000000"/>
            </w:tcBorders>
            <w:vAlign w:val="center"/>
            <w:hideMark/>
          </w:tcPr>
          <w:p w:rsidR="005C4CCE" w:rsidRPr="005C4CCE" w:rsidRDefault="005C4CCE" w:rsidP="005C4CCE">
            <w:pPr>
              <w:spacing w:after="0" w:line="240" w:lineRule="auto"/>
              <w:rPr>
                <w:rFonts w:ascii="Times New Roman" w:hAnsi="Times New Roman" w:cs="Times New Roman"/>
                <w:sz w:val="12"/>
                <w:szCs w:val="12"/>
              </w:rPr>
            </w:pPr>
          </w:p>
        </w:tc>
        <w:tc>
          <w:tcPr>
            <w:tcW w:w="2196"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409,95924</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0,00</w:t>
            </w:r>
          </w:p>
        </w:tc>
      </w:tr>
      <w:tr w:rsidR="005C4CCE" w:rsidRPr="005C4CCE" w:rsidTr="005C4CCE">
        <w:trPr>
          <w:cantSplit/>
          <w:trHeight w:val="70"/>
        </w:trPr>
        <w:tc>
          <w:tcPr>
            <w:tcW w:w="2822" w:type="pct"/>
            <w:gridSpan w:val="2"/>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 xml:space="preserve">            ВСЕГО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2848,00665</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3068,22774</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C4CCE" w:rsidRPr="005C4CCE" w:rsidRDefault="005C4CCE" w:rsidP="005C4CCE">
            <w:pPr>
              <w:snapToGrid w:val="0"/>
              <w:spacing w:after="0" w:line="240" w:lineRule="auto"/>
              <w:jc w:val="center"/>
              <w:rPr>
                <w:rFonts w:ascii="Times New Roman" w:hAnsi="Times New Roman" w:cs="Times New Roman"/>
                <w:b/>
                <w:sz w:val="12"/>
                <w:szCs w:val="12"/>
              </w:rPr>
            </w:pPr>
            <w:r w:rsidRPr="005C4CCE">
              <w:rPr>
                <w:rFonts w:ascii="Times New Roman" w:hAnsi="Times New Roman" w:cs="Times New Roman"/>
                <w:b/>
                <w:sz w:val="12"/>
                <w:szCs w:val="12"/>
              </w:rPr>
              <w:t>3407,04003</w:t>
            </w:r>
          </w:p>
        </w:tc>
      </w:tr>
    </w:tbl>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Общий объем финансирования на реализацию Программы составляет 9323,27442 тыс. рублей, в том числе по годам:</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2019 год – 2848,00665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lastRenderedPageBreak/>
        <w:t>2020 год – 3068,22774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2021 год – 3407,04003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C4CCE" w:rsidRPr="005C4CCE" w:rsidRDefault="005C4CCE" w:rsidP="005C4CCE">
      <w:pPr>
        <w:tabs>
          <w:tab w:val="left" w:pos="0"/>
        </w:tabs>
        <w:spacing w:after="0" w:line="240" w:lineRule="auto"/>
        <w:ind w:firstLine="284"/>
        <w:jc w:val="right"/>
        <w:rPr>
          <w:rFonts w:ascii="Times New Roman" w:hAnsi="Times New Roman" w:cs="Times New Roman"/>
          <w:sz w:val="12"/>
          <w:szCs w:val="12"/>
        </w:rPr>
      </w:pPr>
      <w:proofErr w:type="spellStart"/>
      <w:r w:rsidRPr="005C4CCE">
        <w:rPr>
          <w:rFonts w:ascii="Times New Roman" w:hAnsi="Times New Roman" w:cs="Times New Roman"/>
          <w:sz w:val="12"/>
          <w:szCs w:val="12"/>
        </w:rPr>
        <w:t>И.о</w:t>
      </w:r>
      <w:proofErr w:type="spellEnd"/>
      <w:r w:rsidRPr="005C4CCE">
        <w:rPr>
          <w:rFonts w:ascii="Times New Roman" w:hAnsi="Times New Roman" w:cs="Times New Roman"/>
          <w:sz w:val="12"/>
          <w:szCs w:val="12"/>
        </w:rPr>
        <w:t>. Главы сельского поселения Светлодольск</w:t>
      </w:r>
    </w:p>
    <w:p w:rsidR="005C4CCE" w:rsidRDefault="005C4CCE" w:rsidP="005C4CCE">
      <w:pPr>
        <w:tabs>
          <w:tab w:val="left" w:pos="0"/>
        </w:tabs>
        <w:spacing w:after="0" w:line="240" w:lineRule="auto"/>
        <w:ind w:firstLine="284"/>
        <w:jc w:val="right"/>
        <w:rPr>
          <w:rFonts w:ascii="Times New Roman" w:hAnsi="Times New Roman" w:cs="Times New Roman"/>
          <w:sz w:val="12"/>
          <w:szCs w:val="12"/>
        </w:rPr>
      </w:pPr>
      <w:r w:rsidRPr="005C4CCE">
        <w:rPr>
          <w:rFonts w:ascii="Times New Roman" w:hAnsi="Times New Roman" w:cs="Times New Roman"/>
          <w:sz w:val="12"/>
          <w:szCs w:val="12"/>
        </w:rPr>
        <w:t xml:space="preserve">муниципального района Сергиевский                 </w:t>
      </w:r>
    </w:p>
    <w:p w:rsidR="005C4CCE" w:rsidRDefault="005C4CCE" w:rsidP="005C4CCE">
      <w:pPr>
        <w:tabs>
          <w:tab w:val="left" w:pos="0"/>
        </w:tabs>
        <w:spacing w:after="0" w:line="240" w:lineRule="auto"/>
        <w:ind w:firstLine="284"/>
        <w:jc w:val="right"/>
        <w:rPr>
          <w:rFonts w:ascii="Times New Roman" w:hAnsi="Times New Roman" w:cs="Times New Roman"/>
          <w:sz w:val="12"/>
          <w:szCs w:val="12"/>
        </w:rPr>
      </w:pPr>
      <w:r w:rsidRPr="005C4CCE">
        <w:rPr>
          <w:rFonts w:ascii="Times New Roman" w:hAnsi="Times New Roman" w:cs="Times New Roman"/>
          <w:sz w:val="12"/>
          <w:szCs w:val="12"/>
        </w:rPr>
        <w:t xml:space="preserve">                        </w:t>
      </w:r>
      <w:proofErr w:type="spellStart"/>
      <w:r w:rsidRPr="005C4CCE">
        <w:rPr>
          <w:rFonts w:ascii="Times New Roman" w:hAnsi="Times New Roman" w:cs="Times New Roman"/>
          <w:sz w:val="12"/>
          <w:szCs w:val="12"/>
        </w:rPr>
        <w:t>А.В.Федченкова</w:t>
      </w:r>
      <w:proofErr w:type="spellEnd"/>
    </w:p>
    <w:p w:rsidR="005C4CCE" w:rsidRPr="00194F0B" w:rsidRDefault="005C4CCE" w:rsidP="005C4CC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5C4CCE">
        <w:rPr>
          <w:rFonts w:ascii="Times New Roman" w:hAnsi="Times New Roman" w:cs="Times New Roman"/>
          <w:sz w:val="12"/>
          <w:szCs w:val="12"/>
        </w:rPr>
        <w:t>Светлодольск</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C4CCE" w:rsidRPr="00194F0B"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5C4CCE" w:rsidRDefault="005C4CCE" w:rsidP="005C4CC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№58</w:t>
      </w:r>
    </w:p>
    <w:p w:rsidR="005C4CCE" w:rsidRPr="005C4CCE" w:rsidRDefault="005C4CCE" w:rsidP="005C4CCE">
      <w:pPr>
        <w:tabs>
          <w:tab w:val="left" w:pos="0"/>
        </w:tabs>
        <w:spacing w:after="0" w:line="240" w:lineRule="auto"/>
        <w:ind w:firstLine="284"/>
        <w:jc w:val="center"/>
        <w:rPr>
          <w:rFonts w:ascii="Times New Roman" w:hAnsi="Times New Roman" w:cs="Times New Roman"/>
          <w:sz w:val="12"/>
          <w:szCs w:val="12"/>
        </w:rPr>
      </w:pPr>
      <w:r w:rsidRPr="005C4CCE">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w:t>
      </w:r>
      <w:r>
        <w:rPr>
          <w:rFonts w:ascii="Times New Roman" w:hAnsi="Times New Roman" w:cs="Times New Roman"/>
          <w:sz w:val="12"/>
          <w:szCs w:val="12"/>
        </w:rPr>
        <w:t>ципального района Сергиевский №</w:t>
      </w:r>
      <w:r w:rsidRPr="005C4CCE">
        <w:rPr>
          <w:rFonts w:ascii="Times New Roman" w:hAnsi="Times New Roman" w:cs="Times New Roman"/>
          <w:sz w:val="12"/>
          <w:szCs w:val="12"/>
        </w:rPr>
        <w:t>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2019-2021гг.»</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C4CCE">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5C4CCE">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w:t>
      </w:r>
      <w:r>
        <w:rPr>
          <w:rFonts w:ascii="Times New Roman" w:hAnsi="Times New Roman" w:cs="Times New Roman"/>
          <w:sz w:val="12"/>
          <w:szCs w:val="12"/>
        </w:rPr>
        <w:t>ниципального района Сергиевский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ПОСТАНОВЛЯЕТ:</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1. Внести изменения в Приложение к постановлению Администрации сельского поселения Светлодольск муниципального района Сергиевский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w:t>
      </w:r>
      <w:r>
        <w:rPr>
          <w:rFonts w:ascii="Times New Roman" w:hAnsi="Times New Roman" w:cs="Times New Roman"/>
          <w:sz w:val="12"/>
          <w:szCs w:val="12"/>
        </w:rPr>
        <w:t xml:space="preserve">она Сергиевский» на </w:t>
      </w:r>
      <w:r w:rsidRPr="005C4CCE">
        <w:rPr>
          <w:rFonts w:ascii="Times New Roman" w:hAnsi="Times New Roman" w:cs="Times New Roman"/>
          <w:sz w:val="12"/>
          <w:szCs w:val="12"/>
        </w:rPr>
        <w:t>2019-2021гг.» (далее - Программа) следующего содержания:</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Общий объем финансирования Программы составляет 1355,68633 тыс. рублей, в том числе из местного бюджета –  1355,68633 тыс. рублей.</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2019г. – 681,29005 тыс. руб.</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2020г. – 350,46297 тыс. руб.</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20</w:t>
      </w:r>
      <w:r>
        <w:rPr>
          <w:rFonts w:ascii="Times New Roman" w:hAnsi="Times New Roman" w:cs="Times New Roman"/>
          <w:sz w:val="12"/>
          <w:szCs w:val="12"/>
        </w:rPr>
        <w:t xml:space="preserve">21г. – 323,93331 тыс. руб.     </w:t>
      </w:r>
      <w:r w:rsidRPr="005C4CCE">
        <w:rPr>
          <w:rFonts w:ascii="Times New Roman" w:hAnsi="Times New Roman" w:cs="Times New Roman"/>
          <w:sz w:val="12"/>
          <w:szCs w:val="12"/>
        </w:rPr>
        <w:t xml:space="preserve"> </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C4CCE" w:rsidRP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Общий объем финансирования Программы составляет 1355,68633 тыс. рублей.</w:t>
      </w:r>
    </w:p>
    <w:p w:rsidR="005C4CCE" w:rsidRDefault="005C4CCE" w:rsidP="005C4CCE">
      <w:pPr>
        <w:tabs>
          <w:tab w:val="left" w:pos="0"/>
        </w:tabs>
        <w:spacing w:after="0" w:line="240" w:lineRule="auto"/>
        <w:ind w:firstLine="284"/>
        <w:jc w:val="both"/>
        <w:rPr>
          <w:rFonts w:ascii="Times New Roman" w:hAnsi="Times New Roman" w:cs="Times New Roman"/>
          <w:sz w:val="12"/>
          <w:szCs w:val="12"/>
        </w:rPr>
      </w:pPr>
      <w:r w:rsidRPr="005C4CCE">
        <w:rPr>
          <w:rFonts w:ascii="Times New Roman" w:hAnsi="Times New Roman" w:cs="Times New Roman"/>
          <w:sz w:val="12"/>
          <w:szCs w:val="12"/>
        </w:rPr>
        <w:t>1.3. Раздел Программы «Перечень программных мероприятий» изложить в следующей редакции:</w:t>
      </w:r>
    </w:p>
    <w:tbl>
      <w:tblPr>
        <w:tblStyle w:val="afe"/>
        <w:tblW w:w="0" w:type="auto"/>
        <w:tblLook w:val="04A0" w:firstRow="1" w:lastRow="0" w:firstColumn="1" w:lastColumn="0" w:noHBand="0" w:noVBand="1"/>
      </w:tblPr>
      <w:tblGrid>
        <w:gridCol w:w="452"/>
        <w:gridCol w:w="2892"/>
        <w:gridCol w:w="999"/>
        <w:gridCol w:w="999"/>
        <w:gridCol w:w="999"/>
        <w:gridCol w:w="1388"/>
      </w:tblGrid>
      <w:tr w:rsidR="005C4CCE" w:rsidTr="005C4CCE">
        <w:tc>
          <w:tcPr>
            <w:tcW w:w="0" w:type="auto"/>
          </w:tcPr>
          <w:p w:rsidR="005C4CCE" w:rsidRPr="005C4CCE" w:rsidRDefault="005C4CCE" w:rsidP="00154A4B">
            <w:pPr>
              <w:jc w:val="center"/>
              <w:rPr>
                <w:rFonts w:ascii="Times New Roman" w:eastAsia="Times New Roman" w:hAnsi="Times New Roman" w:cs="Times New Roman"/>
                <w:b/>
                <w:sz w:val="12"/>
                <w:szCs w:val="12"/>
                <w:lang w:eastAsia="ru-RU"/>
              </w:rPr>
            </w:pPr>
            <w:r w:rsidRPr="005C4CCE">
              <w:rPr>
                <w:rFonts w:ascii="Times New Roman" w:eastAsia="Times New Roman" w:hAnsi="Times New Roman" w:cs="Times New Roman"/>
                <w:b/>
                <w:sz w:val="12"/>
                <w:szCs w:val="12"/>
                <w:lang w:eastAsia="ru-RU"/>
              </w:rPr>
              <w:t xml:space="preserve">№ </w:t>
            </w:r>
            <w:proofErr w:type="gramStart"/>
            <w:r w:rsidRPr="005C4CCE">
              <w:rPr>
                <w:rFonts w:ascii="Times New Roman" w:eastAsia="Times New Roman" w:hAnsi="Times New Roman" w:cs="Times New Roman"/>
                <w:b/>
                <w:sz w:val="12"/>
                <w:szCs w:val="12"/>
                <w:lang w:eastAsia="ru-RU"/>
              </w:rPr>
              <w:t>п</w:t>
            </w:r>
            <w:proofErr w:type="gramEnd"/>
            <w:r w:rsidRPr="005C4CCE">
              <w:rPr>
                <w:rFonts w:ascii="Times New Roman" w:eastAsia="Times New Roman" w:hAnsi="Times New Roman" w:cs="Times New Roman"/>
                <w:b/>
                <w:sz w:val="12"/>
                <w:szCs w:val="12"/>
                <w:lang w:eastAsia="ru-RU"/>
              </w:rPr>
              <w:t>/п</w:t>
            </w:r>
          </w:p>
        </w:tc>
        <w:tc>
          <w:tcPr>
            <w:tcW w:w="0" w:type="auto"/>
          </w:tcPr>
          <w:p w:rsidR="005C4CCE" w:rsidRPr="005C4CCE" w:rsidRDefault="005C4CCE" w:rsidP="00154A4B">
            <w:pPr>
              <w:jc w:val="center"/>
              <w:rPr>
                <w:rFonts w:ascii="Times New Roman" w:eastAsia="Times New Roman" w:hAnsi="Times New Roman" w:cs="Times New Roman"/>
                <w:b/>
                <w:sz w:val="12"/>
                <w:szCs w:val="12"/>
                <w:lang w:eastAsia="ru-RU"/>
              </w:rPr>
            </w:pPr>
            <w:r w:rsidRPr="005C4CCE">
              <w:rPr>
                <w:rFonts w:ascii="Times New Roman" w:eastAsia="Times New Roman" w:hAnsi="Times New Roman" w:cs="Times New Roman"/>
                <w:b/>
                <w:sz w:val="12"/>
                <w:szCs w:val="12"/>
                <w:lang w:eastAsia="ru-RU"/>
              </w:rPr>
              <w:t>Наименование мероприятия</w:t>
            </w:r>
          </w:p>
        </w:tc>
        <w:tc>
          <w:tcPr>
            <w:tcW w:w="0" w:type="auto"/>
          </w:tcPr>
          <w:p w:rsidR="005C4CCE" w:rsidRPr="005C4CCE" w:rsidRDefault="005C4CCE" w:rsidP="00154A4B">
            <w:pPr>
              <w:jc w:val="center"/>
              <w:rPr>
                <w:rFonts w:ascii="Times New Roman" w:eastAsia="Times New Roman" w:hAnsi="Times New Roman" w:cs="Times New Roman"/>
                <w:b/>
                <w:sz w:val="12"/>
                <w:szCs w:val="12"/>
                <w:lang w:eastAsia="ru-RU"/>
              </w:rPr>
            </w:pPr>
            <w:r w:rsidRPr="005C4CCE">
              <w:rPr>
                <w:rFonts w:ascii="Times New Roman" w:eastAsia="Times New Roman" w:hAnsi="Times New Roman" w:cs="Times New Roman"/>
                <w:b/>
                <w:sz w:val="12"/>
                <w:szCs w:val="12"/>
                <w:lang w:eastAsia="ru-RU"/>
              </w:rPr>
              <w:t>2019 год, тыс. рублей</w:t>
            </w:r>
          </w:p>
        </w:tc>
        <w:tc>
          <w:tcPr>
            <w:tcW w:w="0" w:type="auto"/>
          </w:tcPr>
          <w:p w:rsidR="005C4CCE" w:rsidRPr="005C4CCE" w:rsidRDefault="005C4CCE" w:rsidP="00154A4B">
            <w:pPr>
              <w:jc w:val="center"/>
              <w:rPr>
                <w:rFonts w:ascii="Times New Roman" w:eastAsia="Times New Roman" w:hAnsi="Times New Roman" w:cs="Times New Roman"/>
                <w:b/>
                <w:sz w:val="12"/>
                <w:szCs w:val="12"/>
                <w:lang w:eastAsia="ru-RU"/>
              </w:rPr>
            </w:pPr>
            <w:r w:rsidRPr="005C4CCE">
              <w:rPr>
                <w:rFonts w:ascii="Times New Roman" w:eastAsia="Times New Roman" w:hAnsi="Times New Roman" w:cs="Times New Roman"/>
                <w:b/>
                <w:sz w:val="12"/>
                <w:szCs w:val="12"/>
                <w:lang w:eastAsia="ru-RU"/>
              </w:rPr>
              <w:t>2020 год, тыс. рублей</w:t>
            </w:r>
          </w:p>
        </w:tc>
        <w:tc>
          <w:tcPr>
            <w:tcW w:w="0" w:type="auto"/>
          </w:tcPr>
          <w:p w:rsidR="005C4CCE" w:rsidRPr="005C4CCE" w:rsidRDefault="005C4CCE" w:rsidP="00154A4B">
            <w:pPr>
              <w:jc w:val="center"/>
              <w:rPr>
                <w:rFonts w:ascii="Times New Roman" w:eastAsia="Times New Roman" w:hAnsi="Times New Roman" w:cs="Times New Roman"/>
                <w:b/>
                <w:sz w:val="12"/>
                <w:szCs w:val="12"/>
                <w:lang w:eastAsia="ru-RU"/>
              </w:rPr>
            </w:pPr>
            <w:r w:rsidRPr="005C4CCE">
              <w:rPr>
                <w:rFonts w:ascii="Times New Roman" w:eastAsia="Times New Roman" w:hAnsi="Times New Roman" w:cs="Times New Roman"/>
                <w:b/>
                <w:sz w:val="12"/>
                <w:szCs w:val="12"/>
                <w:lang w:eastAsia="ru-RU"/>
              </w:rPr>
              <w:t>2021 год, тыс. рублей</w:t>
            </w:r>
          </w:p>
        </w:tc>
        <w:tc>
          <w:tcPr>
            <w:tcW w:w="0" w:type="auto"/>
          </w:tcPr>
          <w:p w:rsidR="005C4CCE" w:rsidRPr="005C4CCE" w:rsidRDefault="005C4CCE" w:rsidP="00154A4B">
            <w:pPr>
              <w:jc w:val="center"/>
              <w:rPr>
                <w:rFonts w:ascii="Times New Roman" w:eastAsia="Times New Roman" w:hAnsi="Times New Roman" w:cs="Times New Roman"/>
                <w:b/>
                <w:sz w:val="12"/>
                <w:szCs w:val="12"/>
                <w:lang w:eastAsia="ru-RU"/>
              </w:rPr>
            </w:pPr>
            <w:r w:rsidRPr="005C4CCE">
              <w:rPr>
                <w:rFonts w:ascii="Times New Roman" w:eastAsia="Times New Roman" w:hAnsi="Times New Roman" w:cs="Times New Roman"/>
                <w:b/>
                <w:sz w:val="12"/>
                <w:szCs w:val="12"/>
                <w:lang w:eastAsia="ru-RU"/>
              </w:rPr>
              <w:t>Источник финансирования</w:t>
            </w:r>
          </w:p>
        </w:tc>
      </w:tr>
      <w:tr w:rsidR="005C4CCE" w:rsidTr="005C4CCE">
        <w:tc>
          <w:tcPr>
            <w:tcW w:w="0" w:type="auto"/>
          </w:tcPr>
          <w:p w:rsidR="005C4CCE" w:rsidRPr="005C4CCE" w:rsidRDefault="005C4CCE" w:rsidP="00154A4B">
            <w:pPr>
              <w:jc w:val="center"/>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1.</w:t>
            </w:r>
          </w:p>
        </w:tc>
        <w:tc>
          <w:tcPr>
            <w:tcW w:w="0" w:type="auto"/>
          </w:tcPr>
          <w:p w:rsidR="005C4CCE" w:rsidRPr="005C4CCE" w:rsidRDefault="005C4CCE" w:rsidP="00154A4B">
            <w:pPr>
              <w:jc w:val="both"/>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5C4CCE" w:rsidRPr="005C4CCE" w:rsidRDefault="005C4CCE" w:rsidP="00154A4B">
            <w:pPr>
              <w:jc w:val="center"/>
              <w:textAlignment w:val="baseline"/>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177,14005</w:t>
            </w:r>
          </w:p>
        </w:tc>
        <w:tc>
          <w:tcPr>
            <w:tcW w:w="0" w:type="auto"/>
          </w:tcPr>
          <w:p w:rsidR="005C4CCE" w:rsidRPr="005C4CCE" w:rsidRDefault="005C4CCE" w:rsidP="00154A4B">
            <w:pPr>
              <w:jc w:val="center"/>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184,86297</w:t>
            </w:r>
          </w:p>
        </w:tc>
        <w:tc>
          <w:tcPr>
            <w:tcW w:w="0" w:type="auto"/>
          </w:tcPr>
          <w:p w:rsidR="005C4CCE" w:rsidRPr="005C4CCE" w:rsidRDefault="005C4CCE" w:rsidP="00154A4B">
            <w:pPr>
              <w:jc w:val="center"/>
              <w:textAlignment w:val="baseline"/>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161,93331</w:t>
            </w:r>
          </w:p>
        </w:tc>
        <w:tc>
          <w:tcPr>
            <w:tcW w:w="0" w:type="auto"/>
          </w:tcPr>
          <w:p w:rsidR="005C4CCE" w:rsidRPr="005C4CCE" w:rsidRDefault="005C4CCE" w:rsidP="00154A4B">
            <w:pPr>
              <w:jc w:val="center"/>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Бюджет поселения</w:t>
            </w:r>
          </w:p>
        </w:tc>
      </w:tr>
      <w:tr w:rsidR="005C4CCE" w:rsidTr="005C4CCE">
        <w:tc>
          <w:tcPr>
            <w:tcW w:w="0" w:type="auto"/>
          </w:tcPr>
          <w:p w:rsidR="005C4CCE" w:rsidRPr="005C4CCE" w:rsidRDefault="005C4CCE" w:rsidP="00154A4B">
            <w:pPr>
              <w:jc w:val="center"/>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2.</w:t>
            </w:r>
          </w:p>
        </w:tc>
        <w:tc>
          <w:tcPr>
            <w:tcW w:w="0" w:type="auto"/>
          </w:tcPr>
          <w:p w:rsidR="005C4CCE" w:rsidRPr="005C4CCE" w:rsidRDefault="005C4CCE" w:rsidP="00154A4B">
            <w:pPr>
              <w:jc w:val="both"/>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5C4CCE" w:rsidRPr="005C4CCE" w:rsidRDefault="005C4CCE" w:rsidP="00154A4B">
            <w:pPr>
              <w:jc w:val="center"/>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504,15000</w:t>
            </w:r>
          </w:p>
        </w:tc>
        <w:tc>
          <w:tcPr>
            <w:tcW w:w="0" w:type="auto"/>
          </w:tcPr>
          <w:p w:rsidR="005C4CCE" w:rsidRPr="005C4CCE" w:rsidRDefault="005C4CCE" w:rsidP="00154A4B">
            <w:pPr>
              <w:jc w:val="center"/>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165,60000</w:t>
            </w:r>
          </w:p>
        </w:tc>
        <w:tc>
          <w:tcPr>
            <w:tcW w:w="0" w:type="auto"/>
          </w:tcPr>
          <w:p w:rsidR="005C4CCE" w:rsidRPr="005C4CCE" w:rsidRDefault="005C4CCE" w:rsidP="00154A4B">
            <w:pPr>
              <w:jc w:val="center"/>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162,00000</w:t>
            </w:r>
          </w:p>
        </w:tc>
        <w:tc>
          <w:tcPr>
            <w:tcW w:w="0" w:type="auto"/>
          </w:tcPr>
          <w:p w:rsidR="005C4CCE" w:rsidRPr="005C4CCE" w:rsidRDefault="005C4CCE" w:rsidP="00154A4B">
            <w:pPr>
              <w:jc w:val="center"/>
              <w:rPr>
                <w:rFonts w:ascii="Times New Roman" w:eastAsia="Times New Roman" w:hAnsi="Times New Roman" w:cs="Times New Roman"/>
                <w:sz w:val="12"/>
                <w:szCs w:val="12"/>
                <w:lang w:eastAsia="ru-RU"/>
              </w:rPr>
            </w:pPr>
            <w:r w:rsidRPr="005C4CCE">
              <w:rPr>
                <w:rFonts w:ascii="Times New Roman" w:eastAsia="Times New Roman" w:hAnsi="Times New Roman" w:cs="Times New Roman"/>
                <w:sz w:val="12"/>
                <w:szCs w:val="12"/>
                <w:lang w:eastAsia="ru-RU"/>
              </w:rPr>
              <w:t>Бюджет поселения</w:t>
            </w:r>
          </w:p>
        </w:tc>
      </w:tr>
      <w:tr w:rsidR="005C4CCE" w:rsidTr="005C4CCE">
        <w:tc>
          <w:tcPr>
            <w:tcW w:w="0" w:type="auto"/>
          </w:tcPr>
          <w:p w:rsidR="005C4CCE" w:rsidRPr="005C4CCE" w:rsidRDefault="005C4CCE" w:rsidP="00154A4B">
            <w:pPr>
              <w:rPr>
                <w:rFonts w:ascii="Times New Roman" w:hAnsi="Times New Roman" w:cs="Times New Roman"/>
                <w:sz w:val="12"/>
                <w:szCs w:val="12"/>
              </w:rPr>
            </w:pPr>
          </w:p>
        </w:tc>
        <w:tc>
          <w:tcPr>
            <w:tcW w:w="0" w:type="auto"/>
          </w:tcPr>
          <w:p w:rsidR="005C4CCE" w:rsidRPr="005C4CCE" w:rsidRDefault="005C4CCE" w:rsidP="00154A4B">
            <w:pPr>
              <w:jc w:val="center"/>
              <w:rPr>
                <w:rFonts w:ascii="Times New Roman" w:hAnsi="Times New Roman" w:cs="Times New Roman"/>
                <w:b/>
                <w:sz w:val="12"/>
                <w:szCs w:val="12"/>
              </w:rPr>
            </w:pPr>
            <w:r w:rsidRPr="005C4CCE">
              <w:rPr>
                <w:rFonts w:ascii="Times New Roman" w:eastAsia="Times New Roman" w:hAnsi="Times New Roman" w:cs="Times New Roman"/>
                <w:b/>
                <w:sz w:val="12"/>
                <w:szCs w:val="12"/>
                <w:lang w:eastAsia="ru-RU"/>
              </w:rPr>
              <w:t>Итого по программе:</w:t>
            </w:r>
          </w:p>
        </w:tc>
        <w:tc>
          <w:tcPr>
            <w:tcW w:w="0" w:type="auto"/>
          </w:tcPr>
          <w:p w:rsidR="005C4CCE" w:rsidRPr="005C4CCE" w:rsidRDefault="005C4CCE" w:rsidP="00154A4B">
            <w:pPr>
              <w:jc w:val="center"/>
              <w:rPr>
                <w:rFonts w:ascii="Times New Roman" w:eastAsia="Times New Roman" w:hAnsi="Times New Roman" w:cs="Times New Roman"/>
                <w:b/>
                <w:sz w:val="12"/>
                <w:szCs w:val="12"/>
                <w:lang w:eastAsia="ru-RU"/>
              </w:rPr>
            </w:pPr>
            <w:r w:rsidRPr="005C4CCE">
              <w:rPr>
                <w:rFonts w:ascii="Times New Roman" w:eastAsia="Times New Roman" w:hAnsi="Times New Roman" w:cs="Times New Roman"/>
                <w:b/>
                <w:sz w:val="12"/>
                <w:szCs w:val="12"/>
                <w:lang w:eastAsia="ru-RU"/>
              </w:rPr>
              <w:t>681,29005</w:t>
            </w:r>
          </w:p>
        </w:tc>
        <w:tc>
          <w:tcPr>
            <w:tcW w:w="0" w:type="auto"/>
          </w:tcPr>
          <w:p w:rsidR="005C4CCE" w:rsidRPr="005C4CCE" w:rsidRDefault="005C4CCE" w:rsidP="00154A4B">
            <w:pPr>
              <w:jc w:val="center"/>
              <w:rPr>
                <w:rFonts w:ascii="Times New Roman" w:eastAsia="Times New Roman" w:hAnsi="Times New Roman" w:cs="Times New Roman"/>
                <w:b/>
                <w:sz w:val="12"/>
                <w:szCs w:val="12"/>
                <w:lang w:eastAsia="ru-RU"/>
              </w:rPr>
            </w:pPr>
            <w:r w:rsidRPr="005C4CCE">
              <w:rPr>
                <w:rFonts w:ascii="Times New Roman" w:eastAsia="Times New Roman" w:hAnsi="Times New Roman" w:cs="Times New Roman"/>
                <w:b/>
                <w:sz w:val="12"/>
                <w:szCs w:val="12"/>
                <w:lang w:eastAsia="ru-RU"/>
              </w:rPr>
              <w:t>350,46297</w:t>
            </w:r>
          </w:p>
        </w:tc>
        <w:tc>
          <w:tcPr>
            <w:tcW w:w="0" w:type="auto"/>
          </w:tcPr>
          <w:p w:rsidR="005C4CCE" w:rsidRPr="005C4CCE" w:rsidRDefault="005C4CCE" w:rsidP="00154A4B">
            <w:pPr>
              <w:jc w:val="center"/>
              <w:rPr>
                <w:rFonts w:ascii="Times New Roman" w:eastAsia="Times New Roman" w:hAnsi="Times New Roman" w:cs="Times New Roman"/>
                <w:b/>
                <w:sz w:val="12"/>
                <w:szCs w:val="12"/>
                <w:lang w:eastAsia="ru-RU"/>
              </w:rPr>
            </w:pPr>
            <w:r w:rsidRPr="005C4CCE">
              <w:rPr>
                <w:rFonts w:ascii="Times New Roman" w:eastAsia="Times New Roman" w:hAnsi="Times New Roman" w:cs="Times New Roman"/>
                <w:b/>
                <w:sz w:val="12"/>
                <w:szCs w:val="12"/>
                <w:lang w:eastAsia="ru-RU"/>
              </w:rPr>
              <w:t>323,93331</w:t>
            </w:r>
          </w:p>
        </w:tc>
        <w:tc>
          <w:tcPr>
            <w:tcW w:w="0" w:type="auto"/>
          </w:tcPr>
          <w:p w:rsidR="005C4CCE" w:rsidRPr="005C4CCE" w:rsidRDefault="005C4CCE" w:rsidP="00154A4B">
            <w:pPr>
              <w:rPr>
                <w:rFonts w:ascii="Times New Roman" w:hAnsi="Times New Roman" w:cs="Times New Roman"/>
                <w:sz w:val="12"/>
                <w:szCs w:val="12"/>
              </w:rPr>
            </w:pPr>
          </w:p>
        </w:tc>
      </w:tr>
    </w:tbl>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2.Опубликовать настоящее Постановление в газете «Сергиевский вестник».</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B928FA" w:rsidRPr="00B928FA" w:rsidRDefault="00B928FA" w:rsidP="00B928FA">
      <w:pPr>
        <w:tabs>
          <w:tab w:val="left" w:pos="0"/>
        </w:tabs>
        <w:spacing w:after="0" w:line="240" w:lineRule="auto"/>
        <w:ind w:firstLine="284"/>
        <w:jc w:val="right"/>
        <w:rPr>
          <w:rFonts w:ascii="Times New Roman" w:hAnsi="Times New Roman" w:cs="Times New Roman"/>
          <w:sz w:val="12"/>
          <w:szCs w:val="12"/>
        </w:rPr>
      </w:pPr>
      <w:proofErr w:type="spellStart"/>
      <w:r w:rsidRPr="00B928FA">
        <w:rPr>
          <w:rFonts w:ascii="Times New Roman" w:hAnsi="Times New Roman" w:cs="Times New Roman"/>
          <w:sz w:val="12"/>
          <w:szCs w:val="12"/>
        </w:rPr>
        <w:t>И.о</w:t>
      </w:r>
      <w:proofErr w:type="spellEnd"/>
      <w:r w:rsidRPr="00B928FA">
        <w:rPr>
          <w:rFonts w:ascii="Times New Roman" w:hAnsi="Times New Roman" w:cs="Times New Roman"/>
          <w:sz w:val="12"/>
          <w:szCs w:val="12"/>
        </w:rPr>
        <w:t xml:space="preserve">. Главы сельского поселения Светлодольск </w:t>
      </w:r>
    </w:p>
    <w:p w:rsidR="00B928FA" w:rsidRDefault="00B928FA" w:rsidP="00B928FA">
      <w:pPr>
        <w:tabs>
          <w:tab w:val="left" w:pos="0"/>
        </w:tabs>
        <w:spacing w:after="0" w:line="240" w:lineRule="auto"/>
        <w:ind w:firstLine="284"/>
        <w:jc w:val="right"/>
        <w:rPr>
          <w:rFonts w:ascii="Times New Roman" w:hAnsi="Times New Roman" w:cs="Times New Roman"/>
          <w:sz w:val="12"/>
          <w:szCs w:val="12"/>
        </w:rPr>
      </w:pPr>
      <w:r w:rsidRPr="00B928FA">
        <w:rPr>
          <w:rFonts w:ascii="Times New Roman" w:hAnsi="Times New Roman" w:cs="Times New Roman"/>
          <w:sz w:val="12"/>
          <w:szCs w:val="12"/>
        </w:rPr>
        <w:t xml:space="preserve">муниципального района Сергиевский                </w:t>
      </w:r>
    </w:p>
    <w:p w:rsidR="005C4CCE" w:rsidRDefault="00B928FA" w:rsidP="00B928FA">
      <w:pPr>
        <w:tabs>
          <w:tab w:val="left" w:pos="0"/>
        </w:tabs>
        <w:spacing w:after="0" w:line="240" w:lineRule="auto"/>
        <w:ind w:firstLine="284"/>
        <w:jc w:val="right"/>
        <w:rPr>
          <w:rFonts w:ascii="Times New Roman" w:hAnsi="Times New Roman" w:cs="Times New Roman"/>
          <w:sz w:val="12"/>
          <w:szCs w:val="12"/>
        </w:rPr>
      </w:pPr>
      <w:r w:rsidRPr="00B928F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А.В.Федченкова</w:t>
      </w:r>
      <w:proofErr w:type="spellEnd"/>
      <w:r>
        <w:rPr>
          <w:rFonts w:ascii="Times New Roman" w:hAnsi="Times New Roman" w:cs="Times New Roman"/>
          <w:sz w:val="12"/>
          <w:szCs w:val="12"/>
        </w:rPr>
        <w:t xml:space="preserve"> </w:t>
      </w:r>
    </w:p>
    <w:p w:rsidR="005C4CCE" w:rsidRPr="00194F0B" w:rsidRDefault="005C4CCE" w:rsidP="005C4CC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5C4CCE">
        <w:rPr>
          <w:rFonts w:ascii="Times New Roman" w:hAnsi="Times New Roman" w:cs="Times New Roman"/>
          <w:sz w:val="12"/>
          <w:szCs w:val="12"/>
        </w:rPr>
        <w:t>Светлодольск</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C4CCE" w:rsidRPr="00194F0B"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5C4CCE" w:rsidRDefault="005C4CCE" w:rsidP="005C4CC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№59</w:t>
      </w:r>
    </w:p>
    <w:p w:rsidR="00B928FA" w:rsidRPr="00B928FA" w:rsidRDefault="00B928FA" w:rsidP="00B928FA">
      <w:pPr>
        <w:tabs>
          <w:tab w:val="left" w:pos="0"/>
        </w:tabs>
        <w:spacing w:after="0" w:line="240" w:lineRule="auto"/>
        <w:ind w:firstLine="284"/>
        <w:jc w:val="center"/>
        <w:rPr>
          <w:rFonts w:ascii="Times New Roman" w:hAnsi="Times New Roman" w:cs="Times New Roman"/>
          <w:sz w:val="12"/>
          <w:szCs w:val="12"/>
        </w:rPr>
      </w:pPr>
      <w:r w:rsidRPr="00B928FA">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56 от 29.12.18г.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2019-2021гг.</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ПОСТАНОВЛЯЕТ:</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56 от 29.12.15г.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2019-2021гг. (далее - Программа) следующего содержания:</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Общий объем финансирования программы в 2019-2021 годах:</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1753,70496 тыс. рублей </w:t>
      </w:r>
      <w:r w:rsidRPr="00B928FA">
        <w:rPr>
          <w:rFonts w:ascii="Times New Roman" w:hAnsi="Times New Roman" w:cs="Times New Roman"/>
          <w:sz w:val="12"/>
          <w:szCs w:val="12"/>
        </w:rPr>
        <w:t>в том числе:</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2019 год – 589,94296 тыс. рублей;</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2020 год – 592,03541 тыс. рублей;</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2021 год – 571,72659 тыс. рублей.</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 xml:space="preserve">1.2. Приложение №1 к Программе изложить в редакции </w:t>
      </w:r>
      <w:proofErr w:type="gramStart"/>
      <w:r w:rsidRPr="00B928FA">
        <w:rPr>
          <w:rFonts w:ascii="Times New Roman" w:hAnsi="Times New Roman" w:cs="Times New Roman"/>
          <w:sz w:val="12"/>
          <w:szCs w:val="12"/>
        </w:rPr>
        <w:t>согласно приложения</w:t>
      </w:r>
      <w:proofErr w:type="gramEnd"/>
      <w:r w:rsidRPr="00B928FA">
        <w:rPr>
          <w:rFonts w:ascii="Times New Roman" w:hAnsi="Times New Roman" w:cs="Times New Roman"/>
          <w:sz w:val="12"/>
          <w:szCs w:val="12"/>
        </w:rPr>
        <w:t xml:space="preserve"> №1 к настоящему Постановлению.</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2.Опубликовать настоящее Постановление в газете «Сергиевский вестник».</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928FA" w:rsidRPr="00B928FA" w:rsidRDefault="00B928FA" w:rsidP="00B928FA">
      <w:pPr>
        <w:tabs>
          <w:tab w:val="left" w:pos="0"/>
        </w:tabs>
        <w:spacing w:after="0" w:line="240" w:lineRule="auto"/>
        <w:ind w:firstLine="284"/>
        <w:jc w:val="right"/>
        <w:rPr>
          <w:rFonts w:ascii="Times New Roman" w:hAnsi="Times New Roman" w:cs="Times New Roman"/>
          <w:sz w:val="12"/>
          <w:szCs w:val="12"/>
        </w:rPr>
      </w:pPr>
      <w:proofErr w:type="spellStart"/>
      <w:r w:rsidRPr="00B928FA">
        <w:rPr>
          <w:rFonts w:ascii="Times New Roman" w:hAnsi="Times New Roman" w:cs="Times New Roman"/>
          <w:sz w:val="12"/>
          <w:szCs w:val="12"/>
        </w:rPr>
        <w:t>И.о</w:t>
      </w:r>
      <w:proofErr w:type="spellEnd"/>
      <w:r w:rsidRPr="00B928FA">
        <w:rPr>
          <w:rFonts w:ascii="Times New Roman" w:hAnsi="Times New Roman" w:cs="Times New Roman"/>
          <w:sz w:val="12"/>
          <w:szCs w:val="12"/>
        </w:rPr>
        <w:t xml:space="preserve">. Главы сельского поселения Светлодольск  </w:t>
      </w:r>
    </w:p>
    <w:p w:rsidR="00B928FA" w:rsidRDefault="00B928FA" w:rsidP="00B928FA">
      <w:pPr>
        <w:tabs>
          <w:tab w:val="left" w:pos="0"/>
        </w:tabs>
        <w:spacing w:after="0" w:line="240" w:lineRule="auto"/>
        <w:ind w:firstLine="284"/>
        <w:jc w:val="right"/>
        <w:rPr>
          <w:rFonts w:ascii="Times New Roman" w:hAnsi="Times New Roman" w:cs="Times New Roman"/>
          <w:sz w:val="12"/>
          <w:szCs w:val="12"/>
        </w:rPr>
      </w:pPr>
      <w:r w:rsidRPr="00B928FA">
        <w:rPr>
          <w:rFonts w:ascii="Times New Roman" w:hAnsi="Times New Roman" w:cs="Times New Roman"/>
          <w:sz w:val="12"/>
          <w:szCs w:val="12"/>
        </w:rPr>
        <w:t xml:space="preserve">муниципального района Сергиевский                         </w:t>
      </w:r>
    </w:p>
    <w:p w:rsidR="00B928FA" w:rsidRDefault="00B928FA" w:rsidP="00B928F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А.В.Федченкова</w:t>
      </w:r>
      <w:proofErr w:type="spellEnd"/>
    </w:p>
    <w:p w:rsidR="00B928FA" w:rsidRPr="00B928FA" w:rsidRDefault="00B928FA" w:rsidP="00B928FA">
      <w:pPr>
        <w:tabs>
          <w:tab w:val="left" w:pos="0"/>
        </w:tabs>
        <w:spacing w:after="0" w:line="240" w:lineRule="auto"/>
        <w:ind w:firstLine="284"/>
        <w:jc w:val="right"/>
        <w:rPr>
          <w:rFonts w:ascii="Times New Roman" w:hAnsi="Times New Roman" w:cs="Times New Roman"/>
          <w:sz w:val="12"/>
          <w:szCs w:val="12"/>
        </w:rPr>
      </w:pPr>
      <w:r w:rsidRPr="00B928FA">
        <w:rPr>
          <w:rFonts w:ascii="Times New Roman" w:hAnsi="Times New Roman" w:cs="Times New Roman"/>
          <w:sz w:val="12"/>
          <w:szCs w:val="12"/>
        </w:rPr>
        <w:lastRenderedPageBreak/>
        <w:t>Приложение №1</w:t>
      </w:r>
    </w:p>
    <w:p w:rsidR="00B928FA" w:rsidRPr="00B928FA" w:rsidRDefault="00B928FA" w:rsidP="00B928FA">
      <w:pPr>
        <w:tabs>
          <w:tab w:val="left" w:pos="0"/>
        </w:tabs>
        <w:spacing w:after="0" w:line="240" w:lineRule="auto"/>
        <w:ind w:firstLine="284"/>
        <w:jc w:val="right"/>
        <w:rPr>
          <w:rFonts w:ascii="Times New Roman" w:hAnsi="Times New Roman" w:cs="Times New Roman"/>
          <w:sz w:val="12"/>
          <w:szCs w:val="12"/>
        </w:rPr>
      </w:pPr>
      <w:r w:rsidRPr="00B928FA">
        <w:rPr>
          <w:rFonts w:ascii="Times New Roman" w:hAnsi="Times New Roman" w:cs="Times New Roman"/>
          <w:sz w:val="12"/>
          <w:szCs w:val="12"/>
        </w:rPr>
        <w:t>к Постановлению администрации</w:t>
      </w:r>
    </w:p>
    <w:p w:rsidR="00B928FA" w:rsidRPr="00B928FA" w:rsidRDefault="00B928FA" w:rsidP="00B928FA">
      <w:pPr>
        <w:tabs>
          <w:tab w:val="left" w:pos="0"/>
        </w:tabs>
        <w:spacing w:after="0" w:line="240" w:lineRule="auto"/>
        <w:ind w:firstLine="284"/>
        <w:jc w:val="right"/>
        <w:rPr>
          <w:rFonts w:ascii="Times New Roman" w:hAnsi="Times New Roman" w:cs="Times New Roman"/>
          <w:sz w:val="12"/>
          <w:szCs w:val="12"/>
        </w:rPr>
      </w:pPr>
      <w:r w:rsidRPr="00B928FA">
        <w:rPr>
          <w:rFonts w:ascii="Times New Roman" w:hAnsi="Times New Roman" w:cs="Times New Roman"/>
          <w:sz w:val="12"/>
          <w:szCs w:val="12"/>
        </w:rPr>
        <w:t>сельского поселения Светлодольск</w:t>
      </w:r>
    </w:p>
    <w:p w:rsidR="00B928FA" w:rsidRPr="00B928FA" w:rsidRDefault="00B928FA" w:rsidP="00B928FA">
      <w:pPr>
        <w:tabs>
          <w:tab w:val="left" w:pos="0"/>
        </w:tabs>
        <w:spacing w:after="0" w:line="240" w:lineRule="auto"/>
        <w:ind w:firstLine="284"/>
        <w:jc w:val="right"/>
        <w:rPr>
          <w:rFonts w:ascii="Times New Roman" w:hAnsi="Times New Roman" w:cs="Times New Roman"/>
          <w:sz w:val="12"/>
          <w:szCs w:val="12"/>
        </w:rPr>
      </w:pPr>
      <w:r w:rsidRPr="00B928FA">
        <w:rPr>
          <w:rFonts w:ascii="Times New Roman" w:hAnsi="Times New Roman" w:cs="Times New Roman"/>
          <w:sz w:val="12"/>
          <w:szCs w:val="12"/>
        </w:rPr>
        <w:t xml:space="preserve">муниципального района Сергиевский </w:t>
      </w:r>
    </w:p>
    <w:p w:rsidR="00B928FA" w:rsidRPr="00B928FA" w:rsidRDefault="00B928FA" w:rsidP="00B928F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№59 от 19 октября 2021г.</w:t>
      </w:r>
    </w:p>
    <w:p w:rsidR="00B928FA" w:rsidRDefault="00B928FA" w:rsidP="00B928FA">
      <w:pPr>
        <w:tabs>
          <w:tab w:val="left" w:pos="0"/>
        </w:tabs>
        <w:spacing w:after="0" w:line="240" w:lineRule="auto"/>
        <w:ind w:firstLine="284"/>
        <w:jc w:val="center"/>
        <w:rPr>
          <w:rFonts w:ascii="Times New Roman" w:hAnsi="Times New Roman" w:cs="Times New Roman"/>
          <w:sz w:val="12"/>
          <w:szCs w:val="12"/>
        </w:rPr>
      </w:pPr>
      <w:r w:rsidRPr="00B928FA">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 годы</w:t>
      </w:r>
    </w:p>
    <w:tbl>
      <w:tblPr>
        <w:tblW w:w="5000" w:type="pct"/>
        <w:tblLook w:val="04A0" w:firstRow="1" w:lastRow="0" w:firstColumn="1" w:lastColumn="0" w:noHBand="0" w:noVBand="1"/>
      </w:tblPr>
      <w:tblGrid>
        <w:gridCol w:w="378"/>
        <w:gridCol w:w="1446"/>
        <w:gridCol w:w="1070"/>
        <w:gridCol w:w="800"/>
        <w:gridCol w:w="726"/>
        <w:gridCol w:w="726"/>
        <w:gridCol w:w="726"/>
        <w:gridCol w:w="786"/>
        <w:gridCol w:w="1071"/>
      </w:tblGrid>
      <w:tr w:rsidR="00B928FA" w:rsidRPr="00B928FA" w:rsidTr="00B928FA">
        <w:trPr>
          <w:trHeight w:val="70"/>
          <w:tblHeader/>
        </w:trPr>
        <w:tc>
          <w:tcPr>
            <w:tcW w:w="147" w:type="pct"/>
            <w:vMerge w:val="restar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 xml:space="preserve">№ </w:t>
            </w:r>
            <w:proofErr w:type="gramStart"/>
            <w:r w:rsidRPr="00B928FA">
              <w:rPr>
                <w:rFonts w:ascii="Times New Roman" w:hAnsi="Times New Roman" w:cs="Times New Roman"/>
                <w:sz w:val="12"/>
                <w:szCs w:val="12"/>
              </w:rPr>
              <w:t>п</w:t>
            </w:r>
            <w:proofErr w:type="gramEnd"/>
            <w:r w:rsidRPr="00B928FA">
              <w:rPr>
                <w:rFonts w:ascii="Times New Roman" w:hAnsi="Times New Roman" w:cs="Times New Roman"/>
                <w:sz w:val="12"/>
                <w:szCs w:val="12"/>
              </w:rPr>
              <w:t>/п</w:t>
            </w:r>
          </w:p>
        </w:tc>
        <w:tc>
          <w:tcPr>
            <w:tcW w:w="1520" w:type="pct"/>
            <w:vMerge w:val="restar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Наименование мероприятия</w:t>
            </w:r>
          </w:p>
        </w:tc>
        <w:tc>
          <w:tcPr>
            <w:tcW w:w="690" w:type="pct"/>
            <w:vMerge w:val="restar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Ответственные исполнители (соисполнители)</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Срок реализации</w:t>
            </w:r>
          </w:p>
        </w:tc>
        <w:tc>
          <w:tcPr>
            <w:tcW w:w="1748" w:type="pct"/>
            <w:gridSpan w:val="4"/>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Объем финансирования по годам, тыс. рублей</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Источники финансирования</w:t>
            </w:r>
          </w:p>
        </w:tc>
      </w:tr>
      <w:tr w:rsidR="00B928FA" w:rsidRPr="00B928FA" w:rsidTr="00B928FA">
        <w:trPr>
          <w:trHeight w:val="70"/>
          <w:tblHeader/>
        </w:trPr>
        <w:tc>
          <w:tcPr>
            <w:tcW w:w="147" w:type="pct"/>
            <w:vMerge/>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p>
        </w:tc>
        <w:tc>
          <w:tcPr>
            <w:tcW w:w="1520" w:type="pct"/>
            <w:vMerge/>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2019</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2020</w:t>
            </w:r>
          </w:p>
        </w:tc>
        <w:tc>
          <w:tcPr>
            <w:tcW w:w="462"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2021</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Всего</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p>
        </w:tc>
      </w:tr>
      <w:tr w:rsidR="00B928FA" w:rsidRPr="00B928FA" w:rsidTr="00B928FA">
        <w:trPr>
          <w:trHeight w:val="963"/>
          <w:tblHeader/>
        </w:trPr>
        <w:tc>
          <w:tcPr>
            <w:tcW w:w="147"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1</w:t>
            </w:r>
          </w:p>
        </w:tc>
        <w:tc>
          <w:tcPr>
            <w:tcW w:w="1520"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0"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Администрация сельского поселения Светлодольск</w:t>
            </w:r>
          </w:p>
        </w:tc>
        <w:tc>
          <w:tcPr>
            <w:tcW w:w="36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70,00000</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50,00000</w:t>
            </w:r>
          </w:p>
        </w:tc>
        <w:tc>
          <w:tcPr>
            <w:tcW w:w="462"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40,00000</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b/>
                <w:sz w:val="12"/>
                <w:szCs w:val="12"/>
              </w:rPr>
            </w:pPr>
            <w:r w:rsidRPr="00B928FA">
              <w:rPr>
                <w:rFonts w:ascii="Times New Roman" w:hAnsi="Times New Roman" w:cs="Times New Roman"/>
                <w:b/>
                <w:sz w:val="12"/>
                <w:szCs w:val="12"/>
              </w:rPr>
              <w:t>160,00000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Бюджет поселения</w:t>
            </w:r>
          </w:p>
        </w:tc>
      </w:tr>
      <w:tr w:rsidR="00B928FA" w:rsidRPr="00B928FA" w:rsidTr="00B928FA">
        <w:trPr>
          <w:trHeight w:val="1277"/>
          <w:tblHeader/>
        </w:trPr>
        <w:tc>
          <w:tcPr>
            <w:tcW w:w="147"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2</w:t>
            </w:r>
          </w:p>
        </w:tc>
        <w:tc>
          <w:tcPr>
            <w:tcW w:w="1520"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0"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Администрация сельского поселения Светлодольск</w:t>
            </w:r>
          </w:p>
        </w:tc>
        <w:tc>
          <w:tcPr>
            <w:tcW w:w="36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460,92540</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480,46144</w:t>
            </w:r>
          </w:p>
        </w:tc>
        <w:tc>
          <w:tcPr>
            <w:tcW w:w="462"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468,59475</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b/>
                <w:sz w:val="12"/>
                <w:szCs w:val="12"/>
              </w:rPr>
            </w:pPr>
            <w:r w:rsidRPr="00B928FA">
              <w:rPr>
                <w:rFonts w:ascii="Times New Roman" w:hAnsi="Times New Roman" w:cs="Times New Roman"/>
                <w:b/>
                <w:sz w:val="12"/>
                <w:szCs w:val="12"/>
              </w:rPr>
              <w:t>1409,98159</w:t>
            </w:r>
          </w:p>
        </w:tc>
        <w:tc>
          <w:tcPr>
            <w:tcW w:w="527"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Бюджет поселения</w:t>
            </w:r>
          </w:p>
        </w:tc>
      </w:tr>
      <w:tr w:rsidR="00B928FA" w:rsidRPr="00B928FA" w:rsidTr="00B928FA">
        <w:trPr>
          <w:trHeight w:val="945"/>
          <w:tblHeader/>
        </w:trPr>
        <w:tc>
          <w:tcPr>
            <w:tcW w:w="147"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3</w:t>
            </w:r>
          </w:p>
        </w:tc>
        <w:tc>
          <w:tcPr>
            <w:tcW w:w="1520"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0"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Администрация сельского поселения Светлодольск</w:t>
            </w:r>
          </w:p>
        </w:tc>
        <w:tc>
          <w:tcPr>
            <w:tcW w:w="36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30,25513</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31,55756</w:t>
            </w:r>
          </w:p>
        </w:tc>
        <w:tc>
          <w:tcPr>
            <w:tcW w:w="462"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31,74168</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b/>
                <w:sz w:val="12"/>
                <w:szCs w:val="12"/>
              </w:rPr>
            </w:pPr>
            <w:r w:rsidRPr="00B928FA">
              <w:rPr>
                <w:rFonts w:ascii="Times New Roman" w:hAnsi="Times New Roman" w:cs="Times New Roman"/>
                <w:b/>
                <w:sz w:val="12"/>
                <w:szCs w:val="12"/>
              </w:rPr>
              <w:t>93,55437</w:t>
            </w:r>
          </w:p>
        </w:tc>
        <w:tc>
          <w:tcPr>
            <w:tcW w:w="527"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Бюджет поселения</w:t>
            </w:r>
          </w:p>
        </w:tc>
      </w:tr>
      <w:tr w:rsidR="00B928FA" w:rsidRPr="00B928FA" w:rsidTr="00B928FA">
        <w:trPr>
          <w:trHeight w:val="70"/>
          <w:tblHeader/>
        </w:trPr>
        <w:tc>
          <w:tcPr>
            <w:tcW w:w="147"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4</w:t>
            </w:r>
          </w:p>
        </w:tc>
        <w:tc>
          <w:tcPr>
            <w:tcW w:w="1520"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0"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Администрация сельского поселения Светлодольск</w:t>
            </w:r>
          </w:p>
        </w:tc>
        <w:tc>
          <w:tcPr>
            <w:tcW w:w="36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28,76243</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30,01641</w:t>
            </w:r>
          </w:p>
        </w:tc>
        <w:tc>
          <w:tcPr>
            <w:tcW w:w="462"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31,39016</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b/>
                <w:sz w:val="12"/>
                <w:szCs w:val="12"/>
              </w:rPr>
            </w:pPr>
            <w:r w:rsidRPr="00B928FA">
              <w:rPr>
                <w:rFonts w:ascii="Times New Roman" w:hAnsi="Times New Roman" w:cs="Times New Roman"/>
                <w:b/>
                <w:sz w:val="12"/>
                <w:szCs w:val="12"/>
              </w:rPr>
              <w:t>90,16900</w:t>
            </w:r>
          </w:p>
        </w:tc>
        <w:tc>
          <w:tcPr>
            <w:tcW w:w="527"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sz w:val="12"/>
                <w:szCs w:val="12"/>
              </w:rPr>
            </w:pPr>
            <w:r w:rsidRPr="00B928FA">
              <w:rPr>
                <w:rFonts w:ascii="Times New Roman" w:hAnsi="Times New Roman" w:cs="Times New Roman"/>
                <w:sz w:val="12"/>
                <w:szCs w:val="12"/>
              </w:rPr>
              <w:t>Бюджет поселения</w:t>
            </w:r>
          </w:p>
        </w:tc>
      </w:tr>
      <w:tr w:rsidR="00B928FA" w:rsidRPr="00B928FA" w:rsidTr="00B928FA">
        <w:trPr>
          <w:trHeight w:val="70"/>
          <w:tblHeader/>
        </w:trPr>
        <w:tc>
          <w:tcPr>
            <w:tcW w:w="147" w:type="pct"/>
            <w:tcBorders>
              <w:top w:val="single" w:sz="4" w:space="0" w:color="auto"/>
              <w:left w:val="single" w:sz="4" w:space="0" w:color="auto"/>
              <w:bottom w:val="single" w:sz="4" w:space="0" w:color="auto"/>
              <w:right w:val="single" w:sz="4" w:space="0" w:color="auto"/>
            </w:tcBorders>
            <w:vAlign w:val="center"/>
          </w:tcPr>
          <w:p w:rsidR="00B928FA" w:rsidRPr="00B928FA" w:rsidRDefault="00B928FA" w:rsidP="00B928FA">
            <w:pPr>
              <w:spacing w:after="0" w:line="240" w:lineRule="auto"/>
              <w:jc w:val="center"/>
              <w:rPr>
                <w:rFonts w:ascii="Times New Roman" w:hAnsi="Times New Roman" w:cs="Times New Roman"/>
                <w:sz w:val="12"/>
                <w:szCs w:val="12"/>
              </w:rPr>
            </w:pPr>
          </w:p>
        </w:tc>
        <w:tc>
          <w:tcPr>
            <w:tcW w:w="1520"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b/>
                <w:sz w:val="12"/>
                <w:szCs w:val="12"/>
              </w:rPr>
            </w:pPr>
            <w:r w:rsidRPr="00B928FA">
              <w:rPr>
                <w:rFonts w:ascii="Times New Roman" w:hAnsi="Times New Roman" w:cs="Times New Roman"/>
                <w:b/>
                <w:sz w:val="12"/>
                <w:szCs w:val="12"/>
              </w:rPr>
              <w:t>ИТОГО</w:t>
            </w:r>
          </w:p>
        </w:tc>
        <w:tc>
          <w:tcPr>
            <w:tcW w:w="690" w:type="pct"/>
            <w:tcBorders>
              <w:top w:val="single" w:sz="4" w:space="0" w:color="auto"/>
              <w:left w:val="single" w:sz="4" w:space="0" w:color="auto"/>
              <w:bottom w:val="single" w:sz="4" w:space="0" w:color="auto"/>
              <w:right w:val="single" w:sz="4" w:space="0" w:color="auto"/>
            </w:tcBorders>
            <w:vAlign w:val="center"/>
          </w:tcPr>
          <w:p w:rsidR="00B928FA" w:rsidRPr="00B928FA" w:rsidRDefault="00B928FA" w:rsidP="00B928FA">
            <w:pPr>
              <w:spacing w:after="0" w:line="240" w:lineRule="auto"/>
              <w:jc w:val="center"/>
              <w:rPr>
                <w:rFonts w:ascii="Times New Roman" w:hAnsi="Times New Roman" w:cs="Times New Roman"/>
                <w:b/>
                <w:sz w:val="12"/>
                <w:szCs w:val="12"/>
              </w:rPr>
            </w:pPr>
          </w:p>
        </w:tc>
        <w:tc>
          <w:tcPr>
            <w:tcW w:w="368" w:type="pct"/>
            <w:tcBorders>
              <w:top w:val="single" w:sz="4" w:space="0" w:color="auto"/>
              <w:left w:val="single" w:sz="4" w:space="0" w:color="auto"/>
              <w:bottom w:val="single" w:sz="4" w:space="0" w:color="auto"/>
              <w:right w:val="single" w:sz="4" w:space="0" w:color="auto"/>
            </w:tcBorders>
            <w:vAlign w:val="center"/>
          </w:tcPr>
          <w:p w:rsidR="00B928FA" w:rsidRPr="00B928FA" w:rsidRDefault="00B928FA" w:rsidP="00B928FA">
            <w:pPr>
              <w:spacing w:after="0" w:line="240" w:lineRule="auto"/>
              <w:jc w:val="center"/>
              <w:rPr>
                <w:rFonts w:ascii="Times New Roman" w:hAnsi="Times New Roman" w:cs="Times New Roman"/>
                <w:b/>
                <w:sz w:val="12"/>
                <w:szCs w:val="12"/>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b/>
                <w:sz w:val="12"/>
                <w:szCs w:val="12"/>
              </w:rPr>
            </w:pPr>
            <w:r w:rsidRPr="00B928FA">
              <w:rPr>
                <w:rFonts w:ascii="Times New Roman" w:hAnsi="Times New Roman" w:cs="Times New Roman"/>
                <w:b/>
                <w:sz w:val="12"/>
                <w:szCs w:val="12"/>
              </w:rPr>
              <w:t>589,94296</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b/>
                <w:sz w:val="12"/>
                <w:szCs w:val="12"/>
              </w:rPr>
            </w:pPr>
            <w:r w:rsidRPr="00B928FA">
              <w:rPr>
                <w:rFonts w:ascii="Times New Roman" w:hAnsi="Times New Roman" w:cs="Times New Roman"/>
                <w:b/>
                <w:sz w:val="12"/>
                <w:szCs w:val="12"/>
              </w:rPr>
              <w:t>592,03541</w:t>
            </w:r>
          </w:p>
        </w:tc>
        <w:tc>
          <w:tcPr>
            <w:tcW w:w="462"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b/>
                <w:sz w:val="12"/>
                <w:szCs w:val="12"/>
              </w:rPr>
            </w:pPr>
            <w:r w:rsidRPr="00B928FA">
              <w:rPr>
                <w:rFonts w:ascii="Times New Roman" w:hAnsi="Times New Roman" w:cs="Times New Roman"/>
                <w:b/>
                <w:sz w:val="12"/>
                <w:szCs w:val="12"/>
              </w:rPr>
              <w:t>571,72659</w:t>
            </w:r>
          </w:p>
        </w:tc>
        <w:tc>
          <w:tcPr>
            <w:tcW w:w="414" w:type="pct"/>
            <w:tcBorders>
              <w:top w:val="single" w:sz="4" w:space="0" w:color="auto"/>
              <w:left w:val="single" w:sz="4" w:space="0" w:color="auto"/>
              <w:bottom w:val="single" w:sz="4" w:space="0" w:color="auto"/>
              <w:right w:val="single" w:sz="4" w:space="0" w:color="auto"/>
            </w:tcBorders>
            <w:vAlign w:val="center"/>
            <w:hideMark/>
          </w:tcPr>
          <w:p w:rsidR="00B928FA" w:rsidRPr="00B928FA" w:rsidRDefault="00B928FA" w:rsidP="00B928FA">
            <w:pPr>
              <w:spacing w:after="0" w:line="240" w:lineRule="auto"/>
              <w:jc w:val="center"/>
              <w:rPr>
                <w:rFonts w:ascii="Times New Roman" w:hAnsi="Times New Roman" w:cs="Times New Roman"/>
                <w:b/>
                <w:sz w:val="12"/>
                <w:szCs w:val="12"/>
              </w:rPr>
            </w:pPr>
            <w:r w:rsidRPr="00B928FA">
              <w:rPr>
                <w:rFonts w:ascii="Times New Roman" w:hAnsi="Times New Roman" w:cs="Times New Roman"/>
                <w:b/>
                <w:sz w:val="12"/>
                <w:szCs w:val="12"/>
              </w:rPr>
              <w:t>1753,70496</w:t>
            </w:r>
          </w:p>
        </w:tc>
        <w:tc>
          <w:tcPr>
            <w:tcW w:w="527" w:type="pct"/>
            <w:tcBorders>
              <w:top w:val="single" w:sz="4" w:space="0" w:color="auto"/>
              <w:left w:val="single" w:sz="4" w:space="0" w:color="auto"/>
              <w:bottom w:val="single" w:sz="4" w:space="0" w:color="auto"/>
              <w:right w:val="single" w:sz="4" w:space="0" w:color="auto"/>
            </w:tcBorders>
            <w:vAlign w:val="center"/>
          </w:tcPr>
          <w:p w:rsidR="00B928FA" w:rsidRPr="00B928FA" w:rsidRDefault="00B928FA" w:rsidP="00B928FA">
            <w:pPr>
              <w:spacing w:after="0" w:line="240" w:lineRule="auto"/>
              <w:jc w:val="center"/>
              <w:rPr>
                <w:rFonts w:ascii="Times New Roman" w:hAnsi="Times New Roman" w:cs="Times New Roman"/>
                <w:sz w:val="12"/>
                <w:szCs w:val="12"/>
              </w:rPr>
            </w:pPr>
          </w:p>
        </w:tc>
      </w:tr>
    </w:tbl>
    <w:p w:rsidR="00B928FA" w:rsidRDefault="00B928FA" w:rsidP="00B928FA">
      <w:pPr>
        <w:tabs>
          <w:tab w:val="left" w:pos="0"/>
        </w:tabs>
        <w:spacing w:after="0" w:line="240" w:lineRule="auto"/>
        <w:ind w:firstLine="284"/>
        <w:jc w:val="center"/>
        <w:rPr>
          <w:rFonts w:ascii="Times New Roman" w:hAnsi="Times New Roman" w:cs="Times New Roman"/>
          <w:sz w:val="12"/>
          <w:szCs w:val="12"/>
        </w:rPr>
      </w:pPr>
    </w:p>
    <w:p w:rsidR="005C4CCE" w:rsidRPr="00194F0B" w:rsidRDefault="005C4CCE" w:rsidP="005C4CC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5C4CCE">
        <w:rPr>
          <w:rFonts w:ascii="Times New Roman" w:hAnsi="Times New Roman" w:cs="Times New Roman"/>
          <w:sz w:val="12"/>
          <w:szCs w:val="12"/>
        </w:rPr>
        <w:t>Светлодольск</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5C4CCE"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C4CCE" w:rsidRPr="00194F0B" w:rsidRDefault="005C4CCE" w:rsidP="005C4CC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5C4CCE" w:rsidRDefault="005C4CCE" w:rsidP="005C4CC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№60</w:t>
      </w:r>
    </w:p>
    <w:p w:rsidR="00B928FA" w:rsidRPr="00B928FA" w:rsidRDefault="00B928FA" w:rsidP="00B928FA">
      <w:pPr>
        <w:tabs>
          <w:tab w:val="left" w:pos="0"/>
        </w:tabs>
        <w:spacing w:after="0" w:line="240" w:lineRule="auto"/>
        <w:ind w:firstLine="284"/>
        <w:jc w:val="center"/>
        <w:rPr>
          <w:rFonts w:ascii="Times New Roman" w:hAnsi="Times New Roman" w:cs="Times New Roman"/>
          <w:sz w:val="12"/>
          <w:szCs w:val="12"/>
        </w:rPr>
      </w:pPr>
      <w:r w:rsidRPr="00B928FA">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18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ПОСТАНОВЛЯЕТ:</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№18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 (Далее - Программа) следующего содержания:</w:t>
      </w:r>
    </w:p>
    <w:p w:rsid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1.1.В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966"/>
        <w:gridCol w:w="378"/>
        <w:gridCol w:w="1809"/>
        <w:gridCol w:w="1039"/>
        <w:gridCol w:w="927"/>
        <w:gridCol w:w="594"/>
        <w:gridCol w:w="2016"/>
      </w:tblGrid>
      <w:tr w:rsidR="00B928FA" w:rsidRPr="00B928FA" w:rsidTr="00B928FA">
        <w:tc>
          <w:tcPr>
            <w:tcW w:w="625" w:type="pct"/>
            <w:vMerge w:val="restart"/>
            <w:tcBorders>
              <w:top w:val="single" w:sz="4" w:space="0" w:color="000000"/>
              <w:left w:val="single" w:sz="4" w:space="0" w:color="000000"/>
              <w:right w:val="nil"/>
            </w:tcBorders>
            <w:vAlign w:val="center"/>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Наименование бюджета</w:t>
            </w:r>
          </w:p>
        </w:tc>
        <w:tc>
          <w:tcPr>
            <w:tcW w:w="245" w:type="pct"/>
            <w:vMerge w:val="restar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 xml:space="preserve">№ </w:t>
            </w:r>
            <w:proofErr w:type="gramStart"/>
            <w:r w:rsidRPr="00B928FA">
              <w:rPr>
                <w:rFonts w:ascii="Times New Roman" w:hAnsi="Times New Roman" w:cs="Times New Roman"/>
                <w:color w:val="000000" w:themeColor="text1"/>
                <w:sz w:val="12"/>
                <w:szCs w:val="12"/>
              </w:rPr>
              <w:t>п</w:t>
            </w:r>
            <w:proofErr w:type="gramEnd"/>
            <w:r w:rsidRPr="00B928FA">
              <w:rPr>
                <w:rFonts w:ascii="Times New Roman" w:hAnsi="Times New Roman" w:cs="Times New Roman"/>
                <w:color w:val="000000" w:themeColor="text1"/>
                <w:sz w:val="12"/>
                <w:szCs w:val="12"/>
              </w:rPr>
              <w:t>/п</w:t>
            </w:r>
          </w:p>
        </w:tc>
        <w:tc>
          <w:tcPr>
            <w:tcW w:w="1170" w:type="pct"/>
            <w:vMerge w:val="restar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Наименование мероприятия</w:t>
            </w:r>
          </w:p>
        </w:tc>
        <w:tc>
          <w:tcPr>
            <w:tcW w:w="1656" w:type="pct"/>
            <w:gridSpan w:val="3"/>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 xml:space="preserve">Планируемый объем финансирования, </w:t>
            </w:r>
            <w:proofErr w:type="spellStart"/>
            <w:r w:rsidRPr="00B928FA">
              <w:rPr>
                <w:rFonts w:ascii="Times New Roman" w:hAnsi="Times New Roman" w:cs="Times New Roman"/>
                <w:color w:val="000000" w:themeColor="text1"/>
                <w:sz w:val="12"/>
                <w:szCs w:val="12"/>
              </w:rPr>
              <w:t>тыс</w:t>
            </w:r>
            <w:proofErr w:type="gramStart"/>
            <w:r w:rsidRPr="00B928FA">
              <w:rPr>
                <w:rFonts w:ascii="Times New Roman" w:hAnsi="Times New Roman" w:cs="Times New Roman"/>
                <w:color w:val="000000" w:themeColor="text1"/>
                <w:sz w:val="12"/>
                <w:szCs w:val="12"/>
              </w:rPr>
              <w:t>.р</w:t>
            </w:r>
            <w:proofErr w:type="gramEnd"/>
            <w:r w:rsidRPr="00B928FA">
              <w:rPr>
                <w:rFonts w:ascii="Times New Roman" w:hAnsi="Times New Roman" w:cs="Times New Roman"/>
                <w:color w:val="000000" w:themeColor="text1"/>
                <w:sz w:val="12"/>
                <w:szCs w:val="12"/>
              </w:rPr>
              <w:t>ублей</w:t>
            </w:r>
            <w:proofErr w:type="spellEnd"/>
          </w:p>
        </w:tc>
        <w:tc>
          <w:tcPr>
            <w:tcW w:w="1304" w:type="pct"/>
            <w:vMerge w:val="restart"/>
            <w:tcBorders>
              <w:top w:val="single" w:sz="4" w:space="0" w:color="000000"/>
              <w:left w:val="single" w:sz="4" w:space="0" w:color="000000"/>
              <w:right w:val="single" w:sz="4" w:space="0" w:color="000000"/>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Исполнитель мероприятия</w:t>
            </w:r>
          </w:p>
        </w:tc>
      </w:tr>
      <w:tr w:rsidR="00B928FA" w:rsidRPr="00B928FA" w:rsidTr="00B928FA">
        <w:tc>
          <w:tcPr>
            <w:tcW w:w="625" w:type="pct"/>
            <w:vMerge/>
            <w:tcBorders>
              <w:left w:val="single" w:sz="4" w:space="0" w:color="000000"/>
              <w:bottom w:val="single" w:sz="4" w:space="0" w:color="000000"/>
              <w:right w:val="nil"/>
            </w:tcBorders>
            <w:vAlign w:val="center"/>
          </w:tcPr>
          <w:p w:rsidR="00B928FA" w:rsidRPr="00B928FA" w:rsidRDefault="00B928FA" w:rsidP="00B928FA">
            <w:pPr>
              <w:spacing w:after="0" w:line="240" w:lineRule="auto"/>
              <w:jc w:val="center"/>
              <w:rPr>
                <w:rFonts w:ascii="Times New Roman" w:hAnsi="Times New Roman" w:cs="Times New Roman"/>
                <w:color w:val="000000" w:themeColor="text1"/>
                <w:sz w:val="12"/>
                <w:szCs w:val="12"/>
              </w:rPr>
            </w:pPr>
          </w:p>
        </w:tc>
        <w:tc>
          <w:tcPr>
            <w:tcW w:w="245" w:type="pct"/>
            <w:vMerge/>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pacing w:after="0" w:line="240" w:lineRule="auto"/>
              <w:jc w:val="center"/>
              <w:rPr>
                <w:rFonts w:ascii="Times New Roman" w:hAnsi="Times New Roman" w:cs="Times New Roman"/>
                <w:color w:val="000000" w:themeColor="text1"/>
                <w:sz w:val="12"/>
                <w:szCs w:val="12"/>
              </w:rPr>
            </w:pPr>
          </w:p>
        </w:tc>
        <w:tc>
          <w:tcPr>
            <w:tcW w:w="1170" w:type="pct"/>
            <w:vMerge/>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pacing w:after="0" w:line="240" w:lineRule="auto"/>
              <w:jc w:val="center"/>
              <w:rPr>
                <w:rFonts w:ascii="Times New Roman" w:hAnsi="Times New Roman" w:cs="Times New Roman"/>
                <w:color w:val="000000" w:themeColor="text1"/>
                <w:sz w:val="12"/>
                <w:szCs w:val="12"/>
              </w:rPr>
            </w:pPr>
          </w:p>
        </w:tc>
        <w:tc>
          <w:tcPr>
            <w:tcW w:w="672"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2021</w:t>
            </w:r>
          </w:p>
        </w:tc>
        <w:tc>
          <w:tcPr>
            <w:tcW w:w="600"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2022</w:t>
            </w:r>
          </w:p>
        </w:tc>
        <w:tc>
          <w:tcPr>
            <w:tcW w:w="384"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2023</w:t>
            </w:r>
          </w:p>
        </w:tc>
        <w:tc>
          <w:tcPr>
            <w:tcW w:w="1304" w:type="pct"/>
            <w:vMerge/>
            <w:tcBorders>
              <w:left w:val="single" w:sz="4" w:space="0" w:color="000000"/>
              <w:bottom w:val="single" w:sz="4" w:space="0" w:color="000000"/>
              <w:right w:val="single" w:sz="4" w:space="0" w:color="000000"/>
            </w:tcBorders>
            <w:vAlign w:val="center"/>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p>
        </w:tc>
      </w:tr>
      <w:tr w:rsidR="00B928FA" w:rsidRPr="00B928FA" w:rsidTr="00B928FA">
        <w:trPr>
          <w:cantSplit/>
          <w:trHeight w:val="70"/>
        </w:trPr>
        <w:tc>
          <w:tcPr>
            <w:tcW w:w="625" w:type="pct"/>
            <w:vMerge w:val="restart"/>
            <w:tcBorders>
              <w:top w:val="single" w:sz="4" w:space="0" w:color="000000"/>
              <w:left w:val="single" w:sz="4" w:space="0" w:color="000000"/>
              <w:right w:val="nil"/>
            </w:tcBorders>
            <w:vAlign w:val="center"/>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Областной бюджет</w:t>
            </w:r>
          </w:p>
        </w:tc>
        <w:tc>
          <w:tcPr>
            <w:tcW w:w="245"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1</w:t>
            </w:r>
          </w:p>
        </w:tc>
        <w:tc>
          <w:tcPr>
            <w:tcW w:w="1170"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72"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620,000</w:t>
            </w:r>
          </w:p>
        </w:tc>
        <w:tc>
          <w:tcPr>
            <w:tcW w:w="600"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0,00</w:t>
            </w:r>
          </w:p>
        </w:tc>
        <w:tc>
          <w:tcPr>
            <w:tcW w:w="384"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0,00</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Администрация сельского поселения Светлодольск</w:t>
            </w:r>
          </w:p>
        </w:tc>
      </w:tr>
      <w:tr w:rsidR="00B928FA" w:rsidRPr="00B928FA" w:rsidTr="00B928FA">
        <w:trPr>
          <w:trHeight w:val="70"/>
        </w:trPr>
        <w:tc>
          <w:tcPr>
            <w:tcW w:w="625" w:type="pct"/>
            <w:vMerge/>
            <w:tcBorders>
              <w:left w:val="single" w:sz="4" w:space="0" w:color="000000"/>
              <w:bottom w:val="single" w:sz="4" w:space="0" w:color="000000"/>
              <w:right w:val="nil"/>
            </w:tcBorders>
            <w:vAlign w:val="center"/>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p>
        </w:tc>
        <w:tc>
          <w:tcPr>
            <w:tcW w:w="245" w:type="pct"/>
            <w:tcBorders>
              <w:top w:val="single" w:sz="4" w:space="0" w:color="000000"/>
              <w:left w:val="single" w:sz="4" w:space="0" w:color="000000"/>
              <w:bottom w:val="single" w:sz="4" w:space="0" w:color="000000"/>
              <w:right w:val="nil"/>
            </w:tcBorders>
            <w:vAlign w:val="center"/>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p>
        </w:tc>
        <w:tc>
          <w:tcPr>
            <w:tcW w:w="1170"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r w:rsidRPr="00B928FA">
              <w:rPr>
                <w:rFonts w:ascii="Times New Roman" w:hAnsi="Times New Roman" w:cs="Times New Roman"/>
                <w:color w:val="000000" w:themeColor="text1"/>
                <w:sz w:val="12"/>
                <w:szCs w:val="12"/>
              </w:rPr>
              <w:t>Всего:</w:t>
            </w:r>
          </w:p>
        </w:tc>
        <w:tc>
          <w:tcPr>
            <w:tcW w:w="672"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b/>
                <w:color w:val="000000" w:themeColor="text1"/>
                <w:sz w:val="12"/>
                <w:szCs w:val="12"/>
              </w:rPr>
            </w:pPr>
            <w:r w:rsidRPr="00B928FA">
              <w:rPr>
                <w:rFonts w:ascii="Times New Roman" w:hAnsi="Times New Roman" w:cs="Times New Roman"/>
                <w:b/>
                <w:color w:val="000000" w:themeColor="text1"/>
                <w:sz w:val="12"/>
                <w:szCs w:val="12"/>
              </w:rPr>
              <w:t>620,000</w:t>
            </w:r>
          </w:p>
        </w:tc>
        <w:tc>
          <w:tcPr>
            <w:tcW w:w="600"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b/>
                <w:color w:val="000000" w:themeColor="text1"/>
                <w:sz w:val="12"/>
                <w:szCs w:val="12"/>
              </w:rPr>
            </w:pPr>
            <w:r w:rsidRPr="00B928FA">
              <w:rPr>
                <w:rFonts w:ascii="Times New Roman" w:hAnsi="Times New Roman" w:cs="Times New Roman"/>
                <w:b/>
                <w:color w:val="000000" w:themeColor="text1"/>
                <w:sz w:val="12"/>
                <w:szCs w:val="12"/>
              </w:rPr>
              <w:t>0,00</w:t>
            </w:r>
          </w:p>
        </w:tc>
        <w:tc>
          <w:tcPr>
            <w:tcW w:w="384" w:type="pct"/>
            <w:tcBorders>
              <w:top w:val="single" w:sz="4" w:space="0" w:color="000000"/>
              <w:left w:val="single" w:sz="4" w:space="0" w:color="000000"/>
              <w:bottom w:val="single" w:sz="4" w:space="0" w:color="000000"/>
              <w:right w:val="nil"/>
            </w:tcBorders>
            <w:vAlign w:val="center"/>
            <w:hideMark/>
          </w:tcPr>
          <w:p w:rsidR="00B928FA" w:rsidRPr="00B928FA" w:rsidRDefault="00B928FA" w:rsidP="00B928FA">
            <w:pPr>
              <w:snapToGrid w:val="0"/>
              <w:spacing w:after="0" w:line="240" w:lineRule="auto"/>
              <w:jc w:val="center"/>
              <w:rPr>
                <w:rFonts w:ascii="Times New Roman" w:hAnsi="Times New Roman" w:cs="Times New Roman"/>
                <w:b/>
                <w:color w:val="000000" w:themeColor="text1"/>
                <w:sz w:val="12"/>
                <w:szCs w:val="12"/>
              </w:rPr>
            </w:pPr>
            <w:r w:rsidRPr="00B928FA">
              <w:rPr>
                <w:rFonts w:ascii="Times New Roman" w:hAnsi="Times New Roman" w:cs="Times New Roman"/>
                <w:b/>
                <w:color w:val="000000" w:themeColor="text1"/>
                <w:sz w:val="12"/>
                <w:szCs w:val="12"/>
              </w:rPr>
              <w:t>0,00</w:t>
            </w:r>
          </w:p>
        </w:tc>
        <w:tc>
          <w:tcPr>
            <w:tcW w:w="1304" w:type="pct"/>
            <w:tcBorders>
              <w:top w:val="single" w:sz="4" w:space="0" w:color="000000"/>
              <w:left w:val="single" w:sz="4" w:space="0" w:color="000000"/>
              <w:bottom w:val="single" w:sz="4" w:space="0" w:color="000000"/>
              <w:right w:val="single" w:sz="4" w:space="0" w:color="000000"/>
            </w:tcBorders>
            <w:vAlign w:val="center"/>
          </w:tcPr>
          <w:p w:rsidR="00B928FA" w:rsidRPr="00B928FA" w:rsidRDefault="00B928FA" w:rsidP="00B928FA">
            <w:pPr>
              <w:snapToGrid w:val="0"/>
              <w:spacing w:after="0" w:line="240" w:lineRule="auto"/>
              <w:jc w:val="center"/>
              <w:rPr>
                <w:rFonts w:ascii="Times New Roman" w:hAnsi="Times New Roman" w:cs="Times New Roman"/>
                <w:color w:val="000000" w:themeColor="text1"/>
                <w:sz w:val="12"/>
                <w:szCs w:val="12"/>
              </w:rPr>
            </w:pPr>
          </w:p>
        </w:tc>
      </w:tr>
    </w:tbl>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1.2.В разделе 6 Программы позицию «Финансовое обеспечение Программы» изложить в следующей редакции:</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 xml:space="preserve">Объем финансирования, необходимый для реализации мероприятий Программы составит 620,000 </w:t>
      </w:r>
      <w:proofErr w:type="spellStart"/>
      <w:r w:rsidRPr="00B928FA">
        <w:rPr>
          <w:rFonts w:ascii="Times New Roman" w:hAnsi="Times New Roman" w:cs="Times New Roman"/>
          <w:sz w:val="12"/>
          <w:szCs w:val="12"/>
        </w:rPr>
        <w:t>тыс</w:t>
      </w:r>
      <w:proofErr w:type="gramStart"/>
      <w:r w:rsidRPr="00B928FA">
        <w:rPr>
          <w:rFonts w:ascii="Times New Roman" w:hAnsi="Times New Roman" w:cs="Times New Roman"/>
          <w:sz w:val="12"/>
          <w:szCs w:val="12"/>
        </w:rPr>
        <w:t>.р</w:t>
      </w:r>
      <w:proofErr w:type="gramEnd"/>
      <w:r w:rsidRPr="00B928FA">
        <w:rPr>
          <w:rFonts w:ascii="Times New Roman" w:hAnsi="Times New Roman" w:cs="Times New Roman"/>
          <w:sz w:val="12"/>
          <w:szCs w:val="12"/>
        </w:rPr>
        <w:t>ублей</w:t>
      </w:r>
      <w:proofErr w:type="spellEnd"/>
      <w:r w:rsidRPr="00B928FA">
        <w:rPr>
          <w:rFonts w:ascii="Times New Roman" w:hAnsi="Times New Roman" w:cs="Times New Roman"/>
          <w:sz w:val="12"/>
          <w:szCs w:val="12"/>
        </w:rPr>
        <w:t>, в том числе:</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 xml:space="preserve">2021 год – 620,000 </w:t>
      </w:r>
      <w:proofErr w:type="spellStart"/>
      <w:r w:rsidRPr="00B928FA">
        <w:rPr>
          <w:rFonts w:ascii="Times New Roman" w:hAnsi="Times New Roman" w:cs="Times New Roman"/>
          <w:sz w:val="12"/>
          <w:szCs w:val="12"/>
        </w:rPr>
        <w:t>тыс</w:t>
      </w:r>
      <w:proofErr w:type="gramStart"/>
      <w:r w:rsidRPr="00B928FA">
        <w:rPr>
          <w:rFonts w:ascii="Times New Roman" w:hAnsi="Times New Roman" w:cs="Times New Roman"/>
          <w:sz w:val="12"/>
          <w:szCs w:val="12"/>
        </w:rPr>
        <w:t>.р</w:t>
      </w:r>
      <w:proofErr w:type="gramEnd"/>
      <w:r w:rsidRPr="00B928FA">
        <w:rPr>
          <w:rFonts w:ascii="Times New Roman" w:hAnsi="Times New Roman" w:cs="Times New Roman"/>
          <w:sz w:val="12"/>
          <w:szCs w:val="12"/>
        </w:rPr>
        <w:t>ублей</w:t>
      </w:r>
      <w:proofErr w:type="spellEnd"/>
      <w:r w:rsidRPr="00B928FA">
        <w:rPr>
          <w:rFonts w:ascii="Times New Roman" w:hAnsi="Times New Roman" w:cs="Times New Roman"/>
          <w:sz w:val="12"/>
          <w:szCs w:val="12"/>
        </w:rPr>
        <w:t>,</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 xml:space="preserve">2022 год – 0,00 </w:t>
      </w:r>
      <w:proofErr w:type="spellStart"/>
      <w:r w:rsidRPr="00B928FA">
        <w:rPr>
          <w:rFonts w:ascii="Times New Roman" w:hAnsi="Times New Roman" w:cs="Times New Roman"/>
          <w:sz w:val="12"/>
          <w:szCs w:val="12"/>
        </w:rPr>
        <w:t>тыс</w:t>
      </w:r>
      <w:proofErr w:type="gramStart"/>
      <w:r w:rsidRPr="00B928FA">
        <w:rPr>
          <w:rFonts w:ascii="Times New Roman" w:hAnsi="Times New Roman" w:cs="Times New Roman"/>
          <w:sz w:val="12"/>
          <w:szCs w:val="12"/>
        </w:rPr>
        <w:t>.р</w:t>
      </w:r>
      <w:proofErr w:type="gramEnd"/>
      <w:r w:rsidRPr="00B928FA">
        <w:rPr>
          <w:rFonts w:ascii="Times New Roman" w:hAnsi="Times New Roman" w:cs="Times New Roman"/>
          <w:sz w:val="12"/>
          <w:szCs w:val="12"/>
        </w:rPr>
        <w:t>ублей</w:t>
      </w:r>
      <w:proofErr w:type="spellEnd"/>
      <w:r w:rsidRPr="00B928FA">
        <w:rPr>
          <w:rFonts w:ascii="Times New Roman" w:hAnsi="Times New Roman" w:cs="Times New Roman"/>
          <w:sz w:val="12"/>
          <w:szCs w:val="12"/>
        </w:rPr>
        <w:t>,</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 xml:space="preserve">2023 год – 0,00 </w:t>
      </w:r>
      <w:proofErr w:type="spellStart"/>
      <w:r w:rsidRPr="00B928FA">
        <w:rPr>
          <w:rFonts w:ascii="Times New Roman" w:hAnsi="Times New Roman" w:cs="Times New Roman"/>
          <w:sz w:val="12"/>
          <w:szCs w:val="12"/>
        </w:rPr>
        <w:t>тыс</w:t>
      </w:r>
      <w:proofErr w:type="gramStart"/>
      <w:r w:rsidRPr="00B928FA">
        <w:rPr>
          <w:rFonts w:ascii="Times New Roman" w:hAnsi="Times New Roman" w:cs="Times New Roman"/>
          <w:sz w:val="12"/>
          <w:szCs w:val="12"/>
        </w:rPr>
        <w:t>.р</w:t>
      </w:r>
      <w:proofErr w:type="gramEnd"/>
      <w:r w:rsidRPr="00B928FA">
        <w:rPr>
          <w:rFonts w:ascii="Times New Roman" w:hAnsi="Times New Roman" w:cs="Times New Roman"/>
          <w:sz w:val="12"/>
          <w:szCs w:val="12"/>
        </w:rPr>
        <w:t>ублей</w:t>
      </w:r>
      <w:proofErr w:type="spellEnd"/>
      <w:r w:rsidRPr="00B928FA">
        <w:rPr>
          <w:rFonts w:ascii="Times New Roman" w:hAnsi="Times New Roman" w:cs="Times New Roman"/>
          <w:sz w:val="12"/>
          <w:szCs w:val="12"/>
        </w:rPr>
        <w:t xml:space="preserve">. </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lastRenderedPageBreak/>
        <w:t>2.Опубликовать настоящее Постановление в газете «Сергиевский вестник».</w:t>
      </w:r>
    </w:p>
    <w:p w:rsidR="00B928FA" w:rsidRPr="00B928FA" w:rsidRDefault="00B928FA" w:rsidP="00B928FA">
      <w:pPr>
        <w:tabs>
          <w:tab w:val="left" w:pos="0"/>
        </w:tabs>
        <w:spacing w:after="0" w:line="240" w:lineRule="auto"/>
        <w:ind w:firstLine="284"/>
        <w:jc w:val="both"/>
        <w:rPr>
          <w:rFonts w:ascii="Times New Roman" w:hAnsi="Times New Roman" w:cs="Times New Roman"/>
          <w:sz w:val="12"/>
          <w:szCs w:val="12"/>
        </w:rPr>
      </w:pPr>
      <w:r w:rsidRPr="00B928FA">
        <w:rPr>
          <w:rFonts w:ascii="Times New Roman" w:hAnsi="Times New Roman" w:cs="Times New Roman"/>
          <w:sz w:val="12"/>
          <w:szCs w:val="12"/>
        </w:rPr>
        <w:t>3. Настоящее Постановление вступает в силу со дня его официального опубликова</w:t>
      </w:r>
      <w:r>
        <w:rPr>
          <w:rFonts w:ascii="Times New Roman" w:hAnsi="Times New Roman" w:cs="Times New Roman"/>
          <w:sz w:val="12"/>
          <w:szCs w:val="12"/>
        </w:rPr>
        <w:t>ния.</w:t>
      </w:r>
    </w:p>
    <w:p w:rsidR="00B928FA" w:rsidRPr="00B928FA" w:rsidRDefault="00B928FA" w:rsidP="00B928FA">
      <w:pPr>
        <w:tabs>
          <w:tab w:val="left" w:pos="0"/>
        </w:tabs>
        <w:spacing w:after="0" w:line="240" w:lineRule="auto"/>
        <w:ind w:firstLine="284"/>
        <w:jc w:val="right"/>
        <w:rPr>
          <w:rFonts w:ascii="Times New Roman" w:hAnsi="Times New Roman" w:cs="Times New Roman"/>
          <w:sz w:val="12"/>
          <w:szCs w:val="12"/>
        </w:rPr>
      </w:pPr>
      <w:proofErr w:type="spellStart"/>
      <w:r w:rsidRPr="00B928FA">
        <w:rPr>
          <w:rFonts w:ascii="Times New Roman" w:hAnsi="Times New Roman" w:cs="Times New Roman"/>
          <w:sz w:val="12"/>
          <w:szCs w:val="12"/>
        </w:rPr>
        <w:t>И.о</w:t>
      </w:r>
      <w:proofErr w:type="spellEnd"/>
      <w:r w:rsidRPr="00B928FA">
        <w:rPr>
          <w:rFonts w:ascii="Times New Roman" w:hAnsi="Times New Roman" w:cs="Times New Roman"/>
          <w:sz w:val="12"/>
          <w:szCs w:val="12"/>
        </w:rPr>
        <w:t xml:space="preserve">. Главы сельского поселения Светлодольск </w:t>
      </w:r>
    </w:p>
    <w:p w:rsidR="00B928FA" w:rsidRDefault="00B928FA" w:rsidP="00B928FA">
      <w:pPr>
        <w:tabs>
          <w:tab w:val="left" w:pos="0"/>
        </w:tabs>
        <w:spacing w:after="0" w:line="240" w:lineRule="auto"/>
        <w:ind w:firstLine="284"/>
        <w:jc w:val="right"/>
        <w:rPr>
          <w:rFonts w:ascii="Times New Roman" w:hAnsi="Times New Roman" w:cs="Times New Roman"/>
          <w:sz w:val="12"/>
          <w:szCs w:val="12"/>
        </w:rPr>
      </w:pPr>
      <w:r w:rsidRPr="00B928FA">
        <w:rPr>
          <w:rFonts w:ascii="Times New Roman" w:hAnsi="Times New Roman" w:cs="Times New Roman"/>
          <w:sz w:val="12"/>
          <w:szCs w:val="12"/>
        </w:rPr>
        <w:t xml:space="preserve">муниципального района Сергиевский              </w:t>
      </w:r>
    </w:p>
    <w:p w:rsidR="00B928FA" w:rsidRDefault="00B928FA" w:rsidP="00B928FA">
      <w:pPr>
        <w:tabs>
          <w:tab w:val="left" w:pos="0"/>
        </w:tabs>
        <w:spacing w:after="0" w:line="240" w:lineRule="auto"/>
        <w:ind w:firstLine="284"/>
        <w:jc w:val="right"/>
        <w:rPr>
          <w:rFonts w:ascii="Times New Roman" w:hAnsi="Times New Roman" w:cs="Times New Roman"/>
          <w:sz w:val="12"/>
          <w:szCs w:val="12"/>
        </w:rPr>
      </w:pPr>
      <w:r w:rsidRPr="00B928FA">
        <w:rPr>
          <w:rFonts w:ascii="Times New Roman" w:hAnsi="Times New Roman" w:cs="Times New Roman"/>
          <w:sz w:val="12"/>
          <w:szCs w:val="12"/>
        </w:rPr>
        <w:t xml:space="preserve">                    </w:t>
      </w:r>
      <w:proofErr w:type="spellStart"/>
      <w:r w:rsidRPr="00B928FA">
        <w:rPr>
          <w:rFonts w:ascii="Times New Roman" w:hAnsi="Times New Roman" w:cs="Times New Roman"/>
          <w:sz w:val="12"/>
          <w:szCs w:val="12"/>
        </w:rPr>
        <w:t>А.В.Федченкова</w:t>
      </w:r>
      <w:proofErr w:type="spellEnd"/>
    </w:p>
    <w:p w:rsidR="00154A4B" w:rsidRPr="00194F0B" w:rsidRDefault="00154A4B" w:rsidP="00154A4B">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154A4B" w:rsidRDefault="00154A4B" w:rsidP="00154A4B">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003B7976" w:rsidRPr="00154A4B">
        <w:rPr>
          <w:rFonts w:ascii="Times New Roman" w:hAnsi="Times New Roman" w:cs="Times New Roman"/>
          <w:sz w:val="12"/>
          <w:szCs w:val="12"/>
        </w:rPr>
        <w:t>Сергиевск</w:t>
      </w:r>
    </w:p>
    <w:p w:rsidR="00154A4B" w:rsidRDefault="00154A4B" w:rsidP="00154A4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154A4B" w:rsidRDefault="00154A4B" w:rsidP="00154A4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54A4B" w:rsidRPr="00194F0B" w:rsidRDefault="00154A4B" w:rsidP="00154A4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154A4B" w:rsidRDefault="00154A4B" w:rsidP="00154A4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№70</w:t>
      </w:r>
    </w:p>
    <w:p w:rsidR="00154A4B" w:rsidRPr="00154A4B" w:rsidRDefault="00154A4B" w:rsidP="00154A4B">
      <w:pPr>
        <w:tabs>
          <w:tab w:val="left" w:pos="0"/>
        </w:tabs>
        <w:spacing w:after="0" w:line="240" w:lineRule="auto"/>
        <w:ind w:firstLine="284"/>
        <w:jc w:val="center"/>
        <w:rPr>
          <w:rFonts w:ascii="Times New Roman" w:hAnsi="Times New Roman" w:cs="Times New Roman"/>
          <w:sz w:val="12"/>
          <w:szCs w:val="12"/>
        </w:rPr>
      </w:pPr>
      <w:r w:rsidRPr="00154A4B">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№69 от 29.12.2018г. «Об утверждении муниципальной программы «Благоустройство территории сельского поселения Сергиевск муниципального район</w:t>
      </w:r>
      <w:r>
        <w:rPr>
          <w:rFonts w:ascii="Times New Roman" w:hAnsi="Times New Roman" w:cs="Times New Roman"/>
          <w:sz w:val="12"/>
          <w:szCs w:val="12"/>
        </w:rPr>
        <w:t>а Сергиевский» на 2019-2021гг.»</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ПОСТАНОВЛЯЕТ:</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1. Внести изменения в Приложение к постановлению Администрации сельского поселения Сергиевск муниципального района Сергиевский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 (далее - Программа) следующего содержания:</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Планируемый общий объем финансирования Программы составит:  40401,16689 тыс. рублей (прогноз), в том числе:</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 за счет средств местного бюджета – 38602,90497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2019 год 12249,06358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2020 год 12724,34036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2021 год 13629,50103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 за счет внебюджетных средств – 1683,17792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2019 год 410,72002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2020 год 1272,45790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2021 год 0,00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 за счет средств областного бюджета – 115,08400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2019 год 115,08400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2020 год 0,00 тыс. рублей,</w:t>
      </w:r>
    </w:p>
    <w:p w:rsidR="00154A4B" w:rsidRP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2021 год 0,00 тыс. рублей.</w:t>
      </w:r>
    </w:p>
    <w:p w:rsidR="00154A4B" w:rsidRDefault="00154A4B" w:rsidP="00154A4B">
      <w:pPr>
        <w:tabs>
          <w:tab w:val="left" w:pos="0"/>
        </w:tabs>
        <w:spacing w:after="0" w:line="240" w:lineRule="auto"/>
        <w:ind w:firstLine="284"/>
        <w:jc w:val="both"/>
        <w:rPr>
          <w:rFonts w:ascii="Times New Roman" w:hAnsi="Times New Roman" w:cs="Times New Roman"/>
          <w:sz w:val="12"/>
          <w:szCs w:val="12"/>
        </w:rPr>
      </w:pPr>
      <w:r w:rsidRPr="00154A4B">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3349"/>
        <w:gridCol w:w="1135"/>
        <w:gridCol w:w="1135"/>
        <w:gridCol w:w="1098"/>
      </w:tblGrid>
      <w:tr w:rsidR="00154A4B" w:rsidRPr="00154A4B" w:rsidTr="003B7976">
        <w:trPr>
          <w:cantSplit/>
          <w:trHeight w:val="70"/>
        </w:trPr>
        <w:tc>
          <w:tcPr>
            <w:tcW w:w="655" w:type="pct"/>
            <w:vMerge w:val="restart"/>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Наименование бюджета</w:t>
            </w:r>
          </w:p>
        </w:tc>
        <w:tc>
          <w:tcPr>
            <w:tcW w:w="2167" w:type="pct"/>
            <w:vMerge w:val="restart"/>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Наименование мероприятий</w:t>
            </w:r>
          </w:p>
        </w:tc>
        <w:tc>
          <w:tcPr>
            <w:tcW w:w="2179" w:type="pct"/>
            <w:gridSpan w:val="3"/>
            <w:vAlign w:val="center"/>
            <w:hideMark/>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Сельское поселение Сергиевск</w:t>
            </w:r>
          </w:p>
        </w:tc>
      </w:tr>
      <w:tr w:rsidR="00154A4B" w:rsidRPr="00154A4B" w:rsidTr="003B7976">
        <w:trPr>
          <w:cantSplit/>
          <w:trHeight w:val="70"/>
        </w:trPr>
        <w:tc>
          <w:tcPr>
            <w:tcW w:w="655" w:type="pct"/>
            <w:vMerge/>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p>
        </w:tc>
        <w:tc>
          <w:tcPr>
            <w:tcW w:w="2167" w:type="pct"/>
            <w:vMerge/>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p>
        </w:tc>
        <w:tc>
          <w:tcPr>
            <w:tcW w:w="734" w:type="pct"/>
            <w:vAlign w:val="center"/>
            <w:hideMark/>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 xml:space="preserve">Затраты на 2019 год, </w:t>
            </w:r>
            <w:proofErr w:type="spellStart"/>
            <w:r w:rsidRPr="00154A4B">
              <w:rPr>
                <w:rFonts w:ascii="Times New Roman" w:hAnsi="Times New Roman" w:cs="Times New Roman"/>
                <w:sz w:val="12"/>
                <w:szCs w:val="12"/>
              </w:rPr>
              <w:t>тыс</w:t>
            </w:r>
            <w:proofErr w:type="gramStart"/>
            <w:r w:rsidRPr="00154A4B">
              <w:rPr>
                <w:rFonts w:ascii="Times New Roman" w:hAnsi="Times New Roman" w:cs="Times New Roman"/>
                <w:sz w:val="12"/>
                <w:szCs w:val="12"/>
              </w:rPr>
              <w:t>.р</w:t>
            </w:r>
            <w:proofErr w:type="gramEnd"/>
            <w:r w:rsidRPr="00154A4B">
              <w:rPr>
                <w:rFonts w:ascii="Times New Roman" w:hAnsi="Times New Roman" w:cs="Times New Roman"/>
                <w:sz w:val="12"/>
                <w:szCs w:val="12"/>
              </w:rPr>
              <w:t>ублей</w:t>
            </w:r>
            <w:proofErr w:type="spellEnd"/>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 xml:space="preserve">Затраты на 2020 год, </w:t>
            </w:r>
            <w:proofErr w:type="spellStart"/>
            <w:r w:rsidRPr="00154A4B">
              <w:rPr>
                <w:rFonts w:ascii="Times New Roman" w:hAnsi="Times New Roman" w:cs="Times New Roman"/>
                <w:sz w:val="12"/>
                <w:szCs w:val="12"/>
              </w:rPr>
              <w:t>тыс</w:t>
            </w:r>
            <w:proofErr w:type="gramStart"/>
            <w:r w:rsidRPr="00154A4B">
              <w:rPr>
                <w:rFonts w:ascii="Times New Roman" w:hAnsi="Times New Roman" w:cs="Times New Roman"/>
                <w:sz w:val="12"/>
                <w:szCs w:val="12"/>
              </w:rPr>
              <w:t>.р</w:t>
            </w:r>
            <w:proofErr w:type="gramEnd"/>
            <w:r w:rsidRPr="00154A4B">
              <w:rPr>
                <w:rFonts w:ascii="Times New Roman" w:hAnsi="Times New Roman" w:cs="Times New Roman"/>
                <w:sz w:val="12"/>
                <w:szCs w:val="12"/>
              </w:rPr>
              <w:t>ублей</w:t>
            </w:r>
            <w:proofErr w:type="spellEnd"/>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 xml:space="preserve">Затраты на 2021 год, </w:t>
            </w:r>
            <w:proofErr w:type="spellStart"/>
            <w:r w:rsidRPr="00154A4B">
              <w:rPr>
                <w:rFonts w:ascii="Times New Roman" w:hAnsi="Times New Roman" w:cs="Times New Roman"/>
                <w:sz w:val="12"/>
                <w:szCs w:val="12"/>
              </w:rPr>
              <w:t>тыс</w:t>
            </w:r>
            <w:proofErr w:type="gramStart"/>
            <w:r w:rsidRPr="00154A4B">
              <w:rPr>
                <w:rFonts w:ascii="Times New Roman" w:hAnsi="Times New Roman" w:cs="Times New Roman"/>
                <w:sz w:val="12"/>
                <w:szCs w:val="12"/>
              </w:rPr>
              <w:t>.р</w:t>
            </w:r>
            <w:proofErr w:type="gramEnd"/>
            <w:r w:rsidRPr="00154A4B">
              <w:rPr>
                <w:rFonts w:ascii="Times New Roman" w:hAnsi="Times New Roman" w:cs="Times New Roman"/>
                <w:sz w:val="12"/>
                <w:szCs w:val="12"/>
              </w:rPr>
              <w:t>ублей</w:t>
            </w:r>
            <w:proofErr w:type="spellEnd"/>
          </w:p>
        </w:tc>
      </w:tr>
      <w:tr w:rsidR="00154A4B" w:rsidRPr="00154A4B" w:rsidTr="003B7976">
        <w:trPr>
          <w:cantSplit/>
          <w:trHeight w:val="70"/>
        </w:trPr>
        <w:tc>
          <w:tcPr>
            <w:tcW w:w="655" w:type="pct"/>
            <w:vMerge w:val="restart"/>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Местный бюджет</w:t>
            </w:r>
          </w:p>
        </w:tc>
        <w:tc>
          <w:tcPr>
            <w:tcW w:w="2167" w:type="pct"/>
            <w:vAlign w:val="center"/>
            <w:hideMark/>
          </w:tcPr>
          <w:p w:rsidR="00154A4B" w:rsidRPr="00154A4B" w:rsidRDefault="00154A4B" w:rsidP="003B7976">
            <w:pPr>
              <w:snapToGrid w:val="0"/>
              <w:spacing w:after="0" w:line="240" w:lineRule="auto"/>
              <w:rPr>
                <w:rFonts w:ascii="Times New Roman" w:hAnsi="Times New Roman" w:cs="Times New Roman"/>
                <w:sz w:val="12"/>
                <w:szCs w:val="12"/>
              </w:rPr>
            </w:pPr>
            <w:r w:rsidRPr="00154A4B">
              <w:rPr>
                <w:rFonts w:ascii="Times New Roman" w:hAnsi="Times New Roman" w:cs="Times New Roman"/>
                <w:sz w:val="12"/>
                <w:szCs w:val="12"/>
              </w:rPr>
              <w:t>Уличное освещение</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8363,74355</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8761,25998</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9416,58294</w:t>
            </w:r>
          </w:p>
        </w:tc>
      </w:tr>
      <w:tr w:rsidR="00154A4B" w:rsidRPr="00154A4B" w:rsidTr="003B7976">
        <w:trPr>
          <w:cantSplit/>
          <w:trHeight w:val="70"/>
        </w:trPr>
        <w:tc>
          <w:tcPr>
            <w:tcW w:w="655" w:type="pct"/>
            <w:vMerge/>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p>
        </w:tc>
        <w:tc>
          <w:tcPr>
            <w:tcW w:w="2167" w:type="pct"/>
            <w:vAlign w:val="center"/>
            <w:hideMark/>
          </w:tcPr>
          <w:p w:rsidR="00154A4B" w:rsidRPr="00154A4B" w:rsidRDefault="00154A4B" w:rsidP="003B7976">
            <w:pPr>
              <w:snapToGrid w:val="0"/>
              <w:spacing w:after="0" w:line="240" w:lineRule="auto"/>
              <w:rPr>
                <w:rFonts w:ascii="Times New Roman" w:hAnsi="Times New Roman" w:cs="Times New Roman"/>
                <w:sz w:val="12"/>
                <w:szCs w:val="12"/>
              </w:rPr>
            </w:pPr>
            <w:r w:rsidRPr="00154A4B">
              <w:rPr>
                <w:rFonts w:ascii="Times New Roman" w:hAnsi="Times New Roman" w:cs="Times New Roman"/>
                <w:sz w:val="12"/>
                <w:szCs w:val="12"/>
              </w:rPr>
              <w:t>Трудоустройство безработных, несовершеннолетних (сезонно)</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326,69287</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366,66259</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602,76942</w:t>
            </w:r>
          </w:p>
        </w:tc>
      </w:tr>
      <w:tr w:rsidR="00154A4B" w:rsidRPr="00154A4B" w:rsidTr="003B7976">
        <w:trPr>
          <w:cantSplit/>
          <w:trHeight w:val="70"/>
        </w:trPr>
        <w:tc>
          <w:tcPr>
            <w:tcW w:w="655" w:type="pct"/>
            <w:vMerge/>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p>
        </w:tc>
        <w:tc>
          <w:tcPr>
            <w:tcW w:w="2167" w:type="pct"/>
            <w:vAlign w:val="center"/>
            <w:hideMark/>
          </w:tcPr>
          <w:p w:rsidR="00154A4B" w:rsidRPr="00154A4B" w:rsidRDefault="00154A4B" w:rsidP="003B7976">
            <w:pPr>
              <w:snapToGrid w:val="0"/>
              <w:spacing w:after="0" w:line="240" w:lineRule="auto"/>
              <w:rPr>
                <w:rFonts w:ascii="Times New Roman" w:hAnsi="Times New Roman" w:cs="Times New Roman"/>
                <w:sz w:val="12"/>
                <w:szCs w:val="12"/>
              </w:rPr>
            </w:pPr>
            <w:r w:rsidRPr="00154A4B">
              <w:rPr>
                <w:rFonts w:ascii="Times New Roman" w:hAnsi="Times New Roman" w:cs="Times New Roman"/>
                <w:sz w:val="12"/>
                <w:szCs w:val="12"/>
              </w:rPr>
              <w:t>Улучшение санитарно-эпидемиологического состояния территории</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63,24834</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90,22684</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248,30875</w:t>
            </w:r>
          </w:p>
        </w:tc>
      </w:tr>
      <w:tr w:rsidR="00154A4B" w:rsidRPr="00154A4B" w:rsidTr="003B7976">
        <w:trPr>
          <w:cantSplit/>
          <w:trHeight w:val="70"/>
        </w:trPr>
        <w:tc>
          <w:tcPr>
            <w:tcW w:w="655" w:type="pct"/>
            <w:vMerge/>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p>
        </w:tc>
        <w:tc>
          <w:tcPr>
            <w:tcW w:w="2167" w:type="pct"/>
            <w:vAlign w:val="center"/>
            <w:hideMark/>
          </w:tcPr>
          <w:p w:rsidR="00154A4B" w:rsidRPr="00154A4B" w:rsidRDefault="00154A4B" w:rsidP="003B7976">
            <w:pPr>
              <w:snapToGrid w:val="0"/>
              <w:spacing w:after="0" w:line="240" w:lineRule="auto"/>
              <w:rPr>
                <w:rFonts w:ascii="Times New Roman" w:hAnsi="Times New Roman" w:cs="Times New Roman"/>
                <w:sz w:val="12"/>
                <w:szCs w:val="12"/>
              </w:rPr>
            </w:pPr>
            <w:r w:rsidRPr="00154A4B">
              <w:rPr>
                <w:rFonts w:ascii="Times New Roman" w:hAnsi="Times New Roman" w:cs="Times New Roman"/>
                <w:sz w:val="12"/>
                <w:szCs w:val="12"/>
              </w:rPr>
              <w:t>Бак</w:t>
            </w:r>
            <w:proofErr w:type="gramStart"/>
            <w:r w:rsidRPr="00154A4B">
              <w:rPr>
                <w:rFonts w:ascii="Times New Roman" w:hAnsi="Times New Roman" w:cs="Times New Roman"/>
                <w:sz w:val="12"/>
                <w:szCs w:val="12"/>
              </w:rPr>
              <w:t>.</w:t>
            </w:r>
            <w:proofErr w:type="gramEnd"/>
            <w:r w:rsidR="003B7976">
              <w:rPr>
                <w:rFonts w:ascii="Times New Roman" w:hAnsi="Times New Roman" w:cs="Times New Roman"/>
                <w:sz w:val="12"/>
                <w:szCs w:val="12"/>
              </w:rPr>
              <w:t xml:space="preserve"> </w:t>
            </w:r>
            <w:proofErr w:type="gramStart"/>
            <w:r w:rsidRPr="00154A4B">
              <w:rPr>
                <w:rFonts w:ascii="Times New Roman" w:hAnsi="Times New Roman" w:cs="Times New Roman"/>
                <w:sz w:val="12"/>
                <w:szCs w:val="12"/>
              </w:rPr>
              <w:t>а</w:t>
            </w:r>
            <w:proofErr w:type="gramEnd"/>
            <w:r w:rsidRPr="00154A4B">
              <w:rPr>
                <w:rFonts w:ascii="Times New Roman" w:hAnsi="Times New Roman" w:cs="Times New Roman"/>
                <w:sz w:val="12"/>
                <w:szCs w:val="12"/>
              </w:rPr>
              <w:t>нализ воды</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3,77922</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8,80000</w:t>
            </w:r>
          </w:p>
        </w:tc>
      </w:tr>
      <w:tr w:rsidR="00154A4B" w:rsidRPr="00154A4B" w:rsidTr="003B7976">
        <w:trPr>
          <w:cantSplit/>
          <w:trHeight w:val="70"/>
        </w:trPr>
        <w:tc>
          <w:tcPr>
            <w:tcW w:w="655" w:type="pct"/>
            <w:vMerge/>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p>
        </w:tc>
        <w:tc>
          <w:tcPr>
            <w:tcW w:w="2167" w:type="pct"/>
            <w:vAlign w:val="center"/>
            <w:hideMark/>
          </w:tcPr>
          <w:p w:rsidR="00154A4B" w:rsidRPr="00154A4B" w:rsidRDefault="00154A4B" w:rsidP="003B7976">
            <w:pPr>
              <w:snapToGrid w:val="0"/>
              <w:spacing w:after="0" w:line="240" w:lineRule="auto"/>
              <w:rPr>
                <w:rFonts w:ascii="Times New Roman" w:hAnsi="Times New Roman" w:cs="Times New Roman"/>
                <w:sz w:val="12"/>
                <w:szCs w:val="12"/>
              </w:rPr>
            </w:pPr>
            <w:r w:rsidRPr="00154A4B">
              <w:rPr>
                <w:rFonts w:ascii="Times New Roman" w:hAnsi="Times New Roman" w:cs="Times New Roman"/>
                <w:sz w:val="12"/>
                <w:szCs w:val="12"/>
              </w:rPr>
              <w:t>Прочие мероприятия</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3495,37882</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3407,21173</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3353,03992</w:t>
            </w:r>
          </w:p>
        </w:tc>
      </w:tr>
      <w:tr w:rsidR="00154A4B" w:rsidRPr="00154A4B" w:rsidTr="003B7976">
        <w:trPr>
          <w:cantSplit/>
          <w:trHeight w:val="70"/>
        </w:trPr>
        <w:tc>
          <w:tcPr>
            <w:tcW w:w="655" w:type="pct"/>
            <w:vMerge/>
            <w:vAlign w:val="center"/>
          </w:tcPr>
          <w:p w:rsidR="00154A4B" w:rsidRPr="00154A4B" w:rsidRDefault="00154A4B" w:rsidP="003B7976">
            <w:pPr>
              <w:snapToGrid w:val="0"/>
              <w:spacing w:after="0" w:line="240" w:lineRule="auto"/>
              <w:jc w:val="center"/>
              <w:rPr>
                <w:rFonts w:ascii="Times New Roman" w:hAnsi="Times New Roman" w:cs="Times New Roman"/>
                <w:sz w:val="12"/>
                <w:szCs w:val="12"/>
              </w:rPr>
            </w:pPr>
          </w:p>
        </w:tc>
        <w:tc>
          <w:tcPr>
            <w:tcW w:w="2167" w:type="pct"/>
            <w:vAlign w:val="center"/>
          </w:tcPr>
          <w:p w:rsidR="00154A4B" w:rsidRPr="00154A4B" w:rsidRDefault="00154A4B" w:rsidP="003B7976">
            <w:pPr>
              <w:snapToGrid w:val="0"/>
              <w:spacing w:after="0" w:line="240" w:lineRule="auto"/>
              <w:rPr>
                <w:rFonts w:ascii="Times New Roman" w:hAnsi="Times New Roman" w:cs="Times New Roman"/>
                <w:sz w:val="12"/>
                <w:szCs w:val="12"/>
              </w:rPr>
            </w:pPr>
            <w:r w:rsidRPr="00154A4B">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95,20000</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r>
      <w:tr w:rsidR="00154A4B" w:rsidRPr="00154A4B" w:rsidTr="003B7976">
        <w:trPr>
          <w:cantSplit/>
          <w:trHeight w:val="70"/>
        </w:trPr>
        <w:tc>
          <w:tcPr>
            <w:tcW w:w="655" w:type="pct"/>
            <w:vMerge/>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p>
        </w:tc>
        <w:tc>
          <w:tcPr>
            <w:tcW w:w="2167" w:type="pct"/>
            <w:vAlign w:val="center"/>
            <w:hideMark/>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ИТОГО</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12249,06358</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12724,34036</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13629,50103</w:t>
            </w:r>
          </w:p>
        </w:tc>
      </w:tr>
      <w:tr w:rsidR="00154A4B" w:rsidRPr="00154A4B" w:rsidTr="003B7976">
        <w:trPr>
          <w:cantSplit/>
          <w:trHeight w:val="70"/>
        </w:trPr>
        <w:tc>
          <w:tcPr>
            <w:tcW w:w="655" w:type="pct"/>
            <w:vMerge w:val="restart"/>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Внебюджетные средства</w:t>
            </w:r>
          </w:p>
        </w:tc>
        <w:tc>
          <w:tcPr>
            <w:tcW w:w="2167" w:type="pct"/>
            <w:hideMark/>
          </w:tcPr>
          <w:p w:rsidR="00154A4B" w:rsidRPr="00154A4B" w:rsidRDefault="00154A4B" w:rsidP="00154A4B">
            <w:pPr>
              <w:spacing w:after="0" w:line="240" w:lineRule="auto"/>
              <w:rPr>
                <w:rFonts w:ascii="Times New Roman" w:hAnsi="Times New Roman" w:cs="Times New Roman"/>
                <w:sz w:val="12"/>
                <w:szCs w:val="12"/>
              </w:rPr>
            </w:pPr>
            <w:r w:rsidRPr="00154A4B">
              <w:rPr>
                <w:rFonts w:ascii="Times New Roman" w:hAnsi="Times New Roman" w:cs="Times New Roman"/>
                <w:sz w:val="12"/>
                <w:szCs w:val="12"/>
              </w:rPr>
              <w:t>Обустройство игровой и спортивной площадки оз. Банное</w:t>
            </w:r>
          </w:p>
        </w:tc>
        <w:tc>
          <w:tcPr>
            <w:tcW w:w="734" w:type="pct"/>
            <w:vAlign w:val="center"/>
          </w:tcPr>
          <w:p w:rsidR="00154A4B" w:rsidRPr="00154A4B" w:rsidRDefault="00154A4B" w:rsidP="00154A4B">
            <w:pPr>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150,00000</w:t>
            </w:r>
          </w:p>
        </w:tc>
        <w:tc>
          <w:tcPr>
            <w:tcW w:w="734" w:type="pct"/>
            <w:vAlign w:val="center"/>
          </w:tcPr>
          <w:p w:rsidR="00154A4B" w:rsidRPr="00154A4B" w:rsidRDefault="00154A4B" w:rsidP="00154A4B">
            <w:pPr>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c>
          <w:tcPr>
            <w:tcW w:w="710" w:type="pct"/>
            <w:vAlign w:val="center"/>
          </w:tcPr>
          <w:p w:rsidR="00154A4B" w:rsidRPr="00154A4B" w:rsidRDefault="00154A4B" w:rsidP="00154A4B">
            <w:pPr>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r>
      <w:tr w:rsidR="00154A4B" w:rsidRPr="00154A4B" w:rsidTr="003B7976">
        <w:trPr>
          <w:cantSplit/>
          <w:trHeight w:val="70"/>
        </w:trPr>
        <w:tc>
          <w:tcPr>
            <w:tcW w:w="655" w:type="pct"/>
            <w:vMerge/>
            <w:textDirection w:val="btLr"/>
            <w:vAlign w:val="center"/>
          </w:tcPr>
          <w:p w:rsidR="00154A4B" w:rsidRPr="00154A4B" w:rsidRDefault="00154A4B" w:rsidP="00154A4B">
            <w:pPr>
              <w:snapToGrid w:val="0"/>
              <w:spacing w:after="0" w:line="240" w:lineRule="auto"/>
              <w:ind w:left="113" w:right="113"/>
              <w:jc w:val="center"/>
              <w:rPr>
                <w:rFonts w:ascii="Times New Roman" w:hAnsi="Times New Roman" w:cs="Times New Roman"/>
                <w:sz w:val="12"/>
                <w:szCs w:val="12"/>
              </w:rPr>
            </w:pPr>
          </w:p>
        </w:tc>
        <w:tc>
          <w:tcPr>
            <w:tcW w:w="2167" w:type="pct"/>
          </w:tcPr>
          <w:p w:rsidR="00154A4B" w:rsidRPr="00154A4B" w:rsidRDefault="00154A4B" w:rsidP="00154A4B">
            <w:pPr>
              <w:spacing w:after="0" w:line="240" w:lineRule="auto"/>
              <w:rPr>
                <w:rFonts w:ascii="Times New Roman" w:hAnsi="Times New Roman" w:cs="Times New Roman"/>
                <w:sz w:val="12"/>
                <w:szCs w:val="12"/>
              </w:rPr>
            </w:pPr>
            <w:r w:rsidRPr="00154A4B">
              <w:rPr>
                <w:rFonts w:ascii="Times New Roman" w:hAnsi="Times New Roman" w:cs="Times New Roman"/>
                <w:sz w:val="12"/>
                <w:szCs w:val="12"/>
              </w:rPr>
              <w:t>Прочие мероприятия</w:t>
            </w:r>
          </w:p>
        </w:tc>
        <w:tc>
          <w:tcPr>
            <w:tcW w:w="734" w:type="pct"/>
            <w:vAlign w:val="center"/>
          </w:tcPr>
          <w:p w:rsidR="00154A4B" w:rsidRPr="00154A4B" w:rsidRDefault="00154A4B" w:rsidP="00154A4B">
            <w:pPr>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260,72002</w:t>
            </w:r>
          </w:p>
        </w:tc>
        <w:tc>
          <w:tcPr>
            <w:tcW w:w="734" w:type="pct"/>
            <w:vAlign w:val="center"/>
          </w:tcPr>
          <w:p w:rsidR="00154A4B" w:rsidRPr="00154A4B" w:rsidRDefault="00154A4B" w:rsidP="00154A4B">
            <w:pPr>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1272,45790</w:t>
            </w:r>
          </w:p>
        </w:tc>
        <w:tc>
          <w:tcPr>
            <w:tcW w:w="710" w:type="pct"/>
            <w:vAlign w:val="center"/>
          </w:tcPr>
          <w:p w:rsidR="00154A4B" w:rsidRPr="00154A4B" w:rsidRDefault="00154A4B" w:rsidP="00154A4B">
            <w:pPr>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r>
      <w:tr w:rsidR="00154A4B" w:rsidRPr="00154A4B" w:rsidTr="003B7976">
        <w:trPr>
          <w:cantSplit/>
          <w:trHeight w:val="70"/>
        </w:trPr>
        <w:tc>
          <w:tcPr>
            <w:tcW w:w="655" w:type="pct"/>
            <w:vMerge/>
            <w:textDirection w:val="btLr"/>
            <w:vAlign w:val="center"/>
            <w:hideMark/>
          </w:tcPr>
          <w:p w:rsidR="00154A4B" w:rsidRPr="00154A4B" w:rsidRDefault="00154A4B" w:rsidP="00154A4B">
            <w:pPr>
              <w:snapToGrid w:val="0"/>
              <w:spacing w:after="0" w:line="240" w:lineRule="auto"/>
              <w:ind w:left="113" w:right="113"/>
              <w:jc w:val="center"/>
              <w:rPr>
                <w:rFonts w:ascii="Times New Roman" w:hAnsi="Times New Roman" w:cs="Times New Roman"/>
                <w:sz w:val="12"/>
                <w:szCs w:val="12"/>
              </w:rPr>
            </w:pPr>
          </w:p>
        </w:tc>
        <w:tc>
          <w:tcPr>
            <w:tcW w:w="2167" w:type="pct"/>
            <w:vAlign w:val="center"/>
            <w:hideMark/>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ИТОГО</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410,72002</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13996,79826</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0,00</w:t>
            </w:r>
          </w:p>
        </w:tc>
      </w:tr>
      <w:tr w:rsidR="00154A4B" w:rsidRPr="00154A4B" w:rsidTr="003B7976">
        <w:trPr>
          <w:cantSplit/>
          <w:trHeight w:val="70"/>
        </w:trPr>
        <w:tc>
          <w:tcPr>
            <w:tcW w:w="655" w:type="pct"/>
            <w:vMerge w:val="restart"/>
            <w:vAlign w:val="center"/>
            <w:hideMark/>
          </w:tcPr>
          <w:p w:rsidR="00154A4B" w:rsidRPr="00154A4B" w:rsidRDefault="00154A4B" w:rsidP="003B7976">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Областной бюджет</w:t>
            </w:r>
          </w:p>
        </w:tc>
        <w:tc>
          <w:tcPr>
            <w:tcW w:w="2167" w:type="pct"/>
            <w:vAlign w:val="center"/>
            <w:hideMark/>
          </w:tcPr>
          <w:p w:rsidR="00154A4B" w:rsidRPr="00154A4B" w:rsidRDefault="00154A4B" w:rsidP="00154A4B">
            <w:pPr>
              <w:snapToGrid w:val="0"/>
              <w:spacing w:after="0" w:line="240" w:lineRule="auto"/>
              <w:rPr>
                <w:rFonts w:ascii="Times New Roman" w:hAnsi="Times New Roman" w:cs="Times New Roman"/>
                <w:sz w:val="12"/>
                <w:szCs w:val="12"/>
              </w:rPr>
            </w:pPr>
            <w:r w:rsidRPr="00154A4B">
              <w:rPr>
                <w:rFonts w:ascii="Times New Roman" w:hAnsi="Times New Roman" w:cs="Times New Roman"/>
                <w:sz w:val="12"/>
                <w:szCs w:val="12"/>
              </w:rPr>
              <w:t>Субсидия на иные цели поселения</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42,08500</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r>
      <w:tr w:rsidR="00154A4B" w:rsidRPr="00154A4B" w:rsidTr="003B7976">
        <w:trPr>
          <w:cantSplit/>
          <w:trHeight w:val="70"/>
        </w:trPr>
        <w:tc>
          <w:tcPr>
            <w:tcW w:w="655" w:type="pct"/>
            <w:vMerge/>
            <w:textDirection w:val="btLr"/>
            <w:vAlign w:val="center"/>
            <w:hideMark/>
          </w:tcPr>
          <w:p w:rsidR="00154A4B" w:rsidRPr="00154A4B" w:rsidRDefault="00154A4B" w:rsidP="00154A4B">
            <w:pPr>
              <w:snapToGrid w:val="0"/>
              <w:spacing w:after="0" w:line="240" w:lineRule="auto"/>
              <w:ind w:left="113" w:right="113"/>
              <w:jc w:val="center"/>
              <w:rPr>
                <w:rFonts w:ascii="Times New Roman" w:hAnsi="Times New Roman" w:cs="Times New Roman"/>
                <w:sz w:val="12"/>
                <w:szCs w:val="12"/>
              </w:rPr>
            </w:pPr>
          </w:p>
        </w:tc>
        <w:tc>
          <w:tcPr>
            <w:tcW w:w="2167" w:type="pct"/>
            <w:vAlign w:val="center"/>
            <w:hideMark/>
          </w:tcPr>
          <w:p w:rsidR="00154A4B" w:rsidRPr="00154A4B" w:rsidRDefault="00154A4B" w:rsidP="00154A4B">
            <w:pPr>
              <w:snapToGrid w:val="0"/>
              <w:spacing w:after="0" w:line="240" w:lineRule="auto"/>
              <w:rPr>
                <w:rFonts w:ascii="Times New Roman" w:hAnsi="Times New Roman" w:cs="Times New Roman"/>
                <w:sz w:val="12"/>
                <w:szCs w:val="12"/>
              </w:rPr>
            </w:pPr>
            <w:r w:rsidRPr="00154A4B">
              <w:rPr>
                <w:rFonts w:ascii="Times New Roman" w:hAnsi="Times New Roman" w:cs="Times New Roman"/>
                <w:sz w:val="12"/>
                <w:szCs w:val="12"/>
              </w:rPr>
              <w:t>Прочие мероприятия</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72,99900</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sz w:val="12"/>
                <w:szCs w:val="12"/>
              </w:rPr>
            </w:pPr>
            <w:r w:rsidRPr="00154A4B">
              <w:rPr>
                <w:rFonts w:ascii="Times New Roman" w:hAnsi="Times New Roman" w:cs="Times New Roman"/>
                <w:sz w:val="12"/>
                <w:szCs w:val="12"/>
              </w:rPr>
              <w:t>0,00</w:t>
            </w:r>
          </w:p>
        </w:tc>
      </w:tr>
      <w:tr w:rsidR="00154A4B" w:rsidRPr="00154A4B" w:rsidTr="003B7976">
        <w:trPr>
          <w:cantSplit/>
          <w:trHeight w:val="70"/>
        </w:trPr>
        <w:tc>
          <w:tcPr>
            <w:tcW w:w="655" w:type="pct"/>
            <w:vMerge/>
            <w:textDirection w:val="btLr"/>
            <w:vAlign w:val="center"/>
            <w:hideMark/>
          </w:tcPr>
          <w:p w:rsidR="00154A4B" w:rsidRPr="00154A4B" w:rsidRDefault="00154A4B" w:rsidP="00154A4B">
            <w:pPr>
              <w:snapToGrid w:val="0"/>
              <w:spacing w:after="0" w:line="240" w:lineRule="auto"/>
              <w:ind w:left="113" w:right="113"/>
              <w:jc w:val="center"/>
              <w:rPr>
                <w:rFonts w:ascii="Times New Roman" w:hAnsi="Times New Roman" w:cs="Times New Roman"/>
                <w:sz w:val="12"/>
                <w:szCs w:val="12"/>
              </w:rPr>
            </w:pPr>
          </w:p>
        </w:tc>
        <w:tc>
          <w:tcPr>
            <w:tcW w:w="2167" w:type="pct"/>
            <w:vAlign w:val="center"/>
            <w:hideMark/>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ИТОГО</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115,08400</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0,00</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0,00</w:t>
            </w:r>
          </w:p>
        </w:tc>
      </w:tr>
      <w:tr w:rsidR="00154A4B" w:rsidRPr="00154A4B" w:rsidTr="003B7976">
        <w:trPr>
          <w:cantSplit/>
          <w:trHeight w:val="70"/>
        </w:trPr>
        <w:tc>
          <w:tcPr>
            <w:tcW w:w="2821" w:type="pct"/>
            <w:gridSpan w:val="2"/>
            <w:vAlign w:val="center"/>
            <w:hideMark/>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 xml:space="preserve">            ВСЕГО</w:t>
            </w:r>
          </w:p>
        </w:tc>
        <w:tc>
          <w:tcPr>
            <w:tcW w:w="734" w:type="pct"/>
            <w:vAlign w:val="center"/>
            <w:hideMark/>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12774,86760</w:t>
            </w:r>
          </w:p>
        </w:tc>
        <w:tc>
          <w:tcPr>
            <w:tcW w:w="734"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13996,79826</w:t>
            </w:r>
          </w:p>
        </w:tc>
        <w:tc>
          <w:tcPr>
            <w:tcW w:w="710" w:type="pct"/>
            <w:vAlign w:val="center"/>
          </w:tcPr>
          <w:p w:rsidR="00154A4B" w:rsidRPr="00154A4B" w:rsidRDefault="00154A4B" w:rsidP="00154A4B">
            <w:pPr>
              <w:snapToGrid w:val="0"/>
              <w:spacing w:after="0" w:line="240" w:lineRule="auto"/>
              <w:jc w:val="center"/>
              <w:rPr>
                <w:rFonts w:ascii="Times New Roman" w:hAnsi="Times New Roman" w:cs="Times New Roman"/>
                <w:b/>
                <w:sz w:val="12"/>
                <w:szCs w:val="12"/>
              </w:rPr>
            </w:pPr>
            <w:r w:rsidRPr="00154A4B">
              <w:rPr>
                <w:rFonts w:ascii="Times New Roman" w:hAnsi="Times New Roman" w:cs="Times New Roman"/>
                <w:b/>
                <w:sz w:val="12"/>
                <w:szCs w:val="12"/>
              </w:rPr>
              <w:t>13629,50103</w:t>
            </w:r>
          </w:p>
        </w:tc>
      </w:tr>
    </w:tbl>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Общий объем финансирования на реализацию Программы составляет 40401,16689 тыс. рублей, в том числе по годам:</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2019 год – 12774,86760 тыс. рублей;</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2020 год – 13996,79826 тыс. рублей;</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2021 год – 13629,50103 тыс. рублей.</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2. Опубликовать настоящее Постановление в газете «Сергиевский вестник».</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3B7976" w:rsidRPr="003B7976" w:rsidRDefault="003B7976" w:rsidP="003B7976">
      <w:pPr>
        <w:tabs>
          <w:tab w:val="left" w:pos="0"/>
        </w:tabs>
        <w:spacing w:after="0" w:line="240" w:lineRule="auto"/>
        <w:ind w:firstLine="284"/>
        <w:jc w:val="right"/>
        <w:rPr>
          <w:rFonts w:ascii="Times New Roman" w:hAnsi="Times New Roman" w:cs="Times New Roman"/>
          <w:sz w:val="12"/>
          <w:szCs w:val="12"/>
        </w:rPr>
      </w:pPr>
      <w:r w:rsidRPr="003B7976">
        <w:rPr>
          <w:rFonts w:ascii="Times New Roman" w:hAnsi="Times New Roman" w:cs="Times New Roman"/>
          <w:sz w:val="12"/>
          <w:szCs w:val="12"/>
        </w:rPr>
        <w:t xml:space="preserve">Заместитель Главы сельского поселения Сергиевск </w:t>
      </w:r>
    </w:p>
    <w:p w:rsidR="003B7976" w:rsidRDefault="003B7976" w:rsidP="003B7976">
      <w:pPr>
        <w:tabs>
          <w:tab w:val="left" w:pos="0"/>
        </w:tabs>
        <w:spacing w:after="0" w:line="240" w:lineRule="auto"/>
        <w:ind w:firstLine="284"/>
        <w:jc w:val="right"/>
        <w:rPr>
          <w:rFonts w:ascii="Times New Roman" w:hAnsi="Times New Roman" w:cs="Times New Roman"/>
          <w:sz w:val="12"/>
          <w:szCs w:val="12"/>
        </w:rPr>
      </w:pPr>
      <w:r w:rsidRPr="003B7976">
        <w:rPr>
          <w:rFonts w:ascii="Times New Roman" w:hAnsi="Times New Roman" w:cs="Times New Roman"/>
          <w:sz w:val="12"/>
          <w:szCs w:val="12"/>
        </w:rPr>
        <w:t xml:space="preserve">муниципального района Сергиевский     </w:t>
      </w:r>
    </w:p>
    <w:p w:rsidR="00154A4B" w:rsidRDefault="003B7976" w:rsidP="003B7976">
      <w:pPr>
        <w:tabs>
          <w:tab w:val="left" w:pos="0"/>
        </w:tabs>
        <w:spacing w:after="0" w:line="240" w:lineRule="auto"/>
        <w:ind w:firstLine="284"/>
        <w:jc w:val="right"/>
        <w:rPr>
          <w:rFonts w:ascii="Times New Roman" w:hAnsi="Times New Roman" w:cs="Times New Roman"/>
          <w:sz w:val="12"/>
          <w:szCs w:val="12"/>
        </w:rPr>
      </w:pPr>
      <w:r w:rsidRPr="003B7976">
        <w:rPr>
          <w:rFonts w:ascii="Times New Roman" w:hAnsi="Times New Roman" w:cs="Times New Roman"/>
          <w:sz w:val="12"/>
          <w:szCs w:val="12"/>
        </w:rPr>
        <w:t xml:space="preserve">                            В.Б. Куликов</w:t>
      </w:r>
    </w:p>
    <w:p w:rsidR="00EA2E4D" w:rsidRDefault="00EA2E4D" w:rsidP="003B7976">
      <w:pPr>
        <w:tabs>
          <w:tab w:val="left" w:pos="0"/>
        </w:tabs>
        <w:spacing w:after="0" w:line="240" w:lineRule="auto"/>
        <w:ind w:firstLine="284"/>
        <w:jc w:val="center"/>
        <w:rPr>
          <w:rFonts w:ascii="Times New Roman" w:hAnsi="Times New Roman" w:cs="Times New Roman"/>
          <w:sz w:val="12"/>
          <w:szCs w:val="12"/>
        </w:rPr>
      </w:pPr>
    </w:p>
    <w:p w:rsidR="00EA2E4D" w:rsidRDefault="00EA2E4D" w:rsidP="003B7976">
      <w:pPr>
        <w:tabs>
          <w:tab w:val="left" w:pos="0"/>
        </w:tabs>
        <w:spacing w:after="0" w:line="240" w:lineRule="auto"/>
        <w:ind w:firstLine="284"/>
        <w:jc w:val="center"/>
        <w:rPr>
          <w:rFonts w:ascii="Times New Roman" w:hAnsi="Times New Roman" w:cs="Times New Roman"/>
          <w:sz w:val="12"/>
          <w:szCs w:val="12"/>
        </w:rPr>
      </w:pPr>
    </w:p>
    <w:p w:rsidR="00EA2E4D" w:rsidRDefault="00EA2E4D" w:rsidP="003B7976">
      <w:pPr>
        <w:tabs>
          <w:tab w:val="left" w:pos="0"/>
        </w:tabs>
        <w:spacing w:after="0" w:line="240" w:lineRule="auto"/>
        <w:ind w:firstLine="284"/>
        <w:jc w:val="center"/>
        <w:rPr>
          <w:rFonts w:ascii="Times New Roman" w:hAnsi="Times New Roman" w:cs="Times New Roman"/>
          <w:sz w:val="12"/>
          <w:szCs w:val="12"/>
        </w:rPr>
      </w:pPr>
    </w:p>
    <w:p w:rsidR="00EA2E4D" w:rsidRDefault="00EA2E4D" w:rsidP="003B7976">
      <w:pPr>
        <w:tabs>
          <w:tab w:val="left" w:pos="0"/>
        </w:tabs>
        <w:spacing w:after="0" w:line="240" w:lineRule="auto"/>
        <w:ind w:firstLine="284"/>
        <w:jc w:val="center"/>
        <w:rPr>
          <w:rFonts w:ascii="Times New Roman" w:hAnsi="Times New Roman" w:cs="Times New Roman"/>
          <w:sz w:val="12"/>
          <w:szCs w:val="12"/>
        </w:rPr>
      </w:pPr>
    </w:p>
    <w:p w:rsidR="00EA2E4D" w:rsidRDefault="00EA2E4D" w:rsidP="003B7976">
      <w:pPr>
        <w:tabs>
          <w:tab w:val="left" w:pos="0"/>
        </w:tabs>
        <w:spacing w:after="0" w:line="240" w:lineRule="auto"/>
        <w:ind w:firstLine="284"/>
        <w:jc w:val="center"/>
        <w:rPr>
          <w:rFonts w:ascii="Times New Roman" w:hAnsi="Times New Roman" w:cs="Times New Roman"/>
          <w:sz w:val="12"/>
          <w:szCs w:val="12"/>
        </w:rPr>
      </w:pPr>
    </w:p>
    <w:p w:rsidR="003B7976" w:rsidRPr="00194F0B" w:rsidRDefault="003B7976" w:rsidP="003B797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lastRenderedPageBreak/>
        <w:t>Администрация</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154A4B">
        <w:rPr>
          <w:rFonts w:ascii="Times New Roman" w:hAnsi="Times New Roman" w:cs="Times New Roman"/>
          <w:sz w:val="12"/>
          <w:szCs w:val="12"/>
        </w:rPr>
        <w:t>Сергиевск</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3B7976" w:rsidRPr="00194F0B"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3B7976" w:rsidRDefault="003B7976" w:rsidP="003B7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№71</w:t>
      </w:r>
    </w:p>
    <w:p w:rsidR="003B7976" w:rsidRPr="003B7976" w:rsidRDefault="003B7976" w:rsidP="003B7976">
      <w:pPr>
        <w:tabs>
          <w:tab w:val="left" w:pos="0"/>
        </w:tabs>
        <w:spacing w:after="0" w:line="240" w:lineRule="auto"/>
        <w:ind w:firstLine="284"/>
        <w:jc w:val="center"/>
        <w:rPr>
          <w:rFonts w:ascii="Times New Roman" w:hAnsi="Times New Roman" w:cs="Times New Roman"/>
          <w:sz w:val="12"/>
          <w:szCs w:val="12"/>
        </w:rPr>
      </w:pPr>
      <w:proofErr w:type="gramStart"/>
      <w:r w:rsidRPr="003B7976">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№75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w:t>
      </w:r>
      <w:proofErr w:type="gramEnd"/>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ПОСТАНОВЛЯЕТ:</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proofErr w:type="gramStart"/>
      <w:r w:rsidRPr="003B7976">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№75 от 29.12.2018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 (далее - Программа) следующего содержания:</w:t>
      </w:r>
      <w:proofErr w:type="gramEnd"/>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Прогнозируемые общие затраты на реализацию мероприятий программы составляют 2628,91219 тыс. рублей, в том числе по годам:</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 xml:space="preserve">2019 год – 760,47345 тыс. рублей,  </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2020 год – 1201,57874 тыс. рублей,</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20</w:t>
      </w:r>
      <w:r>
        <w:rPr>
          <w:rFonts w:ascii="Times New Roman" w:hAnsi="Times New Roman" w:cs="Times New Roman"/>
          <w:sz w:val="12"/>
          <w:szCs w:val="12"/>
        </w:rPr>
        <w:t>21 год – 666,86000 тыс. рублей.</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Общий объем финансирования на реализацию Программы составляет 2628,91219 тыс. рублей, в том числе по годам:</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 на 2019 год – 760,47345 тыс. рублей;</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 на 2020 год – 1201,57874 тыс. рублей;</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 на 2021 год – 666,86000 ты</w:t>
      </w:r>
      <w:r>
        <w:rPr>
          <w:rFonts w:ascii="Times New Roman" w:hAnsi="Times New Roman" w:cs="Times New Roman"/>
          <w:sz w:val="12"/>
          <w:szCs w:val="12"/>
        </w:rPr>
        <w:t>с. рублей.</w:t>
      </w:r>
      <w:r w:rsidRPr="003B7976">
        <w:rPr>
          <w:rFonts w:ascii="Times New Roman" w:hAnsi="Times New Roman" w:cs="Times New Roman"/>
          <w:sz w:val="12"/>
          <w:szCs w:val="12"/>
        </w:rPr>
        <w:t xml:space="preserve">  </w:t>
      </w:r>
    </w:p>
    <w:p w:rsid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3B7976" w:rsidRPr="003B7976" w:rsidTr="003B7976">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Сельское поселение Сергиевск</w:t>
            </w:r>
          </w:p>
        </w:tc>
      </w:tr>
      <w:tr w:rsidR="008E4127" w:rsidRPr="003B7976" w:rsidTr="003B7976">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 xml:space="preserve">Затраты на 2019 год, </w:t>
            </w:r>
            <w:proofErr w:type="spellStart"/>
            <w:r w:rsidRPr="003B7976">
              <w:rPr>
                <w:rFonts w:ascii="Times New Roman" w:hAnsi="Times New Roman" w:cs="Times New Roman"/>
                <w:bCs/>
                <w:sz w:val="12"/>
                <w:szCs w:val="12"/>
              </w:rPr>
              <w:t>тыс</w:t>
            </w:r>
            <w:proofErr w:type="gramStart"/>
            <w:r w:rsidRPr="003B7976">
              <w:rPr>
                <w:rFonts w:ascii="Times New Roman" w:hAnsi="Times New Roman" w:cs="Times New Roman"/>
                <w:bCs/>
                <w:sz w:val="12"/>
                <w:szCs w:val="12"/>
              </w:rPr>
              <w:t>.р</w:t>
            </w:r>
            <w:proofErr w:type="gramEnd"/>
            <w:r w:rsidRPr="003B7976">
              <w:rPr>
                <w:rFonts w:ascii="Times New Roman" w:hAnsi="Times New Roman" w:cs="Times New Roman"/>
                <w:bCs/>
                <w:sz w:val="12"/>
                <w:szCs w:val="12"/>
              </w:rPr>
              <w:t>ублей</w:t>
            </w:r>
            <w:proofErr w:type="spellEnd"/>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 xml:space="preserve">Затраты на 2020 год, </w:t>
            </w:r>
            <w:proofErr w:type="spellStart"/>
            <w:r w:rsidRPr="003B7976">
              <w:rPr>
                <w:rFonts w:ascii="Times New Roman" w:hAnsi="Times New Roman" w:cs="Times New Roman"/>
                <w:bCs/>
                <w:sz w:val="12"/>
                <w:szCs w:val="12"/>
              </w:rPr>
              <w:t>тыс</w:t>
            </w:r>
            <w:proofErr w:type="gramStart"/>
            <w:r w:rsidRPr="003B7976">
              <w:rPr>
                <w:rFonts w:ascii="Times New Roman" w:hAnsi="Times New Roman" w:cs="Times New Roman"/>
                <w:bCs/>
                <w:sz w:val="12"/>
                <w:szCs w:val="12"/>
              </w:rPr>
              <w:t>.р</w:t>
            </w:r>
            <w:proofErr w:type="gramEnd"/>
            <w:r w:rsidRPr="003B7976">
              <w:rPr>
                <w:rFonts w:ascii="Times New Roman" w:hAnsi="Times New Roman" w:cs="Times New Roman"/>
                <w:bCs/>
                <w:sz w:val="12"/>
                <w:szCs w:val="12"/>
              </w:rPr>
              <w:t>ублей</w:t>
            </w:r>
            <w:proofErr w:type="spellEnd"/>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 xml:space="preserve">Затраты на 2021 год, </w:t>
            </w:r>
            <w:proofErr w:type="spellStart"/>
            <w:r w:rsidRPr="003B7976">
              <w:rPr>
                <w:rFonts w:ascii="Times New Roman" w:hAnsi="Times New Roman" w:cs="Times New Roman"/>
                <w:bCs/>
                <w:sz w:val="12"/>
                <w:szCs w:val="12"/>
              </w:rPr>
              <w:t>тыс</w:t>
            </w:r>
            <w:proofErr w:type="gramStart"/>
            <w:r w:rsidRPr="003B7976">
              <w:rPr>
                <w:rFonts w:ascii="Times New Roman" w:hAnsi="Times New Roman" w:cs="Times New Roman"/>
                <w:bCs/>
                <w:sz w:val="12"/>
                <w:szCs w:val="12"/>
              </w:rPr>
              <w:t>.р</w:t>
            </w:r>
            <w:proofErr w:type="gramEnd"/>
            <w:r w:rsidRPr="003B7976">
              <w:rPr>
                <w:rFonts w:ascii="Times New Roman" w:hAnsi="Times New Roman" w:cs="Times New Roman"/>
                <w:bCs/>
                <w:sz w:val="12"/>
                <w:szCs w:val="12"/>
              </w:rPr>
              <w:t>ублей</w:t>
            </w:r>
            <w:proofErr w:type="spellEnd"/>
          </w:p>
        </w:tc>
      </w:tr>
      <w:tr w:rsidR="008E4127" w:rsidRPr="003B7976" w:rsidTr="003B7976">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47,91653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176,97599</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127,00000</w:t>
            </w:r>
          </w:p>
        </w:tc>
      </w:tr>
      <w:tr w:rsidR="008E4127" w:rsidRPr="003B7976" w:rsidTr="003B7976">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412,69692</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382,09275</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240,00000</w:t>
            </w:r>
          </w:p>
        </w:tc>
      </w:tr>
      <w:tr w:rsidR="008E4127" w:rsidRPr="003B7976" w:rsidTr="003B7976">
        <w:trPr>
          <w:cantSplit/>
          <w:trHeight w:val="70"/>
        </w:trPr>
        <w:tc>
          <w:tcPr>
            <w:tcW w:w="2821" w:type="pct"/>
            <w:tcBorders>
              <w:top w:val="single" w:sz="4" w:space="0" w:color="000000"/>
              <w:left w:val="single" w:sz="4" w:space="0" w:color="000000"/>
              <w:bottom w:val="single" w:sz="4" w:space="0" w:color="auto"/>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34" w:type="pct"/>
            <w:tcBorders>
              <w:top w:val="single" w:sz="4" w:space="0" w:color="000000"/>
              <w:left w:val="single" w:sz="4" w:space="0" w:color="000000"/>
              <w:bottom w:val="single" w:sz="4" w:space="0" w:color="auto"/>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p>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299,86000</w:t>
            </w:r>
          </w:p>
        </w:tc>
        <w:tc>
          <w:tcPr>
            <w:tcW w:w="734" w:type="pct"/>
            <w:tcBorders>
              <w:top w:val="single" w:sz="4" w:space="0" w:color="000000"/>
              <w:left w:val="single" w:sz="4" w:space="0" w:color="000000"/>
              <w:bottom w:val="single" w:sz="4" w:space="0" w:color="auto"/>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p>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299,86000</w:t>
            </w:r>
          </w:p>
        </w:tc>
        <w:tc>
          <w:tcPr>
            <w:tcW w:w="711" w:type="pct"/>
            <w:tcBorders>
              <w:top w:val="single" w:sz="4" w:space="0" w:color="000000"/>
              <w:left w:val="single" w:sz="4" w:space="0" w:color="000000"/>
              <w:bottom w:val="single" w:sz="4" w:space="0" w:color="auto"/>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Cs/>
                <w:sz w:val="12"/>
                <w:szCs w:val="12"/>
              </w:rPr>
            </w:pPr>
          </w:p>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299,86000</w:t>
            </w:r>
          </w:p>
        </w:tc>
      </w:tr>
      <w:tr w:rsidR="008E4127" w:rsidRPr="003B7976" w:rsidTr="003B7976">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Ликвидация последствий ЧС (АЧС)</w:t>
            </w:r>
          </w:p>
        </w:tc>
        <w:tc>
          <w:tcPr>
            <w:tcW w:w="734" w:type="pct"/>
            <w:tcBorders>
              <w:top w:val="single" w:sz="4" w:space="0" w:color="000000"/>
              <w:left w:val="single" w:sz="4" w:space="0" w:color="000000"/>
              <w:bottom w:val="single" w:sz="4" w:space="0" w:color="000000"/>
              <w:right w:val="single" w:sz="4" w:space="0" w:color="000000"/>
            </w:tcBorders>
            <w:vAlign w:val="center"/>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342,65000</w:t>
            </w:r>
          </w:p>
        </w:tc>
        <w:tc>
          <w:tcPr>
            <w:tcW w:w="711" w:type="pct"/>
            <w:tcBorders>
              <w:top w:val="single" w:sz="4" w:space="0" w:color="000000"/>
              <w:left w:val="single" w:sz="4" w:space="0" w:color="000000"/>
              <w:bottom w:val="single" w:sz="4" w:space="0" w:color="000000"/>
              <w:right w:val="single" w:sz="4" w:space="0" w:color="000000"/>
            </w:tcBorders>
            <w:vAlign w:val="center"/>
          </w:tcPr>
          <w:p w:rsidR="003B7976" w:rsidRPr="003B7976" w:rsidRDefault="003B7976" w:rsidP="003B7976">
            <w:pPr>
              <w:spacing w:after="0" w:line="240" w:lineRule="auto"/>
              <w:jc w:val="center"/>
              <w:rPr>
                <w:rFonts w:ascii="Times New Roman" w:hAnsi="Times New Roman" w:cs="Times New Roman"/>
                <w:bCs/>
                <w:sz w:val="12"/>
                <w:szCs w:val="12"/>
              </w:rPr>
            </w:pPr>
            <w:r w:rsidRPr="003B7976">
              <w:rPr>
                <w:rFonts w:ascii="Times New Roman" w:hAnsi="Times New Roman" w:cs="Times New Roman"/>
                <w:bCs/>
                <w:sz w:val="12"/>
                <w:szCs w:val="12"/>
              </w:rPr>
              <w:t>0,00</w:t>
            </w:r>
          </w:p>
        </w:tc>
      </w:tr>
      <w:tr w:rsidR="008E4127" w:rsidRPr="003B7976" w:rsidTr="003B7976">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
                <w:bCs/>
                <w:sz w:val="12"/>
                <w:szCs w:val="12"/>
              </w:rPr>
            </w:pPr>
            <w:r w:rsidRPr="003B7976">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
                <w:bCs/>
                <w:sz w:val="12"/>
                <w:szCs w:val="12"/>
              </w:rPr>
            </w:pPr>
            <w:r w:rsidRPr="003B7976">
              <w:rPr>
                <w:rFonts w:ascii="Times New Roman" w:hAnsi="Times New Roman" w:cs="Times New Roman"/>
                <w:b/>
                <w:bCs/>
                <w:sz w:val="12"/>
                <w:szCs w:val="12"/>
              </w:rPr>
              <w:t>760,47345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
                <w:bCs/>
                <w:sz w:val="12"/>
                <w:szCs w:val="12"/>
              </w:rPr>
            </w:pPr>
            <w:r w:rsidRPr="003B7976">
              <w:rPr>
                <w:rFonts w:ascii="Times New Roman" w:hAnsi="Times New Roman" w:cs="Times New Roman"/>
                <w:b/>
                <w:bCs/>
                <w:sz w:val="12"/>
                <w:szCs w:val="12"/>
              </w:rPr>
              <w:t>1201,57874</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3B7976" w:rsidRPr="003B7976" w:rsidRDefault="003B7976" w:rsidP="003B7976">
            <w:pPr>
              <w:spacing w:after="0" w:line="240" w:lineRule="auto"/>
              <w:jc w:val="center"/>
              <w:rPr>
                <w:rFonts w:ascii="Times New Roman" w:hAnsi="Times New Roman" w:cs="Times New Roman"/>
                <w:b/>
                <w:bCs/>
                <w:sz w:val="12"/>
                <w:szCs w:val="12"/>
              </w:rPr>
            </w:pPr>
            <w:r w:rsidRPr="003B7976">
              <w:rPr>
                <w:rFonts w:ascii="Times New Roman" w:hAnsi="Times New Roman" w:cs="Times New Roman"/>
                <w:b/>
                <w:bCs/>
                <w:sz w:val="12"/>
                <w:szCs w:val="12"/>
              </w:rPr>
              <w:t>666,86000</w:t>
            </w:r>
          </w:p>
        </w:tc>
      </w:tr>
    </w:tbl>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r w:rsidRPr="003B7976">
        <w:rPr>
          <w:rFonts w:ascii="Times New Roman" w:hAnsi="Times New Roman" w:cs="Times New Roman"/>
          <w:sz w:val="12"/>
          <w:szCs w:val="12"/>
        </w:rPr>
        <w:t xml:space="preserve">       </w:t>
      </w:r>
    </w:p>
    <w:p w:rsidR="003B7976" w:rsidRPr="003B7976" w:rsidRDefault="003B7976" w:rsidP="003B7976">
      <w:pPr>
        <w:tabs>
          <w:tab w:val="left" w:pos="0"/>
        </w:tabs>
        <w:spacing w:after="0" w:line="240" w:lineRule="auto"/>
        <w:ind w:firstLine="284"/>
        <w:jc w:val="both"/>
        <w:rPr>
          <w:rFonts w:ascii="Times New Roman" w:hAnsi="Times New Roman" w:cs="Times New Roman"/>
          <w:sz w:val="12"/>
          <w:szCs w:val="12"/>
        </w:rPr>
      </w:pPr>
      <w:r w:rsidRPr="003B7976">
        <w:rPr>
          <w:rFonts w:ascii="Times New Roman" w:hAnsi="Times New Roman" w:cs="Times New Roman"/>
          <w:sz w:val="12"/>
          <w:szCs w:val="12"/>
        </w:rPr>
        <w:t>3. Настоящее Постановление вступает в силу со дня его официального о</w:t>
      </w:r>
      <w:r>
        <w:rPr>
          <w:rFonts w:ascii="Times New Roman" w:hAnsi="Times New Roman" w:cs="Times New Roman"/>
          <w:sz w:val="12"/>
          <w:szCs w:val="12"/>
        </w:rPr>
        <w:t>публикования.</w:t>
      </w:r>
    </w:p>
    <w:p w:rsidR="003B7976" w:rsidRPr="003B7976" w:rsidRDefault="003B7976" w:rsidP="003B7976">
      <w:pPr>
        <w:tabs>
          <w:tab w:val="left" w:pos="0"/>
        </w:tabs>
        <w:spacing w:after="0" w:line="240" w:lineRule="auto"/>
        <w:ind w:firstLine="284"/>
        <w:jc w:val="right"/>
        <w:rPr>
          <w:rFonts w:ascii="Times New Roman" w:hAnsi="Times New Roman" w:cs="Times New Roman"/>
          <w:sz w:val="12"/>
          <w:szCs w:val="12"/>
        </w:rPr>
      </w:pPr>
      <w:r w:rsidRPr="003B7976">
        <w:rPr>
          <w:rFonts w:ascii="Times New Roman" w:hAnsi="Times New Roman" w:cs="Times New Roman"/>
          <w:sz w:val="12"/>
          <w:szCs w:val="12"/>
        </w:rPr>
        <w:t>Глава сельского поселения Сергиевск</w:t>
      </w:r>
    </w:p>
    <w:p w:rsidR="003B7976" w:rsidRDefault="003B7976" w:rsidP="003B7976">
      <w:pPr>
        <w:tabs>
          <w:tab w:val="left" w:pos="0"/>
        </w:tabs>
        <w:spacing w:after="0" w:line="240" w:lineRule="auto"/>
        <w:ind w:firstLine="284"/>
        <w:jc w:val="right"/>
        <w:rPr>
          <w:rFonts w:ascii="Times New Roman" w:hAnsi="Times New Roman" w:cs="Times New Roman"/>
          <w:sz w:val="12"/>
          <w:szCs w:val="12"/>
        </w:rPr>
      </w:pPr>
      <w:r w:rsidRPr="003B7976">
        <w:rPr>
          <w:rFonts w:ascii="Times New Roman" w:hAnsi="Times New Roman" w:cs="Times New Roman"/>
          <w:sz w:val="12"/>
          <w:szCs w:val="12"/>
        </w:rPr>
        <w:t xml:space="preserve">муниципального района Сергиевский                     </w:t>
      </w:r>
    </w:p>
    <w:p w:rsidR="003B7976" w:rsidRDefault="003B7976" w:rsidP="003B7976">
      <w:pPr>
        <w:tabs>
          <w:tab w:val="left" w:pos="0"/>
        </w:tabs>
        <w:spacing w:after="0" w:line="240" w:lineRule="auto"/>
        <w:ind w:firstLine="284"/>
        <w:jc w:val="right"/>
        <w:rPr>
          <w:rFonts w:ascii="Times New Roman" w:hAnsi="Times New Roman" w:cs="Times New Roman"/>
          <w:sz w:val="12"/>
          <w:szCs w:val="12"/>
        </w:rPr>
      </w:pPr>
      <w:r w:rsidRPr="003B7976">
        <w:rPr>
          <w:rFonts w:ascii="Times New Roman" w:hAnsi="Times New Roman" w:cs="Times New Roman"/>
          <w:sz w:val="12"/>
          <w:szCs w:val="12"/>
        </w:rPr>
        <w:t xml:space="preserve">               М.М. </w:t>
      </w:r>
      <w:proofErr w:type="spellStart"/>
      <w:r w:rsidRPr="003B7976">
        <w:rPr>
          <w:rFonts w:ascii="Times New Roman" w:hAnsi="Times New Roman" w:cs="Times New Roman"/>
          <w:sz w:val="12"/>
          <w:szCs w:val="12"/>
        </w:rPr>
        <w:t>Арчибасов</w:t>
      </w:r>
      <w:proofErr w:type="spellEnd"/>
    </w:p>
    <w:p w:rsidR="003B7976" w:rsidRPr="00194F0B" w:rsidRDefault="003B7976" w:rsidP="003B797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154A4B">
        <w:rPr>
          <w:rFonts w:ascii="Times New Roman" w:hAnsi="Times New Roman" w:cs="Times New Roman"/>
          <w:sz w:val="12"/>
          <w:szCs w:val="12"/>
        </w:rPr>
        <w:t>Сергиевск</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3B7976" w:rsidRPr="00194F0B"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3B7976" w:rsidRDefault="003B7976" w:rsidP="003B7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19.10.2021                                                                                                                                                                                    </w:t>
      </w:r>
      <w:r w:rsidR="008E4127">
        <w:rPr>
          <w:rFonts w:ascii="Times New Roman" w:hAnsi="Times New Roman" w:cs="Times New Roman"/>
          <w:sz w:val="12"/>
          <w:szCs w:val="12"/>
        </w:rPr>
        <w:t xml:space="preserve">                             №72</w:t>
      </w:r>
    </w:p>
    <w:p w:rsidR="008E4127" w:rsidRPr="008E4127" w:rsidRDefault="008E4127" w:rsidP="008E4127">
      <w:pPr>
        <w:tabs>
          <w:tab w:val="left" w:pos="0"/>
        </w:tabs>
        <w:spacing w:after="0" w:line="240" w:lineRule="auto"/>
        <w:ind w:firstLine="284"/>
        <w:jc w:val="center"/>
        <w:rPr>
          <w:rFonts w:ascii="Times New Roman" w:hAnsi="Times New Roman" w:cs="Times New Roman"/>
          <w:sz w:val="12"/>
          <w:szCs w:val="12"/>
        </w:rPr>
      </w:pPr>
      <w:r w:rsidRPr="008E4127">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w:t>
      </w:r>
      <w:r>
        <w:rPr>
          <w:rFonts w:ascii="Times New Roman" w:hAnsi="Times New Roman" w:cs="Times New Roman"/>
          <w:sz w:val="12"/>
          <w:szCs w:val="12"/>
        </w:rPr>
        <w:t>пального района Сергиевский №70</w:t>
      </w:r>
      <w:r w:rsidRPr="008E4127">
        <w:rPr>
          <w:rFonts w:ascii="Times New Roman" w:hAnsi="Times New Roman" w:cs="Times New Roman"/>
          <w:sz w:val="12"/>
          <w:szCs w:val="12"/>
        </w:rPr>
        <w:t xml:space="preserve">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 (далее - Пр</w:t>
      </w:r>
      <w:r>
        <w:rPr>
          <w:rFonts w:ascii="Times New Roman" w:hAnsi="Times New Roman" w:cs="Times New Roman"/>
          <w:sz w:val="12"/>
          <w:szCs w:val="12"/>
        </w:rPr>
        <w:t>ограмма) следующего содержания:</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Объем финансирования, необходимый для реализации  мероприятий  Программы составит 2001,40393 тыс. рублей, в том числе по годам:</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2019 год – 1408,13210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2020 год – 265,10428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2021 год – 328,16755 тыс. руб., из них:</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средств местного бюджета –1506,88100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2019 год – 924,60917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2020 год – 265,10428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2021 год – 317,16755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средств областного бюджета – 444,90000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2019 год – 444,90000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lastRenderedPageBreak/>
        <w:t>2020 год – 0,00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2021 год – 0,00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внебюджетных средств – 49,62293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2019 год – 38,62293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2020 год – 0,00 тыс. руб.,</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2021 год – 11,00000 тыс. руб.</w:t>
      </w:r>
    </w:p>
    <w:p w:rsid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1.2. Раздел Программы 4 «Перечень программных мероприятий» изложить в следующей редакции:</w:t>
      </w:r>
    </w:p>
    <w:p w:rsidR="008E4127" w:rsidRDefault="008E4127" w:rsidP="008E4127">
      <w:pPr>
        <w:tabs>
          <w:tab w:val="left" w:pos="0"/>
        </w:tabs>
        <w:spacing w:after="0" w:line="240" w:lineRule="auto"/>
        <w:ind w:firstLine="284"/>
        <w:jc w:val="both"/>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441"/>
        <w:gridCol w:w="2787"/>
        <w:gridCol w:w="994"/>
        <w:gridCol w:w="992"/>
        <w:gridCol w:w="898"/>
        <w:gridCol w:w="1617"/>
      </w:tblGrid>
      <w:tr w:rsidR="008E4127" w:rsidRPr="008E4127" w:rsidTr="008E4127">
        <w:tc>
          <w:tcPr>
            <w:tcW w:w="285" w:type="pct"/>
            <w:vMerge w:val="restar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 xml:space="preserve">№ </w:t>
            </w:r>
            <w:proofErr w:type="gramStart"/>
            <w:r w:rsidRPr="008E4127">
              <w:rPr>
                <w:rFonts w:ascii="Times New Roman" w:hAnsi="Times New Roman" w:cs="Times New Roman"/>
                <w:sz w:val="12"/>
                <w:szCs w:val="12"/>
              </w:rPr>
              <w:t>п</w:t>
            </w:r>
            <w:proofErr w:type="gramEnd"/>
            <w:r w:rsidRPr="008E4127">
              <w:rPr>
                <w:rFonts w:ascii="Times New Roman" w:hAnsi="Times New Roman" w:cs="Times New Roman"/>
                <w:sz w:val="12"/>
                <w:szCs w:val="12"/>
              </w:rPr>
              <w:t>/п</w:t>
            </w:r>
          </w:p>
        </w:tc>
        <w:tc>
          <w:tcPr>
            <w:tcW w:w="1803" w:type="pct"/>
            <w:vMerge w:val="restar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Наименование мероприятия</w:t>
            </w:r>
          </w:p>
        </w:tc>
        <w:tc>
          <w:tcPr>
            <w:tcW w:w="1866" w:type="pct"/>
            <w:gridSpan w:val="3"/>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Планируемый объем финансирования, тыс. рублей</w:t>
            </w:r>
          </w:p>
        </w:tc>
        <w:tc>
          <w:tcPr>
            <w:tcW w:w="1046" w:type="pct"/>
            <w:vMerge w:val="restart"/>
            <w:tcBorders>
              <w:top w:val="single" w:sz="4" w:space="0" w:color="000000"/>
              <w:left w:val="single" w:sz="4" w:space="0" w:color="000000"/>
              <w:right w:val="single" w:sz="4" w:space="0" w:color="000000"/>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Исполнитель мероприятия</w:t>
            </w:r>
          </w:p>
        </w:tc>
      </w:tr>
      <w:tr w:rsidR="008E4127" w:rsidRPr="008E4127" w:rsidTr="008E4127">
        <w:tc>
          <w:tcPr>
            <w:tcW w:w="285" w:type="pct"/>
            <w:vMerge/>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1803" w:type="pct"/>
            <w:vMerge/>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643"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2019</w:t>
            </w:r>
          </w:p>
        </w:tc>
        <w:tc>
          <w:tcPr>
            <w:tcW w:w="642"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2020</w:t>
            </w:r>
          </w:p>
        </w:tc>
        <w:tc>
          <w:tcPr>
            <w:tcW w:w="581"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2021</w:t>
            </w:r>
          </w:p>
        </w:tc>
        <w:tc>
          <w:tcPr>
            <w:tcW w:w="1046" w:type="pct"/>
            <w:vMerge/>
            <w:tcBorders>
              <w:left w:val="single" w:sz="4" w:space="0" w:color="000000"/>
              <w:bottom w:val="single" w:sz="4" w:space="0" w:color="000000"/>
              <w:right w:val="single" w:sz="4" w:space="0" w:color="000000"/>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p>
        </w:tc>
      </w:tr>
      <w:tr w:rsidR="008E4127" w:rsidRPr="008E4127" w:rsidTr="008E4127">
        <w:tc>
          <w:tcPr>
            <w:tcW w:w="285"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w:t>
            </w:r>
          </w:p>
        </w:tc>
        <w:tc>
          <w:tcPr>
            <w:tcW w:w="1803"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Техническое обслуживание коммуникаций поселений</w:t>
            </w:r>
          </w:p>
        </w:tc>
        <w:tc>
          <w:tcPr>
            <w:tcW w:w="643"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389,24741</w:t>
            </w:r>
          </w:p>
        </w:tc>
        <w:tc>
          <w:tcPr>
            <w:tcW w:w="642"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226,10428</w:t>
            </w:r>
          </w:p>
        </w:tc>
        <w:tc>
          <w:tcPr>
            <w:tcW w:w="581"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208,86755</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Администрация сельского поселения Сергиевск</w:t>
            </w:r>
          </w:p>
        </w:tc>
      </w:tr>
      <w:tr w:rsidR="008E4127" w:rsidRPr="008E4127" w:rsidTr="008E4127">
        <w:trPr>
          <w:trHeight w:val="70"/>
        </w:trPr>
        <w:tc>
          <w:tcPr>
            <w:tcW w:w="285"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w:t>
            </w:r>
          </w:p>
        </w:tc>
        <w:tc>
          <w:tcPr>
            <w:tcW w:w="1803"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Ремонт и укрепление материально-технической базы учреждений</w:t>
            </w:r>
          </w:p>
        </w:tc>
        <w:tc>
          <w:tcPr>
            <w:tcW w:w="643"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643,52293</w:t>
            </w:r>
          </w:p>
        </w:tc>
        <w:tc>
          <w:tcPr>
            <w:tcW w:w="642"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39,00000</w:t>
            </w:r>
          </w:p>
        </w:tc>
        <w:tc>
          <w:tcPr>
            <w:tcW w:w="581"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27,50000</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Администрация сельского поселения Сергиевск</w:t>
            </w:r>
          </w:p>
        </w:tc>
      </w:tr>
      <w:tr w:rsidR="008E4127" w:rsidRPr="008E4127" w:rsidTr="008E4127">
        <w:trPr>
          <w:trHeight w:val="70"/>
        </w:trPr>
        <w:tc>
          <w:tcPr>
            <w:tcW w:w="285"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3</w:t>
            </w:r>
          </w:p>
        </w:tc>
        <w:tc>
          <w:tcPr>
            <w:tcW w:w="1803"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Прочие мероприятия</w:t>
            </w:r>
          </w:p>
        </w:tc>
        <w:tc>
          <w:tcPr>
            <w:tcW w:w="643"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375,36176</w:t>
            </w:r>
          </w:p>
        </w:tc>
        <w:tc>
          <w:tcPr>
            <w:tcW w:w="642"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0,00</w:t>
            </w:r>
          </w:p>
        </w:tc>
        <w:tc>
          <w:tcPr>
            <w:tcW w:w="581"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80,80000</w:t>
            </w:r>
          </w:p>
        </w:tc>
        <w:tc>
          <w:tcPr>
            <w:tcW w:w="1046" w:type="pct"/>
            <w:tcBorders>
              <w:top w:val="single" w:sz="4" w:space="0" w:color="000000"/>
              <w:left w:val="single" w:sz="4" w:space="0" w:color="000000"/>
              <w:bottom w:val="single" w:sz="4" w:space="0" w:color="000000"/>
              <w:right w:val="single" w:sz="4" w:space="0" w:color="000000"/>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Администрация сельского поселения Сергиевск</w:t>
            </w:r>
          </w:p>
        </w:tc>
      </w:tr>
      <w:tr w:rsidR="008E4127" w:rsidRPr="008E4127" w:rsidTr="008E4127">
        <w:trPr>
          <w:trHeight w:val="70"/>
        </w:trPr>
        <w:tc>
          <w:tcPr>
            <w:tcW w:w="2088" w:type="pct"/>
            <w:gridSpan w:val="2"/>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Всего за счет средств местного бюджета:</w:t>
            </w:r>
          </w:p>
        </w:tc>
        <w:tc>
          <w:tcPr>
            <w:tcW w:w="643"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924,60917</w:t>
            </w:r>
          </w:p>
        </w:tc>
        <w:tc>
          <w:tcPr>
            <w:tcW w:w="642"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265,10428</w:t>
            </w:r>
          </w:p>
        </w:tc>
        <w:tc>
          <w:tcPr>
            <w:tcW w:w="581"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317,16755</w:t>
            </w:r>
          </w:p>
        </w:tc>
        <w:tc>
          <w:tcPr>
            <w:tcW w:w="1046" w:type="pct"/>
            <w:tcBorders>
              <w:top w:val="single" w:sz="4" w:space="0" w:color="000000"/>
              <w:left w:val="single" w:sz="4" w:space="0" w:color="000000"/>
              <w:bottom w:val="single" w:sz="4" w:space="0" w:color="000000"/>
              <w:right w:val="single" w:sz="4" w:space="0" w:color="000000"/>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p>
        </w:tc>
      </w:tr>
      <w:tr w:rsidR="008E4127" w:rsidRPr="008E4127" w:rsidTr="008E4127">
        <w:trPr>
          <w:trHeight w:val="70"/>
        </w:trPr>
        <w:tc>
          <w:tcPr>
            <w:tcW w:w="2088" w:type="pct"/>
            <w:gridSpan w:val="2"/>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Всего за счет средств областного бюджета:</w:t>
            </w:r>
          </w:p>
        </w:tc>
        <w:tc>
          <w:tcPr>
            <w:tcW w:w="643"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444,90000</w:t>
            </w:r>
          </w:p>
        </w:tc>
        <w:tc>
          <w:tcPr>
            <w:tcW w:w="642"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0,00</w:t>
            </w:r>
          </w:p>
        </w:tc>
        <w:tc>
          <w:tcPr>
            <w:tcW w:w="581" w:type="pct"/>
            <w:tcBorders>
              <w:top w:val="single" w:sz="4" w:space="0" w:color="000000"/>
              <w:left w:val="single" w:sz="4" w:space="0" w:color="000000"/>
              <w:bottom w:val="single" w:sz="4" w:space="0" w:color="000000"/>
              <w:right w:val="nil"/>
            </w:tcBorders>
            <w:vAlign w:val="center"/>
            <w:hideMark/>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0,00</w:t>
            </w:r>
          </w:p>
        </w:tc>
        <w:tc>
          <w:tcPr>
            <w:tcW w:w="1046" w:type="pct"/>
            <w:tcBorders>
              <w:top w:val="single" w:sz="4" w:space="0" w:color="000000"/>
              <w:left w:val="single" w:sz="4" w:space="0" w:color="000000"/>
              <w:bottom w:val="single" w:sz="4" w:space="0" w:color="000000"/>
              <w:right w:val="single" w:sz="4" w:space="0" w:color="000000"/>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p>
        </w:tc>
      </w:tr>
      <w:tr w:rsidR="008E4127" w:rsidRPr="008E4127" w:rsidTr="008E4127">
        <w:trPr>
          <w:trHeight w:val="70"/>
        </w:trPr>
        <w:tc>
          <w:tcPr>
            <w:tcW w:w="2088" w:type="pct"/>
            <w:gridSpan w:val="2"/>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Всего за счет внебюджетных средств:</w:t>
            </w:r>
          </w:p>
        </w:tc>
        <w:tc>
          <w:tcPr>
            <w:tcW w:w="643"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38,62293</w:t>
            </w:r>
          </w:p>
        </w:tc>
        <w:tc>
          <w:tcPr>
            <w:tcW w:w="642"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0,00</w:t>
            </w:r>
          </w:p>
        </w:tc>
        <w:tc>
          <w:tcPr>
            <w:tcW w:w="581"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11,00000</w:t>
            </w:r>
          </w:p>
        </w:tc>
        <w:tc>
          <w:tcPr>
            <w:tcW w:w="1046" w:type="pct"/>
            <w:tcBorders>
              <w:top w:val="single" w:sz="4" w:space="0" w:color="000000"/>
              <w:left w:val="single" w:sz="4" w:space="0" w:color="000000"/>
              <w:bottom w:val="single" w:sz="4" w:space="0" w:color="000000"/>
              <w:right w:val="single" w:sz="4" w:space="0" w:color="000000"/>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p>
        </w:tc>
      </w:tr>
      <w:tr w:rsidR="008E4127" w:rsidRPr="008E4127" w:rsidTr="008E4127">
        <w:trPr>
          <w:trHeight w:val="70"/>
        </w:trPr>
        <w:tc>
          <w:tcPr>
            <w:tcW w:w="2088" w:type="pct"/>
            <w:gridSpan w:val="2"/>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ИТОГО:</w:t>
            </w:r>
          </w:p>
        </w:tc>
        <w:tc>
          <w:tcPr>
            <w:tcW w:w="643"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1408,13210</w:t>
            </w:r>
          </w:p>
        </w:tc>
        <w:tc>
          <w:tcPr>
            <w:tcW w:w="642"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265,10428</w:t>
            </w:r>
          </w:p>
        </w:tc>
        <w:tc>
          <w:tcPr>
            <w:tcW w:w="581" w:type="pct"/>
            <w:tcBorders>
              <w:top w:val="single" w:sz="4" w:space="0" w:color="000000"/>
              <w:left w:val="single" w:sz="4" w:space="0" w:color="000000"/>
              <w:bottom w:val="single" w:sz="4" w:space="0" w:color="000000"/>
              <w:right w:val="nil"/>
            </w:tcBorders>
            <w:vAlign w:val="center"/>
          </w:tcPr>
          <w:p w:rsidR="008E4127" w:rsidRPr="008E4127" w:rsidRDefault="008E4127" w:rsidP="008E4127">
            <w:pPr>
              <w:snapToGrid w:val="0"/>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328,16755</w:t>
            </w:r>
          </w:p>
        </w:tc>
        <w:tc>
          <w:tcPr>
            <w:tcW w:w="1046" w:type="pct"/>
            <w:tcBorders>
              <w:top w:val="single" w:sz="4" w:space="0" w:color="000000"/>
              <w:left w:val="single" w:sz="4" w:space="0" w:color="000000"/>
              <w:bottom w:val="single" w:sz="4" w:space="0" w:color="000000"/>
              <w:right w:val="single" w:sz="4" w:space="0" w:color="000000"/>
            </w:tcBorders>
            <w:vAlign w:val="center"/>
          </w:tcPr>
          <w:p w:rsidR="008E4127" w:rsidRPr="008E4127" w:rsidRDefault="008E4127" w:rsidP="008E4127">
            <w:pPr>
              <w:snapToGrid w:val="0"/>
              <w:spacing w:after="0" w:line="240" w:lineRule="auto"/>
              <w:jc w:val="center"/>
              <w:rPr>
                <w:rFonts w:ascii="Times New Roman" w:hAnsi="Times New Roman" w:cs="Times New Roman"/>
                <w:sz w:val="12"/>
                <w:szCs w:val="12"/>
              </w:rPr>
            </w:pPr>
          </w:p>
        </w:tc>
      </w:tr>
    </w:tbl>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xml:space="preserve">1.3. В разделе программы 5 «Обоснование ресурсного обеспечения Программы» изложить в следующей редакции: </w:t>
      </w:r>
    </w:p>
    <w:p w:rsidR="008E4127" w:rsidRPr="008E4127" w:rsidRDefault="00597C7F" w:rsidP="008E41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w:t>
      </w:r>
      <w:r w:rsidR="008E4127" w:rsidRPr="008E4127">
        <w:rPr>
          <w:rFonts w:ascii="Times New Roman" w:hAnsi="Times New Roman" w:cs="Times New Roman"/>
          <w:sz w:val="12"/>
          <w:szCs w:val="12"/>
        </w:rPr>
        <w:t xml:space="preserve"> финансирования, необходимый для реализации  мероприятий  Программы  составит  2001,40393 тыс. рублей, в том числе по годам:</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на 2019 год – 1408,13210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на 2020 год – 265,10428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на 20</w:t>
      </w:r>
      <w:r>
        <w:rPr>
          <w:rFonts w:ascii="Times New Roman" w:hAnsi="Times New Roman" w:cs="Times New Roman"/>
          <w:sz w:val="12"/>
          <w:szCs w:val="12"/>
        </w:rPr>
        <w:t>21 год – 328,16755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E4127" w:rsidRP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 xml:space="preserve">Глава сельского поселения Сергиевск </w:t>
      </w:r>
    </w:p>
    <w:p w:rsid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 xml:space="preserve">муниципального района Сергиевский                </w:t>
      </w:r>
    </w:p>
    <w:p w:rsid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 xml:space="preserve">                        </w:t>
      </w:r>
      <w:proofErr w:type="spellStart"/>
      <w:r w:rsidRPr="008E4127">
        <w:rPr>
          <w:rFonts w:ascii="Times New Roman" w:hAnsi="Times New Roman" w:cs="Times New Roman"/>
          <w:sz w:val="12"/>
          <w:szCs w:val="12"/>
        </w:rPr>
        <w:t>М.М.Арчибасов</w:t>
      </w:r>
      <w:proofErr w:type="spellEnd"/>
    </w:p>
    <w:p w:rsidR="003B7976" w:rsidRPr="00194F0B" w:rsidRDefault="003B7976" w:rsidP="003B797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154A4B">
        <w:rPr>
          <w:rFonts w:ascii="Times New Roman" w:hAnsi="Times New Roman" w:cs="Times New Roman"/>
          <w:sz w:val="12"/>
          <w:szCs w:val="12"/>
        </w:rPr>
        <w:t>Сергиевск</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3B7976" w:rsidRPr="00194F0B"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3B7976" w:rsidRDefault="003B7976" w:rsidP="003B7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19.10.2021                                                                                                                                                                                    </w:t>
      </w:r>
      <w:r w:rsidR="008E4127">
        <w:rPr>
          <w:rFonts w:ascii="Times New Roman" w:hAnsi="Times New Roman" w:cs="Times New Roman"/>
          <w:sz w:val="12"/>
          <w:szCs w:val="12"/>
        </w:rPr>
        <w:t xml:space="preserve">                             №73</w:t>
      </w:r>
    </w:p>
    <w:p w:rsidR="008E4127" w:rsidRPr="008E4127" w:rsidRDefault="008E4127" w:rsidP="008E4127">
      <w:pPr>
        <w:tabs>
          <w:tab w:val="left" w:pos="0"/>
        </w:tabs>
        <w:spacing w:after="0" w:line="240" w:lineRule="auto"/>
        <w:ind w:firstLine="284"/>
        <w:jc w:val="center"/>
        <w:rPr>
          <w:rFonts w:ascii="Times New Roman" w:hAnsi="Times New Roman" w:cs="Times New Roman"/>
          <w:sz w:val="12"/>
          <w:szCs w:val="12"/>
        </w:rPr>
      </w:pPr>
      <w:r w:rsidRPr="008E4127">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w:t>
      </w:r>
      <w:r>
        <w:rPr>
          <w:rFonts w:ascii="Times New Roman" w:hAnsi="Times New Roman" w:cs="Times New Roman"/>
          <w:sz w:val="12"/>
          <w:szCs w:val="12"/>
        </w:rPr>
        <w:t>ципального района Сергиевский №</w:t>
      </w:r>
      <w:r w:rsidRPr="008E4127">
        <w:rPr>
          <w:rFonts w:ascii="Times New Roman" w:hAnsi="Times New Roman" w:cs="Times New Roman"/>
          <w:sz w:val="12"/>
          <w:szCs w:val="12"/>
        </w:rPr>
        <w:t>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ПОСТАНОВЛЯЕТ:</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1. Внести изменения в Приложение к постановлению Администрации сельского поселения Сергиевск муни</w:t>
      </w:r>
      <w:r>
        <w:rPr>
          <w:rFonts w:ascii="Times New Roman" w:hAnsi="Times New Roman" w:cs="Times New Roman"/>
          <w:sz w:val="12"/>
          <w:szCs w:val="12"/>
        </w:rPr>
        <w:t>ципального района Сергиевский №</w:t>
      </w:r>
      <w:r w:rsidRPr="008E4127">
        <w:rPr>
          <w:rFonts w:ascii="Times New Roman" w:hAnsi="Times New Roman" w:cs="Times New Roman"/>
          <w:sz w:val="12"/>
          <w:szCs w:val="12"/>
        </w:rPr>
        <w:t>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 (далее - Программа) следующего содержания:</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Общий объем финансирования программы в 2019-2021 годах:</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всего – 21409,97256 тыс. рублей, из них</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за счет средств местного бюджета – 21351,48744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2019 год – 6604,40952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2020 год – 7004,93616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2021 год – 7742,14176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за счет внебюджетных средств – 58,48512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2019 год – 50,74256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2020 год – 7,74256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 0,00 тыс. рублей.</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1.2. Приложение №1 к Программе изложить в редакции согласно приложению</w:t>
      </w:r>
      <w:r>
        <w:rPr>
          <w:rFonts w:ascii="Times New Roman" w:hAnsi="Times New Roman" w:cs="Times New Roman"/>
          <w:sz w:val="12"/>
          <w:szCs w:val="12"/>
        </w:rPr>
        <w:t xml:space="preserve"> №1 к настоящему Постановлению.</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xml:space="preserve">2.Опубликовать настоящее Постановление в газете «Сергиевский </w:t>
      </w:r>
      <w:r>
        <w:rPr>
          <w:rFonts w:ascii="Times New Roman" w:hAnsi="Times New Roman" w:cs="Times New Roman"/>
          <w:sz w:val="12"/>
          <w:szCs w:val="12"/>
        </w:rPr>
        <w:t>вестник».</w:t>
      </w:r>
    </w:p>
    <w:p w:rsidR="008E4127" w:rsidRPr="008E4127" w:rsidRDefault="008E4127" w:rsidP="008E4127">
      <w:pPr>
        <w:tabs>
          <w:tab w:val="left" w:pos="0"/>
        </w:tabs>
        <w:spacing w:after="0" w:line="240" w:lineRule="auto"/>
        <w:ind w:firstLine="284"/>
        <w:jc w:val="both"/>
        <w:rPr>
          <w:rFonts w:ascii="Times New Roman" w:hAnsi="Times New Roman" w:cs="Times New Roman"/>
          <w:sz w:val="12"/>
          <w:szCs w:val="12"/>
        </w:rPr>
      </w:pPr>
      <w:r w:rsidRPr="008E412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E4127" w:rsidRP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 xml:space="preserve">Глава сельского поселения Сергиевск  </w:t>
      </w:r>
    </w:p>
    <w:p w:rsid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 xml:space="preserve">муниципального района Сергиевский                   </w:t>
      </w:r>
    </w:p>
    <w:p w:rsidR="008E4127" w:rsidRP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 xml:space="preserve">                 М.М. </w:t>
      </w:r>
      <w:proofErr w:type="spellStart"/>
      <w:r w:rsidRPr="008E4127">
        <w:rPr>
          <w:rFonts w:ascii="Times New Roman" w:hAnsi="Times New Roman" w:cs="Times New Roman"/>
          <w:sz w:val="12"/>
          <w:szCs w:val="12"/>
        </w:rPr>
        <w:t>Арчибасов</w:t>
      </w:r>
      <w:proofErr w:type="spellEnd"/>
      <w:r w:rsidRPr="008E4127">
        <w:rPr>
          <w:rFonts w:ascii="Times New Roman" w:hAnsi="Times New Roman" w:cs="Times New Roman"/>
          <w:sz w:val="12"/>
          <w:szCs w:val="12"/>
        </w:rPr>
        <w:t xml:space="preserve"> </w:t>
      </w:r>
    </w:p>
    <w:p w:rsidR="008E4127" w:rsidRPr="008E4127" w:rsidRDefault="008E4127" w:rsidP="008E4127">
      <w:pPr>
        <w:tabs>
          <w:tab w:val="left" w:pos="0"/>
        </w:tabs>
        <w:spacing w:after="0" w:line="240" w:lineRule="auto"/>
        <w:jc w:val="both"/>
        <w:rPr>
          <w:rFonts w:ascii="Times New Roman" w:hAnsi="Times New Roman" w:cs="Times New Roman"/>
          <w:sz w:val="12"/>
          <w:szCs w:val="12"/>
        </w:rPr>
      </w:pPr>
    </w:p>
    <w:p w:rsidR="008E4127" w:rsidRP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Приложение №1</w:t>
      </w:r>
    </w:p>
    <w:p w:rsidR="008E4127" w:rsidRP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к Постановлению администрации</w:t>
      </w:r>
    </w:p>
    <w:p w:rsidR="008E4127" w:rsidRP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сельского поселения Сергиевск</w:t>
      </w:r>
    </w:p>
    <w:p w:rsidR="008E4127" w:rsidRPr="008E4127" w:rsidRDefault="008E4127" w:rsidP="008E4127">
      <w:pPr>
        <w:tabs>
          <w:tab w:val="left" w:pos="0"/>
        </w:tabs>
        <w:spacing w:after="0" w:line="240" w:lineRule="auto"/>
        <w:ind w:firstLine="284"/>
        <w:jc w:val="right"/>
        <w:rPr>
          <w:rFonts w:ascii="Times New Roman" w:hAnsi="Times New Roman" w:cs="Times New Roman"/>
          <w:sz w:val="12"/>
          <w:szCs w:val="12"/>
        </w:rPr>
      </w:pPr>
      <w:r w:rsidRPr="008E412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F4F45" w:rsidRDefault="008E4127" w:rsidP="003F4F45">
      <w:pPr>
        <w:tabs>
          <w:tab w:val="left" w:pos="0"/>
        </w:tabs>
        <w:spacing w:after="0" w:line="240" w:lineRule="auto"/>
        <w:ind w:firstLine="284"/>
        <w:jc w:val="center"/>
        <w:rPr>
          <w:rFonts w:ascii="Times New Roman" w:hAnsi="Times New Roman" w:cs="Times New Roman"/>
          <w:sz w:val="12"/>
          <w:szCs w:val="12"/>
        </w:rPr>
      </w:pPr>
      <w:r w:rsidRPr="008E4127">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 годы</w:t>
      </w:r>
    </w:p>
    <w:p w:rsidR="00EA2E4D" w:rsidRDefault="00EA2E4D" w:rsidP="003F4F45">
      <w:pPr>
        <w:tabs>
          <w:tab w:val="left" w:pos="0"/>
        </w:tabs>
        <w:spacing w:after="0" w:line="240" w:lineRule="auto"/>
        <w:ind w:firstLine="284"/>
        <w:jc w:val="center"/>
        <w:rPr>
          <w:rFonts w:ascii="Times New Roman" w:hAnsi="Times New Roman" w:cs="Times New Roman"/>
          <w:sz w:val="12"/>
          <w:szCs w:val="12"/>
        </w:rPr>
      </w:pPr>
    </w:p>
    <w:p w:rsidR="00EA2E4D" w:rsidRDefault="00EA2E4D" w:rsidP="003F4F45">
      <w:pPr>
        <w:tabs>
          <w:tab w:val="left" w:pos="0"/>
        </w:tabs>
        <w:spacing w:after="0" w:line="240" w:lineRule="auto"/>
        <w:ind w:firstLine="284"/>
        <w:jc w:val="center"/>
        <w:rPr>
          <w:rFonts w:ascii="Times New Roman" w:hAnsi="Times New Roman" w:cs="Times New Roman"/>
          <w:sz w:val="12"/>
          <w:szCs w:val="12"/>
        </w:rPr>
      </w:pPr>
    </w:p>
    <w:p w:rsidR="00EA2E4D" w:rsidRDefault="00EA2E4D" w:rsidP="003F4F45">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378"/>
        <w:gridCol w:w="1206"/>
        <w:gridCol w:w="1070"/>
        <w:gridCol w:w="800"/>
        <w:gridCol w:w="786"/>
        <w:gridCol w:w="786"/>
        <w:gridCol w:w="786"/>
        <w:gridCol w:w="846"/>
        <w:gridCol w:w="1071"/>
      </w:tblGrid>
      <w:tr w:rsidR="008E4127" w:rsidRPr="008E4127" w:rsidTr="008E4127">
        <w:trPr>
          <w:trHeight w:val="70"/>
          <w:tblHeader/>
        </w:trPr>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lastRenderedPageBreak/>
              <w:t xml:space="preserve">№ </w:t>
            </w:r>
            <w:proofErr w:type="gramStart"/>
            <w:r w:rsidRPr="008E4127">
              <w:rPr>
                <w:rFonts w:ascii="Times New Roman" w:hAnsi="Times New Roman" w:cs="Times New Roman"/>
                <w:sz w:val="12"/>
                <w:szCs w:val="12"/>
              </w:rPr>
              <w:t>п</w:t>
            </w:r>
            <w:proofErr w:type="gramEnd"/>
            <w:r w:rsidRPr="008E4127">
              <w:rPr>
                <w:rFonts w:ascii="Times New Roman" w:hAnsi="Times New Roman" w:cs="Times New Roman"/>
                <w:sz w:val="12"/>
                <w:szCs w:val="12"/>
              </w:rPr>
              <w:t>/п</w:t>
            </w:r>
          </w:p>
        </w:tc>
        <w:tc>
          <w:tcPr>
            <w:tcW w:w="1221" w:type="pct"/>
            <w:vMerge w:val="restar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Наименование мероприятия</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Ответственные исполнители (соисполнители)</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Срок реализации</w:t>
            </w:r>
          </w:p>
        </w:tc>
        <w:tc>
          <w:tcPr>
            <w:tcW w:w="1911" w:type="pct"/>
            <w:gridSpan w:val="4"/>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Объем финансирования по годам, тыс. рублей</w:t>
            </w:r>
          </w:p>
        </w:tc>
        <w:tc>
          <w:tcPr>
            <w:tcW w:w="544" w:type="pct"/>
            <w:vMerge w:val="restar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Источники финансирования</w:t>
            </w:r>
          </w:p>
        </w:tc>
      </w:tr>
      <w:tr w:rsidR="008E4127" w:rsidRPr="008E4127" w:rsidTr="008E4127">
        <w:trPr>
          <w:trHeight w:val="70"/>
          <w:tblHead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2019</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2020</w:t>
            </w:r>
          </w:p>
        </w:tc>
        <w:tc>
          <w:tcPr>
            <w:tcW w:w="455"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2021</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Всего</w:t>
            </w: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r>
      <w:tr w:rsidR="008E4127" w:rsidRPr="008E4127" w:rsidTr="008E4127">
        <w:trPr>
          <w:trHeight w:val="70"/>
          <w:tblHeader/>
        </w:trPr>
        <w:tc>
          <w:tcPr>
            <w:tcW w:w="233" w:type="pct"/>
            <w:vMerge w:val="restart"/>
            <w:tcBorders>
              <w:top w:val="single" w:sz="4" w:space="0" w:color="auto"/>
              <w:left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w:t>
            </w:r>
          </w:p>
        </w:tc>
        <w:tc>
          <w:tcPr>
            <w:tcW w:w="1221" w:type="pct"/>
            <w:vMerge w:val="restart"/>
            <w:tcBorders>
              <w:top w:val="single" w:sz="4" w:space="0" w:color="auto"/>
              <w:left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37" w:type="pct"/>
            <w:vMerge w:val="restart"/>
            <w:tcBorders>
              <w:top w:val="single" w:sz="4" w:space="0" w:color="auto"/>
              <w:left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Администрация сельского поселения Сергиевск</w:t>
            </w:r>
          </w:p>
        </w:tc>
        <w:tc>
          <w:tcPr>
            <w:tcW w:w="454" w:type="pct"/>
            <w:vMerge w:val="restart"/>
            <w:tcBorders>
              <w:top w:val="single" w:sz="4" w:space="0" w:color="auto"/>
              <w:left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2019-2021</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120,00000</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241,00000</w:t>
            </w:r>
          </w:p>
        </w:tc>
        <w:tc>
          <w:tcPr>
            <w:tcW w:w="455"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173,62801</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534,62801</w:t>
            </w:r>
          </w:p>
        </w:tc>
        <w:tc>
          <w:tcPr>
            <w:tcW w:w="54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Бюджет поселения</w:t>
            </w:r>
          </w:p>
        </w:tc>
      </w:tr>
      <w:tr w:rsidR="008E4127" w:rsidRPr="008E4127" w:rsidTr="008E4127">
        <w:trPr>
          <w:trHeight w:val="600"/>
          <w:tblHeader/>
        </w:trPr>
        <w:tc>
          <w:tcPr>
            <w:tcW w:w="233" w:type="pct"/>
            <w:vMerge/>
            <w:tcBorders>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1221" w:type="pct"/>
            <w:vMerge/>
            <w:tcBorders>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637" w:type="pct"/>
            <w:vMerge/>
            <w:tcBorders>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454" w:type="pct"/>
            <w:vMerge/>
            <w:tcBorders>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50,74256</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7,74256</w:t>
            </w:r>
          </w:p>
        </w:tc>
        <w:tc>
          <w:tcPr>
            <w:tcW w:w="455"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0</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58,48512</w:t>
            </w:r>
          </w:p>
        </w:tc>
        <w:tc>
          <w:tcPr>
            <w:tcW w:w="54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Внебюджетные средства</w:t>
            </w:r>
          </w:p>
        </w:tc>
      </w:tr>
      <w:tr w:rsidR="008E4127" w:rsidRPr="008E4127" w:rsidTr="008E4127">
        <w:trPr>
          <w:trHeight w:val="1263"/>
          <w:tblHeader/>
        </w:trPr>
        <w:tc>
          <w:tcPr>
            <w:tcW w:w="233"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37"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Администрация сельского поселения Сергиевск</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2019-2021</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4626,98190</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4823,09365</w:t>
            </w:r>
          </w:p>
        </w:tc>
        <w:tc>
          <w:tcPr>
            <w:tcW w:w="455"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5605,11413</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15055,18968</w:t>
            </w:r>
          </w:p>
        </w:tc>
        <w:tc>
          <w:tcPr>
            <w:tcW w:w="54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Бюджет поселения</w:t>
            </w:r>
          </w:p>
        </w:tc>
      </w:tr>
      <w:tr w:rsidR="008E4127" w:rsidRPr="008E4127" w:rsidTr="008E4127">
        <w:trPr>
          <w:trHeight w:val="945"/>
          <w:tblHeader/>
        </w:trPr>
        <w:tc>
          <w:tcPr>
            <w:tcW w:w="233"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3</w:t>
            </w:r>
          </w:p>
        </w:tc>
        <w:tc>
          <w:tcPr>
            <w:tcW w:w="122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37"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Администрация сельского поселения Сергиевск</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2019-2021</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1703,93920</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1776,16420</w:t>
            </w:r>
          </w:p>
        </w:tc>
        <w:tc>
          <w:tcPr>
            <w:tcW w:w="455"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1789,77161</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5269,87501</w:t>
            </w:r>
          </w:p>
        </w:tc>
        <w:tc>
          <w:tcPr>
            <w:tcW w:w="54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Бюджет поселения</w:t>
            </w:r>
          </w:p>
        </w:tc>
      </w:tr>
      <w:tr w:rsidR="008E4127" w:rsidRPr="008E4127" w:rsidTr="008E4127">
        <w:trPr>
          <w:trHeight w:val="70"/>
          <w:tblHeader/>
        </w:trPr>
        <w:tc>
          <w:tcPr>
            <w:tcW w:w="233"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4</w:t>
            </w:r>
          </w:p>
        </w:tc>
        <w:tc>
          <w:tcPr>
            <w:tcW w:w="122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37"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Администрация Сельского поселения Сергиевск</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2019-2021</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153,48842</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164,67831</w:t>
            </w:r>
          </w:p>
        </w:tc>
        <w:tc>
          <w:tcPr>
            <w:tcW w:w="455"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173,62801</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491,79474</w:t>
            </w:r>
          </w:p>
        </w:tc>
        <w:tc>
          <w:tcPr>
            <w:tcW w:w="54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sz w:val="12"/>
                <w:szCs w:val="12"/>
              </w:rPr>
            </w:pPr>
            <w:r w:rsidRPr="008E4127">
              <w:rPr>
                <w:rFonts w:ascii="Times New Roman" w:hAnsi="Times New Roman" w:cs="Times New Roman"/>
                <w:sz w:val="12"/>
                <w:szCs w:val="12"/>
              </w:rPr>
              <w:t>Бюджет поселения</w:t>
            </w:r>
          </w:p>
        </w:tc>
      </w:tr>
      <w:tr w:rsidR="008E4127" w:rsidRPr="008E4127" w:rsidTr="008E4127">
        <w:trPr>
          <w:trHeight w:val="70"/>
          <w:tblHeader/>
        </w:trPr>
        <w:tc>
          <w:tcPr>
            <w:tcW w:w="233" w:type="pct"/>
            <w:tcBorders>
              <w:top w:val="single" w:sz="4" w:space="0" w:color="auto"/>
              <w:left w:val="single" w:sz="4" w:space="0" w:color="auto"/>
              <w:bottom w:val="single" w:sz="4" w:space="0" w:color="auto"/>
              <w:right w:val="single" w:sz="4" w:space="0" w:color="auto"/>
            </w:tcBorders>
            <w:vAlign w:val="center"/>
          </w:tcPr>
          <w:p w:rsidR="008E4127" w:rsidRPr="008E4127" w:rsidRDefault="008E4127" w:rsidP="008E4127">
            <w:pPr>
              <w:spacing w:after="0" w:line="240" w:lineRule="auto"/>
              <w:jc w:val="center"/>
              <w:rPr>
                <w:rFonts w:ascii="Times New Roman" w:hAnsi="Times New Roman" w:cs="Times New Roman"/>
                <w:sz w:val="12"/>
                <w:szCs w:val="12"/>
              </w:rPr>
            </w:pPr>
          </w:p>
        </w:tc>
        <w:tc>
          <w:tcPr>
            <w:tcW w:w="122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ИТОГО</w:t>
            </w:r>
          </w:p>
        </w:tc>
        <w:tc>
          <w:tcPr>
            <w:tcW w:w="637" w:type="pct"/>
            <w:tcBorders>
              <w:top w:val="single" w:sz="4" w:space="0" w:color="auto"/>
              <w:left w:val="single" w:sz="4" w:space="0" w:color="auto"/>
              <w:bottom w:val="single" w:sz="4" w:space="0" w:color="auto"/>
              <w:right w:val="single" w:sz="4" w:space="0" w:color="auto"/>
            </w:tcBorders>
            <w:vAlign w:val="center"/>
          </w:tcPr>
          <w:p w:rsidR="008E4127" w:rsidRPr="008E4127" w:rsidRDefault="008E4127" w:rsidP="008E4127">
            <w:pPr>
              <w:spacing w:after="0" w:line="240" w:lineRule="auto"/>
              <w:jc w:val="center"/>
              <w:rPr>
                <w:rFonts w:ascii="Times New Roman" w:hAnsi="Times New Roman" w:cs="Times New Roman"/>
                <w:b/>
                <w:sz w:val="12"/>
                <w:szCs w:val="12"/>
              </w:rPr>
            </w:pPr>
          </w:p>
        </w:tc>
        <w:tc>
          <w:tcPr>
            <w:tcW w:w="454" w:type="pct"/>
            <w:tcBorders>
              <w:top w:val="single" w:sz="4" w:space="0" w:color="auto"/>
              <w:left w:val="single" w:sz="4" w:space="0" w:color="auto"/>
              <w:bottom w:val="single" w:sz="4" w:space="0" w:color="auto"/>
              <w:right w:val="single" w:sz="4" w:space="0" w:color="auto"/>
            </w:tcBorders>
            <w:vAlign w:val="center"/>
          </w:tcPr>
          <w:p w:rsidR="008E4127" w:rsidRPr="008E4127" w:rsidRDefault="008E4127" w:rsidP="008E4127">
            <w:pPr>
              <w:spacing w:after="0" w:line="240" w:lineRule="auto"/>
              <w:jc w:val="center"/>
              <w:rPr>
                <w:rFonts w:ascii="Times New Roman" w:hAnsi="Times New Roman" w:cs="Times New Roman"/>
                <w:b/>
                <w:sz w:val="12"/>
                <w:szCs w:val="12"/>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6655,15208</w:t>
            </w:r>
          </w:p>
        </w:tc>
        <w:tc>
          <w:tcPr>
            <w:tcW w:w="454"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7012,67872</w:t>
            </w:r>
          </w:p>
        </w:tc>
        <w:tc>
          <w:tcPr>
            <w:tcW w:w="455"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7742,14176</w:t>
            </w:r>
          </w:p>
        </w:tc>
        <w:tc>
          <w:tcPr>
            <w:tcW w:w="501" w:type="pct"/>
            <w:tcBorders>
              <w:top w:val="single" w:sz="4" w:space="0" w:color="auto"/>
              <w:left w:val="single" w:sz="4" w:space="0" w:color="auto"/>
              <w:bottom w:val="single" w:sz="4" w:space="0" w:color="auto"/>
              <w:right w:val="single" w:sz="4" w:space="0" w:color="auto"/>
            </w:tcBorders>
            <w:vAlign w:val="center"/>
            <w:hideMark/>
          </w:tcPr>
          <w:p w:rsidR="008E4127" w:rsidRPr="008E4127" w:rsidRDefault="008E4127" w:rsidP="008E4127">
            <w:pPr>
              <w:spacing w:after="0" w:line="240" w:lineRule="auto"/>
              <w:jc w:val="center"/>
              <w:rPr>
                <w:rFonts w:ascii="Times New Roman" w:hAnsi="Times New Roman" w:cs="Times New Roman"/>
                <w:b/>
                <w:sz w:val="12"/>
                <w:szCs w:val="12"/>
              </w:rPr>
            </w:pPr>
            <w:r w:rsidRPr="008E4127">
              <w:rPr>
                <w:rFonts w:ascii="Times New Roman" w:hAnsi="Times New Roman" w:cs="Times New Roman"/>
                <w:b/>
                <w:sz w:val="12"/>
                <w:szCs w:val="12"/>
              </w:rPr>
              <w:t>21409,97256</w:t>
            </w:r>
          </w:p>
        </w:tc>
        <w:tc>
          <w:tcPr>
            <w:tcW w:w="544" w:type="pct"/>
            <w:tcBorders>
              <w:top w:val="single" w:sz="4" w:space="0" w:color="auto"/>
              <w:left w:val="single" w:sz="4" w:space="0" w:color="auto"/>
              <w:bottom w:val="single" w:sz="4" w:space="0" w:color="auto"/>
              <w:right w:val="single" w:sz="4" w:space="0" w:color="auto"/>
            </w:tcBorders>
            <w:vAlign w:val="center"/>
          </w:tcPr>
          <w:p w:rsidR="008E4127" w:rsidRPr="008E4127" w:rsidRDefault="008E4127" w:rsidP="008E4127">
            <w:pPr>
              <w:spacing w:after="0" w:line="240" w:lineRule="auto"/>
              <w:jc w:val="center"/>
              <w:rPr>
                <w:rFonts w:ascii="Times New Roman" w:hAnsi="Times New Roman" w:cs="Times New Roman"/>
                <w:sz w:val="12"/>
                <w:szCs w:val="12"/>
              </w:rPr>
            </w:pPr>
          </w:p>
        </w:tc>
      </w:tr>
    </w:tbl>
    <w:p w:rsidR="003F4F45" w:rsidRDefault="003F4F45" w:rsidP="004E5501">
      <w:pPr>
        <w:tabs>
          <w:tab w:val="left" w:pos="0"/>
        </w:tabs>
        <w:spacing w:after="0" w:line="240" w:lineRule="auto"/>
        <w:rPr>
          <w:rFonts w:ascii="Times New Roman" w:hAnsi="Times New Roman" w:cs="Times New Roman"/>
          <w:sz w:val="12"/>
          <w:szCs w:val="12"/>
        </w:rPr>
      </w:pPr>
    </w:p>
    <w:p w:rsidR="003B7976" w:rsidRPr="00194F0B" w:rsidRDefault="003B7976" w:rsidP="003B797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154A4B">
        <w:rPr>
          <w:rFonts w:ascii="Times New Roman" w:hAnsi="Times New Roman" w:cs="Times New Roman"/>
          <w:sz w:val="12"/>
          <w:szCs w:val="12"/>
        </w:rPr>
        <w:t>Сергиевск</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3B7976"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3B7976" w:rsidRPr="00194F0B" w:rsidRDefault="003B7976" w:rsidP="003B79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3B7976" w:rsidRDefault="003B7976" w:rsidP="003B7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19.10.2021                                                                                                                                                                                    </w:t>
      </w:r>
      <w:r w:rsidR="003F4F45">
        <w:rPr>
          <w:rFonts w:ascii="Times New Roman" w:hAnsi="Times New Roman" w:cs="Times New Roman"/>
          <w:sz w:val="12"/>
          <w:szCs w:val="12"/>
        </w:rPr>
        <w:t xml:space="preserve">                             №74</w:t>
      </w:r>
    </w:p>
    <w:p w:rsidR="003F4F45" w:rsidRPr="003F4F45" w:rsidRDefault="003F4F45" w:rsidP="003F4F45">
      <w:pPr>
        <w:tabs>
          <w:tab w:val="left" w:pos="0"/>
        </w:tabs>
        <w:spacing w:after="0" w:line="240" w:lineRule="auto"/>
        <w:ind w:firstLine="284"/>
        <w:jc w:val="center"/>
        <w:rPr>
          <w:rFonts w:ascii="Times New Roman" w:hAnsi="Times New Roman" w:cs="Times New Roman"/>
          <w:sz w:val="12"/>
          <w:szCs w:val="12"/>
        </w:rPr>
      </w:pPr>
      <w:r w:rsidRPr="003F4F45">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w:t>
      </w:r>
      <w:r>
        <w:rPr>
          <w:rFonts w:ascii="Times New Roman" w:hAnsi="Times New Roman" w:cs="Times New Roman"/>
          <w:sz w:val="12"/>
          <w:szCs w:val="12"/>
        </w:rPr>
        <w:t>пального района Сергиевский №45</w:t>
      </w:r>
      <w:r w:rsidRPr="003F4F45">
        <w:rPr>
          <w:rFonts w:ascii="Times New Roman" w:hAnsi="Times New Roman" w:cs="Times New Roman"/>
          <w:sz w:val="12"/>
          <w:szCs w:val="12"/>
        </w:rPr>
        <w:t xml:space="preserve">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p>
    <w:p w:rsidR="003F4F45" w:rsidRP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3F4F45" w:rsidRP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ПОСТАНОВЛЯЕТ:</w:t>
      </w:r>
    </w:p>
    <w:p w:rsidR="003F4F45" w:rsidRP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1. Внести изменения в Приложение к постановлению администрации сельского поселения Сергиевск муниципального района Сергиевский №45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 (Далее - Программа) следующего содержания:</w:t>
      </w:r>
    </w:p>
    <w:p w:rsid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1.1. В паспорте Программы позицию «Объемы финансирования» изложить в следующей редакции:</w:t>
      </w:r>
    </w:p>
    <w:tbl>
      <w:tblPr>
        <w:tblStyle w:val="afe"/>
        <w:tblW w:w="0" w:type="auto"/>
        <w:tblLook w:val="04A0" w:firstRow="1" w:lastRow="0" w:firstColumn="1" w:lastColumn="0" w:noHBand="0" w:noVBand="1"/>
      </w:tblPr>
      <w:tblGrid>
        <w:gridCol w:w="1521"/>
        <w:gridCol w:w="2024"/>
        <w:gridCol w:w="726"/>
        <w:gridCol w:w="786"/>
        <w:gridCol w:w="536"/>
        <w:gridCol w:w="786"/>
      </w:tblGrid>
      <w:tr w:rsidR="003F4F45" w:rsidTr="003F4F45">
        <w:tc>
          <w:tcPr>
            <w:tcW w:w="0" w:type="auto"/>
            <w:vMerge w:val="restart"/>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Объемы финансирования</w:t>
            </w: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Объем финансирования</w:t>
            </w: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2020г.</w:t>
            </w: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2021г.</w:t>
            </w: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2022г.</w:t>
            </w: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всего</w:t>
            </w:r>
          </w:p>
        </w:tc>
      </w:tr>
      <w:tr w:rsidR="003F4F45" w:rsidTr="003F4F45">
        <w:tc>
          <w:tcPr>
            <w:tcW w:w="0" w:type="auto"/>
            <w:vMerge/>
            <w:vAlign w:val="center"/>
          </w:tcPr>
          <w:p w:rsidR="003F4F45" w:rsidRPr="003F4F45" w:rsidRDefault="003F4F45" w:rsidP="003F4F45">
            <w:pPr>
              <w:jc w:val="center"/>
              <w:rPr>
                <w:rFonts w:ascii="Times New Roman" w:hAnsi="Times New Roman" w:cs="Times New Roman"/>
                <w:color w:val="000000" w:themeColor="text1"/>
                <w:sz w:val="12"/>
                <w:szCs w:val="12"/>
              </w:rPr>
            </w:pP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Местный бюджет района, тыс. руб.</w:t>
            </w: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484,95447</w:t>
            </w: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4278,20605</w:t>
            </w: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0,00</w:t>
            </w: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4763,16052</w:t>
            </w:r>
          </w:p>
        </w:tc>
      </w:tr>
      <w:tr w:rsidR="003F4F45" w:rsidTr="003F4F45">
        <w:tc>
          <w:tcPr>
            <w:tcW w:w="0" w:type="auto"/>
            <w:vMerge/>
            <w:vAlign w:val="center"/>
          </w:tcPr>
          <w:p w:rsidR="003F4F45" w:rsidRPr="003F4F45" w:rsidRDefault="003F4F45" w:rsidP="003F4F45">
            <w:pPr>
              <w:jc w:val="center"/>
              <w:rPr>
                <w:rFonts w:ascii="Times New Roman" w:hAnsi="Times New Roman" w:cs="Times New Roman"/>
                <w:color w:val="000000" w:themeColor="text1"/>
                <w:sz w:val="12"/>
                <w:szCs w:val="12"/>
              </w:rPr>
            </w:pPr>
          </w:p>
        </w:tc>
        <w:tc>
          <w:tcPr>
            <w:tcW w:w="0" w:type="auto"/>
            <w:vAlign w:val="center"/>
          </w:tcPr>
          <w:p w:rsidR="003F4F45" w:rsidRPr="003F4F45" w:rsidRDefault="003F4F45" w:rsidP="003F4F45">
            <w:pPr>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Всего по годам, тыс. руб.</w:t>
            </w:r>
          </w:p>
        </w:tc>
        <w:tc>
          <w:tcPr>
            <w:tcW w:w="0" w:type="auto"/>
            <w:vAlign w:val="center"/>
          </w:tcPr>
          <w:p w:rsidR="003F4F45" w:rsidRPr="003F4F45" w:rsidRDefault="003F4F45" w:rsidP="003F4F45">
            <w:pPr>
              <w:jc w:val="center"/>
              <w:rPr>
                <w:rFonts w:ascii="Times New Roman" w:hAnsi="Times New Roman" w:cs="Times New Roman"/>
                <w:b/>
                <w:color w:val="000000" w:themeColor="text1"/>
                <w:sz w:val="12"/>
                <w:szCs w:val="12"/>
              </w:rPr>
            </w:pPr>
            <w:r w:rsidRPr="003F4F45">
              <w:rPr>
                <w:rFonts w:ascii="Times New Roman" w:hAnsi="Times New Roman" w:cs="Times New Roman"/>
                <w:b/>
                <w:color w:val="000000" w:themeColor="text1"/>
                <w:sz w:val="12"/>
                <w:szCs w:val="12"/>
              </w:rPr>
              <w:t>484,95447</w:t>
            </w:r>
          </w:p>
        </w:tc>
        <w:tc>
          <w:tcPr>
            <w:tcW w:w="0" w:type="auto"/>
            <w:vAlign w:val="center"/>
          </w:tcPr>
          <w:p w:rsidR="003F4F45" w:rsidRPr="003F4F45" w:rsidRDefault="003F4F45" w:rsidP="003F4F45">
            <w:pPr>
              <w:jc w:val="center"/>
              <w:rPr>
                <w:rFonts w:ascii="Times New Roman" w:hAnsi="Times New Roman" w:cs="Times New Roman"/>
                <w:b/>
                <w:color w:val="000000" w:themeColor="text1"/>
                <w:sz w:val="12"/>
                <w:szCs w:val="12"/>
              </w:rPr>
            </w:pPr>
            <w:r w:rsidRPr="003F4F45">
              <w:rPr>
                <w:rFonts w:ascii="Times New Roman" w:hAnsi="Times New Roman" w:cs="Times New Roman"/>
                <w:b/>
                <w:color w:val="000000" w:themeColor="text1"/>
                <w:sz w:val="12"/>
                <w:szCs w:val="12"/>
              </w:rPr>
              <w:t>4278,20605</w:t>
            </w:r>
          </w:p>
        </w:tc>
        <w:tc>
          <w:tcPr>
            <w:tcW w:w="0" w:type="auto"/>
            <w:vAlign w:val="center"/>
          </w:tcPr>
          <w:p w:rsidR="003F4F45" w:rsidRPr="003F4F45" w:rsidRDefault="003F4F45" w:rsidP="003F4F45">
            <w:pPr>
              <w:jc w:val="center"/>
              <w:rPr>
                <w:rFonts w:ascii="Times New Roman" w:hAnsi="Times New Roman" w:cs="Times New Roman"/>
                <w:b/>
                <w:color w:val="000000" w:themeColor="text1"/>
                <w:sz w:val="12"/>
                <w:szCs w:val="12"/>
              </w:rPr>
            </w:pPr>
            <w:r w:rsidRPr="003F4F45">
              <w:rPr>
                <w:rFonts w:ascii="Times New Roman" w:hAnsi="Times New Roman" w:cs="Times New Roman"/>
                <w:b/>
                <w:color w:val="000000" w:themeColor="text1"/>
                <w:sz w:val="12"/>
                <w:szCs w:val="12"/>
              </w:rPr>
              <w:t>0,00</w:t>
            </w:r>
          </w:p>
        </w:tc>
        <w:tc>
          <w:tcPr>
            <w:tcW w:w="0" w:type="auto"/>
            <w:vAlign w:val="center"/>
          </w:tcPr>
          <w:p w:rsidR="003F4F45" w:rsidRPr="003F4F45" w:rsidRDefault="003F4F45" w:rsidP="003F4F45">
            <w:pPr>
              <w:jc w:val="center"/>
              <w:rPr>
                <w:rFonts w:ascii="Times New Roman" w:hAnsi="Times New Roman" w:cs="Times New Roman"/>
                <w:b/>
                <w:color w:val="000000" w:themeColor="text1"/>
                <w:sz w:val="12"/>
                <w:szCs w:val="12"/>
              </w:rPr>
            </w:pPr>
            <w:r w:rsidRPr="003F4F45">
              <w:rPr>
                <w:rFonts w:ascii="Times New Roman" w:hAnsi="Times New Roman" w:cs="Times New Roman"/>
                <w:b/>
                <w:color w:val="000000" w:themeColor="text1"/>
                <w:sz w:val="12"/>
                <w:szCs w:val="12"/>
              </w:rPr>
              <w:t>4763,16052</w:t>
            </w:r>
          </w:p>
        </w:tc>
      </w:tr>
    </w:tbl>
    <w:p w:rsid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 xml:space="preserve">      </w:t>
      </w:r>
    </w:p>
    <w:p w:rsid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447"/>
        <w:gridCol w:w="2639"/>
        <w:gridCol w:w="992"/>
        <w:gridCol w:w="992"/>
        <w:gridCol w:w="1014"/>
        <w:gridCol w:w="1645"/>
      </w:tblGrid>
      <w:tr w:rsidR="003F4F45" w:rsidRPr="003F4F45" w:rsidTr="003F4F45">
        <w:tc>
          <w:tcPr>
            <w:tcW w:w="289" w:type="pct"/>
            <w:vMerge w:val="restar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 xml:space="preserve">№ </w:t>
            </w:r>
            <w:proofErr w:type="gramStart"/>
            <w:r w:rsidRPr="003F4F45">
              <w:rPr>
                <w:rFonts w:ascii="Times New Roman" w:hAnsi="Times New Roman" w:cs="Times New Roman"/>
                <w:color w:val="000000" w:themeColor="text1"/>
                <w:sz w:val="12"/>
                <w:szCs w:val="12"/>
              </w:rPr>
              <w:t>п</w:t>
            </w:r>
            <w:proofErr w:type="gramEnd"/>
            <w:r w:rsidRPr="003F4F45">
              <w:rPr>
                <w:rFonts w:ascii="Times New Roman" w:hAnsi="Times New Roman" w:cs="Times New Roman"/>
                <w:color w:val="000000" w:themeColor="text1"/>
                <w:sz w:val="12"/>
                <w:szCs w:val="12"/>
              </w:rPr>
              <w:t>/п</w:t>
            </w:r>
          </w:p>
        </w:tc>
        <w:tc>
          <w:tcPr>
            <w:tcW w:w="1707" w:type="pct"/>
            <w:vMerge w:val="restar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Наименование мероприятия</w:t>
            </w:r>
          </w:p>
        </w:tc>
        <w:tc>
          <w:tcPr>
            <w:tcW w:w="1939" w:type="pct"/>
            <w:gridSpan w:val="3"/>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 xml:space="preserve">Планируемый объем финансирования, </w:t>
            </w:r>
            <w:proofErr w:type="spellStart"/>
            <w:r w:rsidRPr="003F4F45">
              <w:rPr>
                <w:rFonts w:ascii="Times New Roman" w:hAnsi="Times New Roman" w:cs="Times New Roman"/>
                <w:color w:val="000000" w:themeColor="text1"/>
                <w:sz w:val="12"/>
                <w:szCs w:val="12"/>
              </w:rPr>
              <w:t>тыс</w:t>
            </w:r>
            <w:proofErr w:type="gramStart"/>
            <w:r w:rsidRPr="003F4F45">
              <w:rPr>
                <w:rFonts w:ascii="Times New Roman" w:hAnsi="Times New Roman" w:cs="Times New Roman"/>
                <w:color w:val="000000" w:themeColor="text1"/>
                <w:sz w:val="12"/>
                <w:szCs w:val="12"/>
              </w:rPr>
              <w:t>.р</w:t>
            </w:r>
            <w:proofErr w:type="gramEnd"/>
            <w:r w:rsidRPr="003F4F45">
              <w:rPr>
                <w:rFonts w:ascii="Times New Roman" w:hAnsi="Times New Roman" w:cs="Times New Roman"/>
                <w:color w:val="000000" w:themeColor="text1"/>
                <w:sz w:val="12"/>
                <w:szCs w:val="12"/>
              </w:rPr>
              <w:t>ублей</w:t>
            </w:r>
            <w:proofErr w:type="spellEnd"/>
          </w:p>
        </w:tc>
        <w:tc>
          <w:tcPr>
            <w:tcW w:w="1064" w:type="pct"/>
            <w:vMerge w:val="restart"/>
            <w:tcBorders>
              <w:top w:val="single" w:sz="4" w:space="0" w:color="000000"/>
              <w:left w:val="single" w:sz="4" w:space="0" w:color="000000"/>
              <w:right w:val="single" w:sz="4" w:space="0" w:color="000000"/>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Исполнитель мероприятия</w:t>
            </w:r>
          </w:p>
        </w:tc>
      </w:tr>
      <w:tr w:rsidR="003F4F45" w:rsidRPr="003F4F45" w:rsidTr="003F4F45">
        <w:tc>
          <w:tcPr>
            <w:tcW w:w="289" w:type="pct"/>
            <w:vMerge/>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pacing w:after="0" w:line="240" w:lineRule="auto"/>
              <w:jc w:val="center"/>
              <w:rPr>
                <w:rFonts w:ascii="Times New Roman" w:hAnsi="Times New Roman" w:cs="Times New Roman"/>
                <w:color w:val="000000" w:themeColor="text1"/>
                <w:sz w:val="12"/>
                <w:szCs w:val="12"/>
              </w:rPr>
            </w:pPr>
          </w:p>
        </w:tc>
        <w:tc>
          <w:tcPr>
            <w:tcW w:w="1707" w:type="pct"/>
            <w:vMerge/>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pacing w:after="0" w:line="240" w:lineRule="auto"/>
              <w:jc w:val="center"/>
              <w:rPr>
                <w:rFonts w:ascii="Times New Roman" w:hAnsi="Times New Roman" w:cs="Times New Roman"/>
                <w:color w:val="000000" w:themeColor="text1"/>
                <w:sz w:val="12"/>
                <w:szCs w:val="12"/>
              </w:rPr>
            </w:pPr>
          </w:p>
        </w:tc>
        <w:tc>
          <w:tcPr>
            <w:tcW w:w="642"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2020</w:t>
            </w:r>
          </w:p>
        </w:tc>
        <w:tc>
          <w:tcPr>
            <w:tcW w:w="642"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2021</w:t>
            </w:r>
          </w:p>
        </w:tc>
        <w:tc>
          <w:tcPr>
            <w:tcW w:w="656"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2022</w:t>
            </w:r>
          </w:p>
        </w:tc>
        <w:tc>
          <w:tcPr>
            <w:tcW w:w="1064" w:type="pct"/>
            <w:vMerge/>
            <w:tcBorders>
              <w:left w:val="single" w:sz="4" w:space="0" w:color="000000"/>
              <w:bottom w:val="single" w:sz="4" w:space="0" w:color="000000"/>
              <w:right w:val="single" w:sz="4" w:space="0" w:color="000000"/>
            </w:tcBorders>
            <w:vAlign w:val="center"/>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p>
        </w:tc>
      </w:tr>
      <w:tr w:rsidR="003F4F45" w:rsidRPr="003F4F45" w:rsidTr="003F4F45">
        <w:trPr>
          <w:trHeight w:val="70"/>
        </w:trPr>
        <w:tc>
          <w:tcPr>
            <w:tcW w:w="289"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1</w:t>
            </w:r>
          </w:p>
        </w:tc>
        <w:tc>
          <w:tcPr>
            <w:tcW w:w="1707"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484,95447</w:t>
            </w:r>
          </w:p>
        </w:tc>
        <w:tc>
          <w:tcPr>
            <w:tcW w:w="642"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4278,20605</w:t>
            </w:r>
          </w:p>
        </w:tc>
        <w:tc>
          <w:tcPr>
            <w:tcW w:w="656"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0,00</w:t>
            </w:r>
          </w:p>
        </w:tc>
        <w:tc>
          <w:tcPr>
            <w:tcW w:w="1064" w:type="pct"/>
            <w:tcBorders>
              <w:top w:val="single" w:sz="4" w:space="0" w:color="000000"/>
              <w:left w:val="single" w:sz="4" w:space="0" w:color="000000"/>
              <w:bottom w:val="single" w:sz="4" w:space="0" w:color="000000"/>
              <w:right w:val="single" w:sz="4" w:space="0" w:color="000000"/>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Администрация сельского поселения Сергиевск</w:t>
            </w:r>
          </w:p>
        </w:tc>
      </w:tr>
      <w:tr w:rsidR="003F4F45" w:rsidRPr="003F4F45" w:rsidTr="003F4F45">
        <w:trPr>
          <w:trHeight w:val="70"/>
        </w:trPr>
        <w:tc>
          <w:tcPr>
            <w:tcW w:w="289" w:type="pct"/>
            <w:tcBorders>
              <w:top w:val="single" w:sz="4" w:space="0" w:color="000000"/>
              <w:left w:val="single" w:sz="4" w:space="0" w:color="000000"/>
              <w:bottom w:val="single" w:sz="4" w:space="0" w:color="000000"/>
              <w:right w:val="nil"/>
            </w:tcBorders>
            <w:vAlign w:val="center"/>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p>
        </w:tc>
        <w:tc>
          <w:tcPr>
            <w:tcW w:w="1707"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r w:rsidRPr="003F4F45">
              <w:rPr>
                <w:rFonts w:ascii="Times New Roman" w:hAnsi="Times New Roman" w:cs="Times New Roman"/>
                <w:color w:val="000000" w:themeColor="text1"/>
                <w:sz w:val="12"/>
                <w:szCs w:val="12"/>
              </w:rPr>
              <w:t>Всего:</w:t>
            </w:r>
          </w:p>
        </w:tc>
        <w:tc>
          <w:tcPr>
            <w:tcW w:w="642"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b/>
                <w:color w:val="000000" w:themeColor="text1"/>
                <w:sz w:val="12"/>
                <w:szCs w:val="12"/>
              </w:rPr>
            </w:pPr>
            <w:r w:rsidRPr="003F4F45">
              <w:rPr>
                <w:rFonts w:ascii="Times New Roman" w:hAnsi="Times New Roman" w:cs="Times New Roman"/>
                <w:b/>
                <w:color w:val="000000" w:themeColor="text1"/>
                <w:sz w:val="12"/>
                <w:szCs w:val="12"/>
              </w:rPr>
              <w:t>484,95447</w:t>
            </w:r>
          </w:p>
        </w:tc>
        <w:tc>
          <w:tcPr>
            <w:tcW w:w="642"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b/>
                <w:color w:val="000000" w:themeColor="text1"/>
                <w:sz w:val="12"/>
                <w:szCs w:val="12"/>
              </w:rPr>
            </w:pPr>
            <w:r w:rsidRPr="003F4F45">
              <w:rPr>
                <w:rFonts w:ascii="Times New Roman" w:hAnsi="Times New Roman" w:cs="Times New Roman"/>
                <w:b/>
                <w:color w:val="000000" w:themeColor="text1"/>
                <w:sz w:val="12"/>
                <w:szCs w:val="12"/>
              </w:rPr>
              <w:t>4278,20605</w:t>
            </w:r>
          </w:p>
        </w:tc>
        <w:tc>
          <w:tcPr>
            <w:tcW w:w="656" w:type="pct"/>
            <w:tcBorders>
              <w:top w:val="single" w:sz="4" w:space="0" w:color="000000"/>
              <w:left w:val="single" w:sz="4" w:space="0" w:color="000000"/>
              <w:bottom w:val="single" w:sz="4" w:space="0" w:color="000000"/>
              <w:right w:val="nil"/>
            </w:tcBorders>
            <w:vAlign w:val="center"/>
            <w:hideMark/>
          </w:tcPr>
          <w:p w:rsidR="003F4F45" w:rsidRPr="003F4F45" w:rsidRDefault="003F4F45" w:rsidP="003F4F45">
            <w:pPr>
              <w:snapToGrid w:val="0"/>
              <w:spacing w:after="0" w:line="240" w:lineRule="auto"/>
              <w:jc w:val="center"/>
              <w:rPr>
                <w:rFonts w:ascii="Times New Roman" w:hAnsi="Times New Roman" w:cs="Times New Roman"/>
                <w:b/>
                <w:color w:val="000000" w:themeColor="text1"/>
                <w:sz w:val="12"/>
                <w:szCs w:val="12"/>
              </w:rPr>
            </w:pPr>
            <w:r w:rsidRPr="003F4F45">
              <w:rPr>
                <w:rFonts w:ascii="Times New Roman" w:hAnsi="Times New Roman" w:cs="Times New Roman"/>
                <w:b/>
                <w:color w:val="000000" w:themeColor="text1"/>
                <w:sz w:val="12"/>
                <w:szCs w:val="12"/>
              </w:rPr>
              <w:t>0,00</w:t>
            </w:r>
          </w:p>
        </w:tc>
        <w:tc>
          <w:tcPr>
            <w:tcW w:w="1064" w:type="pct"/>
            <w:tcBorders>
              <w:top w:val="single" w:sz="4" w:space="0" w:color="000000"/>
              <w:left w:val="single" w:sz="4" w:space="0" w:color="000000"/>
              <w:bottom w:val="single" w:sz="4" w:space="0" w:color="000000"/>
              <w:right w:val="single" w:sz="4" w:space="0" w:color="000000"/>
            </w:tcBorders>
            <w:vAlign w:val="center"/>
          </w:tcPr>
          <w:p w:rsidR="003F4F45" w:rsidRPr="003F4F45" w:rsidRDefault="003F4F45" w:rsidP="003F4F45">
            <w:pPr>
              <w:snapToGrid w:val="0"/>
              <w:spacing w:after="0" w:line="240" w:lineRule="auto"/>
              <w:jc w:val="center"/>
              <w:rPr>
                <w:rFonts w:ascii="Times New Roman" w:hAnsi="Times New Roman" w:cs="Times New Roman"/>
                <w:color w:val="000000" w:themeColor="text1"/>
                <w:sz w:val="12"/>
                <w:szCs w:val="12"/>
              </w:rPr>
            </w:pPr>
          </w:p>
        </w:tc>
      </w:tr>
    </w:tbl>
    <w:p w:rsidR="003F4F45" w:rsidRP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lastRenderedPageBreak/>
        <w:t>1.3. В разделе 6 Программы позицию «Финансовое обеспечение Программы» изложить в следующей редакции:</w:t>
      </w:r>
    </w:p>
    <w:p w:rsidR="003F4F45" w:rsidRP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Объем и источники финансирования мероприятий Программы:</w:t>
      </w:r>
    </w:p>
    <w:p w:rsidR="003F4F45" w:rsidRP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Средства местного бюджета -  4763,16052 тыс. рублей:</w:t>
      </w:r>
    </w:p>
    <w:p w:rsidR="003F4F45" w:rsidRP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2020 год – 484,95447 тыс. рублей;</w:t>
      </w:r>
    </w:p>
    <w:p w:rsidR="003F4F45" w:rsidRPr="003F4F45" w:rsidRDefault="003F4F45" w:rsidP="003F4F45">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2021 год – 4278,20605 тыс. рублей;</w:t>
      </w:r>
    </w:p>
    <w:p w:rsidR="004E5501" w:rsidRDefault="003F4F45" w:rsidP="004E5501">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2022 год – 0,00 тыс. рублей.</w:t>
      </w:r>
      <w:r w:rsidR="004E5501" w:rsidRPr="004E5501">
        <w:rPr>
          <w:rFonts w:ascii="Times New Roman" w:hAnsi="Times New Roman" w:cs="Times New Roman"/>
          <w:sz w:val="12"/>
          <w:szCs w:val="12"/>
        </w:rPr>
        <w:t xml:space="preserve"> </w:t>
      </w:r>
    </w:p>
    <w:p w:rsidR="004E5501" w:rsidRPr="003F4F45" w:rsidRDefault="004E5501" w:rsidP="004E5501">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2. Опубликовать настоящее Постановление в газете «Сергиевский вестник».</w:t>
      </w:r>
    </w:p>
    <w:p w:rsidR="003F4F45" w:rsidRPr="003F4F45" w:rsidRDefault="004E5501" w:rsidP="004E5501">
      <w:pPr>
        <w:tabs>
          <w:tab w:val="left" w:pos="0"/>
        </w:tabs>
        <w:spacing w:after="0" w:line="240" w:lineRule="auto"/>
        <w:ind w:firstLine="284"/>
        <w:jc w:val="both"/>
        <w:rPr>
          <w:rFonts w:ascii="Times New Roman" w:hAnsi="Times New Roman" w:cs="Times New Roman"/>
          <w:sz w:val="12"/>
          <w:szCs w:val="12"/>
        </w:rPr>
      </w:pPr>
      <w:r w:rsidRPr="003F4F45">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003F4F45">
        <w:rPr>
          <w:rFonts w:ascii="Times New Roman" w:hAnsi="Times New Roman" w:cs="Times New Roman"/>
          <w:sz w:val="12"/>
          <w:szCs w:val="12"/>
        </w:rPr>
        <w:t>.</w:t>
      </w:r>
      <w:r w:rsidR="003F4F45" w:rsidRPr="003F4F45">
        <w:rPr>
          <w:rFonts w:ascii="Times New Roman" w:hAnsi="Times New Roman" w:cs="Times New Roman"/>
          <w:sz w:val="12"/>
          <w:szCs w:val="12"/>
        </w:rPr>
        <w:tab/>
      </w:r>
    </w:p>
    <w:p w:rsidR="003F4F45" w:rsidRPr="003F4F45" w:rsidRDefault="003F4F45" w:rsidP="003F4F45">
      <w:pPr>
        <w:tabs>
          <w:tab w:val="left" w:pos="0"/>
        </w:tabs>
        <w:spacing w:after="0" w:line="240" w:lineRule="auto"/>
        <w:ind w:firstLine="284"/>
        <w:jc w:val="right"/>
        <w:rPr>
          <w:rFonts w:ascii="Times New Roman" w:hAnsi="Times New Roman" w:cs="Times New Roman"/>
          <w:sz w:val="12"/>
          <w:szCs w:val="12"/>
        </w:rPr>
      </w:pPr>
      <w:r w:rsidRPr="003F4F45">
        <w:rPr>
          <w:rFonts w:ascii="Times New Roman" w:hAnsi="Times New Roman" w:cs="Times New Roman"/>
          <w:sz w:val="12"/>
          <w:szCs w:val="12"/>
        </w:rPr>
        <w:t xml:space="preserve">Глава сельского поселения Сергиевск </w:t>
      </w:r>
    </w:p>
    <w:p w:rsidR="003F4F45" w:rsidRDefault="003F4F45" w:rsidP="003F4F45">
      <w:pPr>
        <w:tabs>
          <w:tab w:val="left" w:pos="0"/>
        </w:tabs>
        <w:spacing w:after="0" w:line="240" w:lineRule="auto"/>
        <w:ind w:firstLine="284"/>
        <w:jc w:val="right"/>
        <w:rPr>
          <w:rFonts w:ascii="Times New Roman" w:hAnsi="Times New Roman" w:cs="Times New Roman"/>
          <w:sz w:val="12"/>
          <w:szCs w:val="12"/>
        </w:rPr>
      </w:pPr>
      <w:r w:rsidRPr="003F4F45">
        <w:rPr>
          <w:rFonts w:ascii="Times New Roman" w:hAnsi="Times New Roman" w:cs="Times New Roman"/>
          <w:sz w:val="12"/>
          <w:szCs w:val="12"/>
        </w:rPr>
        <w:t xml:space="preserve">муниципального района Сергиевский           </w:t>
      </w:r>
    </w:p>
    <w:p w:rsidR="003F4F45" w:rsidRDefault="003F4F45" w:rsidP="003F4F45">
      <w:pPr>
        <w:tabs>
          <w:tab w:val="left" w:pos="0"/>
        </w:tabs>
        <w:spacing w:after="0" w:line="240" w:lineRule="auto"/>
        <w:ind w:firstLine="284"/>
        <w:jc w:val="right"/>
        <w:rPr>
          <w:rFonts w:ascii="Times New Roman" w:hAnsi="Times New Roman" w:cs="Times New Roman"/>
          <w:sz w:val="12"/>
          <w:szCs w:val="12"/>
        </w:rPr>
      </w:pPr>
      <w:r w:rsidRPr="003F4F45">
        <w:rPr>
          <w:rFonts w:ascii="Times New Roman" w:hAnsi="Times New Roman" w:cs="Times New Roman"/>
          <w:sz w:val="12"/>
          <w:szCs w:val="12"/>
        </w:rPr>
        <w:t xml:space="preserve">                       </w:t>
      </w:r>
      <w:proofErr w:type="spellStart"/>
      <w:r w:rsidRPr="003F4F45">
        <w:rPr>
          <w:rFonts w:ascii="Times New Roman" w:hAnsi="Times New Roman" w:cs="Times New Roman"/>
          <w:sz w:val="12"/>
          <w:szCs w:val="12"/>
        </w:rPr>
        <w:t>М.М.Арчибасов</w:t>
      </w:r>
      <w:proofErr w:type="spellEnd"/>
    </w:p>
    <w:p w:rsidR="004E5501" w:rsidRPr="00194F0B" w:rsidRDefault="004E5501" w:rsidP="004E550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4E5501" w:rsidRDefault="004E5501" w:rsidP="004E550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4E5501">
        <w:rPr>
          <w:rFonts w:ascii="Times New Roman" w:hAnsi="Times New Roman" w:cs="Times New Roman"/>
          <w:sz w:val="12"/>
          <w:szCs w:val="12"/>
        </w:rPr>
        <w:t>Серноводск</w:t>
      </w:r>
    </w:p>
    <w:p w:rsidR="004E5501" w:rsidRDefault="004E5501" w:rsidP="004E550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4E5501" w:rsidRDefault="004E5501" w:rsidP="004E550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E5501" w:rsidRPr="00194F0B" w:rsidRDefault="004E5501" w:rsidP="004E550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4E5501" w:rsidRDefault="004E5501" w:rsidP="004E550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№45</w:t>
      </w:r>
    </w:p>
    <w:p w:rsidR="004E5501" w:rsidRPr="004E5501" w:rsidRDefault="004E5501" w:rsidP="004E5501">
      <w:pPr>
        <w:tabs>
          <w:tab w:val="left" w:pos="0"/>
        </w:tabs>
        <w:spacing w:after="0" w:line="240" w:lineRule="auto"/>
        <w:ind w:firstLine="284"/>
        <w:jc w:val="center"/>
        <w:rPr>
          <w:rFonts w:ascii="Times New Roman" w:hAnsi="Times New Roman" w:cs="Times New Roman"/>
          <w:sz w:val="12"/>
          <w:szCs w:val="12"/>
        </w:rPr>
      </w:pPr>
      <w:r w:rsidRPr="004E550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4E5501">
        <w:rPr>
          <w:rFonts w:ascii="Times New Roman" w:hAnsi="Times New Roman" w:cs="Times New Roman"/>
          <w:sz w:val="12"/>
          <w:szCs w:val="12"/>
        </w:rPr>
        <w:t xml:space="preserve">Администрация сельского поселения Серноводск муниципального района Сергиевский  </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ПОСТАНОВЛЯЕТ:</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 (далее - Программа) следующего содержания:</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Общий объем финансирования Программы составляет 13876,04501 тыс. руб., в том числе по годам:</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-средств местного бюджета – 10431,39656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2019 год – 2664,15099 тыс. руб.;</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2020 год –3958,64513 тыс. руб.;</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2021 год – 3808,60044 тыс. руб.</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 средства федерального бюджета – 697,19000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2019 год – 224,10000 тыс. руб.;</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2020 год – 236,17000 тыс. руб.;</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2021 год – 236,92000 тыс. руб.</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 средства областного бюджета – 2747,45845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2019 год – 1706,32805 тыс. руб.;</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2020 год – 1041,13040 тыс. руб.;</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2021 год – 0,00 тыс. руб.</w:t>
      </w:r>
    </w:p>
    <w:p w:rsid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8"/>
        <w:gridCol w:w="4430"/>
        <w:gridCol w:w="852"/>
        <w:gridCol w:w="992"/>
        <w:gridCol w:w="957"/>
      </w:tblGrid>
      <w:tr w:rsidR="004E5501" w:rsidRPr="004E5501" w:rsidTr="004E5501">
        <w:trPr>
          <w:trHeight w:val="70"/>
          <w:tblHeader/>
        </w:trPr>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 xml:space="preserve">№ </w:t>
            </w:r>
            <w:proofErr w:type="gramStart"/>
            <w:r w:rsidRPr="004E5501">
              <w:rPr>
                <w:rFonts w:ascii="Times New Roman" w:hAnsi="Times New Roman" w:cs="Times New Roman"/>
                <w:sz w:val="12"/>
                <w:szCs w:val="12"/>
              </w:rPr>
              <w:t>п</w:t>
            </w:r>
            <w:proofErr w:type="gramEnd"/>
            <w:r w:rsidRPr="004E5501">
              <w:rPr>
                <w:rFonts w:ascii="Times New Roman" w:hAnsi="Times New Roman" w:cs="Times New Roman"/>
                <w:sz w:val="12"/>
                <w:szCs w:val="12"/>
              </w:rPr>
              <w:t>/п</w:t>
            </w:r>
          </w:p>
        </w:tc>
        <w:tc>
          <w:tcPr>
            <w:tcW w:w="2866" w:type="pct"/>
            <w:vMerge w:val="restar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both"/>
              <w:rPr>
                <w:rFonts w:ascii="Times New Roman" w:hAnsi="Times New Roman" w:cs="Times New Roman"/>
                <w:sz w:val="12"/>
                <w:szCs w:val="12"/>
              </w:rPr>
            </w:pPr>
            <w:r w:rsidRPr="004E5501">
              <w:rPr>
                <w:rFonts w:ascii="Times New Roman" w:hAnsi="Times New Roman" w:cs="Times New Roman"/>
                <w:sz w:val="12"/>
                <w:szCs w:val="12"/>
              </w:rPr>
              <w:t>Наименование мероприятия</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Годы реализации</w:t>
            </w:r>
          </w:p>
        </w:tc>
      </w:tr>
      <w:tr w:rsidR="004E5501" w:rsidRPr="004E5501" w:rsidTr="004E5501">
        <w:trPr>
          <w:trHeight w:val="70"/>
          <w:tblHeader/>
        </w:trPr>
        <w:tc>
          <w:tcPr>
            <w:tcW w:w="322" w:type="pct"/>
            <w:vMerge/>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p>
        </w:tc>
        <w:tc>
          <w:tcPr>
            <w:tcW w:w="2866" w:type="pct"/>
            <w:vMerge/>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 xml:space="preserve">2019 г. в </w:t>
            </w:r>
            <w:proofErr w:type="spellStart"/>
            <w:r w:rsidRPr="004E5501">
              <w:rPr>
                <w:rFonts w:ascii="Times New Roman" w:hAnsi="Times New Roman" w:cs="Times New Roman"/>
                <w:sz w:val="12"/>
                <w:szCs w:val="12"/>
              </w:rPr>
              <w:t>тыс</w:t>
            </w:r>
            <w:proofErr w:type="gramStart"/>
            <w:r w:rsidRPr="004E5501">
              <w:rPr>
                <w:rFonts w:ascii="Times New Roman" w:hAnsi="Times New Roman" w:cs="Times New Roman"/>
                <w:sz w:val="12"/>
                <w:szCs w:val="12"/>
              </w:rPr>
              <w:t>.р</w:t>
            </w:r>
            <w:proofErr w:type="gramEnd"/>
            <w:r w:rsidRPr="004E5501">
              <w:rPr>
                <w:rFonts w:ascii="Times New Roman" w:hAnsi="Times New Roman" w:cs="Times New Roman"/>
                <w:sz w:val="12"/>
                <w:szCs w:val="12"/>
              </w:rPr>
              <w:t>уб</w:t>
            </w:r>
            <w:proofErr w:type="spellEnd"/>
            <w:r w:rsidRPr="004E5501">
              <w:rPr>
                <w:rFonts w:ascii="Times New Roman" w:hAnsi="Times New Roman" w:cs="Times New Roman"/>
                <w:sz w:val="12"/>
                <w:szCs w:val="12"/>
              </w:rPr>
              <w:t>.</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 xml:space="preserve">2020 г. в </w:t>
            </w:r>
            <w:proofErr w:type="spellStart"/>
            <w:r w:rsidRPr="004E5501">
              <w:rPr>
                <w:rFonts w:ascii="Times New Roman" w:hAnsi="Times New Roman" w:cs="Times New Roman"/>
                <w:sz w:val="12"/>
                <w:szCs w:val="12"/>
              </w:rPr>
              <w:t>тыс</w:t>
            </w:r>
            <w:proofErr w:type="gramStart"/>
            <w:r w:rsidRPr="004E5501">
              <w:rPr>
                <w:rFonts w:ascii="Times New Roman" w:hAnsi="Times New Roman" w:cs="Times New Roman"/>
                <w:sz w:val="12"/>
                <w:szCs w:val="12"/>
              </w:rPr>
              <w:t>.р</w:t>
            </w:r>
            <w:proofErr w:type="gramEnd"/>
            <w:r w:rsidRPr="004E5501">
              <w:rPr>
                <w:rFonts w:ascii="Times New Roman" w:hAnsi="Times New Roman" w:cs="Times New Roman"/>
                <w:sz w:val="12"/>
                <w:szCs w:val="12"/>
              </w:rPr>
              <w:t>уб</w:t>
            </w:r>
            <w:proofErr w:type="spellEnd"/>
            <w:r w:rsidRPr="004E5501">
              <w:rPr>
                <w:rFonts w:ascii="Times New Roman" w:hAnsi="Times New Roman" w:cs="Times New Roman"/>
                <w:sz w:val="12"/>
                <w:szCs w:val="12"/>
              </w:rPr>
              <w:t>.</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 xml:space="preserve">2021 г. в </w:t>
            </w:r>
            <w:proofErr w:type="spellStart"/>
            <w:r w:rsidRPr="004E5501">
              <w:rPr>
                <w:rFonts w:ascii="Times New Roman" w:hAnsi="Times New Roman" w:cs="Times New Roman"/>
                <w:sz w:val="12"/>
                <w:szCs w:val="12"/>
              </w:rPr>
              <w:t>тыс</w:t>
            </w:r>
            <w:proofErr w:type="gramStart"/>
            <w:r w:rsidRPr="004E5501">
              <w:rPr>
                <w:rFonts w:ascii="Times New Roman" w:hAnsi="Times New Roman" w:cs="Times New Roman"/>
                <w:sz w:val="12"/>
                <w:szCs w:val="12"/>
              </w:rPr>
              <w:t>.р</w:t>
            </w:r>
            <w:proofErr w:type="gramEnd"/>
            <w:r w:rsidRPr="004E5501">
              <w:rPr>
                <w:rFonts w:ascii="Times New Roman" w:hAnsi="Times New Roman" w:cs="Times New Roman"/>
                <w:sz w:val="12"/>
                <w:szCs w:val="12"/>
              </w:rPr>
              <w:t>уб</w:t>
            </w:r>
            <w:proofErr w:type="spellEnd"/>
            <w:r w:rsidRPr="004E5501">
              <w:rPr>
                <w:rFonts w:ascii="Times New Roman" w:hAnsi="Times New Roman" w:cs="Times New Roman"/>
                <w:sz w:val="12"/>
                <w:szCs w:val="12"/>
              </w:rPr>
              <w:t>.</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1</w:t>
            </w:r>
          </w:p>
        </w:tc>
        <w:tc>
          <w:tcPr>
            <w:tcW w:w="2866"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both"/>
              <w:rPr>
                <w:rFonts w:ascii="Times New Roman" w:hAnsi="Times New Roman" w:cs="Times New Roman"/>
                <w:sz w:val="12"/>
                <w:szCs w:val="12"/>
              </w:rPr>
            </w:pPr>
            <w:r w:rsidRPr="004E5501">
              <w:rPr>
                <w:rFonts w:ascii="Times New Roman" w:hAnsi="Times New Roman" w:cs="Times New Roman"/>
                <w:sz w:val="12"/>
                <w:szCs w:val="12"/>
              </w:rPr>
              <w:t>Функционирование высшего должностного лица муниципального образования</w:t>
            </w:r>
          </w:p>
        </w:tc>
        <w:tc>
          <w:tcPr>
            <w:tcW w:w="551"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646,00995</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725,28560</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832,36214</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2</w:t>
            </w:r>
          </w:p>
        </w:tc>
        <w:tc>
          <w:tcPr>
            <w:tcW w:w="2866"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both"/>
              <w:rPr>
                <w:rFonts w:ascii="Times New Roman" w:hAnsi="Times New Roman" w:cs="Times New Roman"/>
                <w:sz w:val="12"/>
                <w:szCs w:val="12"/>
              </w:rPr>
            </w:pPr>
            <w:r w:rsidRPr="004E5501">
              <w:rPr>
                <w:rFonts w:ascii="Times New Roman" w:hAnsi="Times New Roman" w:cs="Times New Roman"/>
                <w:sz w:val="12"/>
                <w:szCs w:val="12"/>
              </w:rPr>
              <w:t>Функционирование местных администраций</w:t>
            </w:r>
          </w:p>
        </w:tc>
        <w:tc>
          <w:tcPr>
            <w:tcW w:w="551"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2634,58572</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1652,04897</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1729,06128</w:t>
            </w:r>
          </w:p>
        </w:tc>
      </w:tr>
      <w:tr w:rsidR="004E5501" w:rsidRPr="004E5501" w:rsidTr="004E5501">
        <w:tc>
          <w:tcPr>
            <w:tcW w:w="322"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3</w:t>
            </w:r>
          </w:p>
        </w:tc>
        <w:tc>
          <w:tcPr>
            <w:tcW w:w="2866"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both"/>
              <w:rPr>
                <w:rFonts w:ascii="Times New Roman" w:hAnsi="Times New Roman" w:cs="Times New Roman"/>
                <w:sz w:val="12"/>
                <w:szCs w:val="12"/>
              </w:rPr>
            </w:pPr>
            <w:r w:rsidRPr="004E5501">
              <w:rPr>
                <w:rFonts w:ascii="Times New Roman" w:hAnsi="Times New Roman" w:cs="Times New Roman"/>
                <w:sz w:val="12"/>
                <w:szCs w:val="12"/>
              </w:rPr>
              <w:t>Переданные полномочия для решения вопросов местного значения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711,88337</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760,51061</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869,17702</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4</w:t>
            </w:r>
          </w:p>
        </w:tc>
        <w:tc>
          <w:tcPr>
            <w:tcW w:w="2866"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both"/>
              <w:rPr>
                <w:rFonts w:ascii="Times New Roman" w:hAnsi="Times New Roman" w:cs="Times New Roman"/>
                <w:sz w:val="12"/>
                <w:szCs w:val="12"/>
              </w:rPr>
            </w:pPr>
            <w:r w:rsidRPr="004E5501">
              <w:rPr>
                <w:rFonts w:ascii="Times New Roman" w:hAnsi="Times New Roman" w:cs="Times New Roman"/>
                <w:sz w:val="12"/>
                <w:szCs w:val="12"/>
              </w:rPr>
              <w:t>Информационное обеспечение населения сельского поселения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378,00000</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378,00000</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378,00000</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5</w:t>
            </w:r>
          </w:p>
        </w:tc>
        <w:tc>
          <w:tcPr>
            <w:tcW w:w="2866"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both"/>
              <w:rPr>
                <w:rFonts w:ascii="Times New Roman" w:hAnsi="Times New Roman" w:cs="Times New Roman"/>
                <w:sz w:val="12"/>
                <w:szCs w:val="12"/>
              </w:rPr>
            </w:pPr>
            <w:r w:rsidRPr="004E5501">
              <w:rPr>
                <w:rFonts w:ascii="Times New Roman" w:hAnsi="Times New Roman" w:cs="Times New Roman"/>
                <w:sz w:val="12"/>
                <w:szCs w:val="12"/>
              </w:rPr>
              <w:t xml:space="preserve">Внесение изменений в правила землепользования и застройки </w:t>
            </w:r>
          </w:p>
        </w:tc>
        <w:tc>
          <w:tcPr>
            <w:tcW w:w="551"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1201,51150</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6</w:t>
            </w:r>
          </w:p>
        </w:tc>
        <w:tc>
          <w:tcPr>
            <w:tcW w:w="2866"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both"/>
              <w:rPr>
                <w:rFonts w:ascii="Times New Roman" w:hAnsi="Times New Roman" w:cs="Times New Roman"/>
                <w:sz w:val="12"/>
                <w:szCs w:val="12"/>
              </w:rPr>
            </w:pPr>
            <w:r w:rsidRPr="004E5501">
              <w:rPr>
                <w:rFonts w:ascii="Times New Roman" w:hAnsi="Times New Roman" w:cs="Times New Roman"/>
                <w:sz w:val="12"/>
                <w:szCs w:val="12"/>
              </w:rPr>
              <w:t>Первичный воинский учет</w:t>
            </w:r>
          </w:p>
        </w:tc>
        <w:tc>
          <w:tcPr>
            <w:tcW w:w="551"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224,10000</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236,17000</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236,92000</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7</w:t>
            </w:r>
          </w:p>
        </w:tc>
        <w:tc>
          <w:tcPr>
            <w:tcW w:w="2866"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both"/>
              <w:rPr>
                <w:rFonts w:ascii="Times New Roman" w:hAnsi="Times New Roman" w:cs="Times New Roman"/>
                <w:sz w:val="12"/>
                <w:szCs w:val="12"/>
              </w:rPr>
            </w:pPr>
            <w:r w:rsidRPr="004E5501">
              <w:rPr>
                <w:rFonts w:ascii="Times New Roman" w:hAnsi="Times New Roman" w:cs="Times New Roman"/>
                <w:sz w:val="12"/>
                <w:szCs w:val="12"/>
              </w:rPr>
              <w:t xml:space="preserve">Проведение выборов </w:t>
            </w:r>
          </w:p>
        </w:tc>
        <w:tc>
          <w:tcPr>
            <w:tcW w:w="551"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282,41885</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За счет средств местного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2664,15099</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3958,64513</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3808,60044</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sz w:val="12"/>
                <w:szCs w:val="12"/>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За счет средств федерального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224,10000</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236,17000</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236,92000</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p>
        </w:tc>
        <w:tc>
          <w:tcPr>
            <w:tcW w:w="2866"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За счет средств областного бюджета</w:t>
            </w:r>
          </w:p>
        </w:tc>
        <w:tc>
          <w:tcPr>
            <w:tcW w:w="551"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1706,32805</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1041,13040</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0,00</w:t>
            </w:r>
          </w:p>
        </w:tc>
      </w:tr>
      <w:tr w:rsidR="004E5501" w:rsidRPr="004E5501" w:rsidTr="004E5501">
        <w:trPr>
          <w:trHeight w:val="70"/>
        </w:trPr>
        <w:tc>
          <w:tcPr>
            <w:tcW w:w="32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p>
        </w:tc>
        <w:tc>
          <w:tcPr>
            <w:tcW w:w="2866"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ВСЕГО:</w:t>
            </w:r>
          </w:p>
        </w:tc>
        <w:tc>
          <w:tcPr>
            <w:tcW w:w="551"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4594,57904</w:t>
            </w:r>
          </w:p>
        </w:tc>
        <w:tc>
          <w:tcPr>
            <w:tcW w:w="642"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5235,94553</w:t>
            </w:r>
          </w:p>
        </w:tc>
        <w:tc>
          <w:tcPr>
            <w:tcW w:w="619" w:type="pct"/>
            <w:tcBorders>
              <w:top w:val="single" w:sz="4" w:space="0" w:color="auto"/>
              <w:left w:val="single" w:sz="4" w:space="0" w:color="auto"/>
              <w:bottom w:val="single" w:sz="4" w:space="0" w:color="auto"/>
              <w:right w:val="single" w:sz="4" w:space="0" w:color="auto"/>
            </w:tcBorders>
            <w:vAlign w:val="center"/>
          </w:tcPr>
          <w:p w:rsidR="004E5501" w:rsidRPr="004E5501" w:rsidRDefault="004E5501" w:rsidP="004E5501">
            <w:pPr>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4045,52044</w:t>
            </w:r>
          </w:p>
        </w:tc>
      </w:tr>
    </w:tbl>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2.Опубликовать настоящее Постановление в газете «Сергиевский вестник».</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r w:rsidRPr="004E5501">
        <w:rPr>
          <w:rFonts w:ascii="Times New Roman" w:hAnsi="Times New Roman" w:cs="Times New Roman"/>
          <w:sz w:val="12"/>
          <w:szCs w:val="12"/>
        </w:rPr>
        <w:tab/>
      </w:r>
    </w:p>
    <w:p w:rsidR="004E5501" w:rsidRPr="004E5501" w:rsidRDefault="004E5501" w:rsidP="004E5501">
      <w:pPr>
        <w:tabs>
          <w:tab w:val="left" w:pos="0"/>
        </w:tabs>
        <w:spacing w:after="0" w:line="240" w:lineRule="auto"/>
        <w:ind w:firstLine="284"/>
        <w:jc w:val="right"/>
        <w:rPr>
          <w:rFonts w:ascii="Times New Roman" w:hAnsi="Times New Roman" w:cs="Times New Roman"/>
          <w:sz w:val="12"/>
          <w:szCs w:val="12"/>
        </w:rPr>
      </w:pPr>
      <w:r w:rsidRPr="004E5501">
        <w:rPr>
          <w:rFonts w:ascii="Times New Roman" w:hAnsi="Times New Roman" w:cs="Times New Roman"/>
          <w:sz w:val="12"/>
          <w:szCs w:val="12"/>
        </w:rPr>
        <w:t xml:space="preserve">Глава сельского поселения Серноводск </w:t>
      </w:r>
    </w:p>
    <w:p w:rsidR="004E5501" w:rsidRDefault="004E5501" w:rsidP="004E5501">
      <w:pPr>
        <w:tabs>
          <w:tab w:val="left" w:pos="0"/>
        </w:tabs>
        <w:spacing w:after="0" w:line="240" w:lineRule="auto"/>
        <w:ind w:firstLine="284"/>
        <w:jc w:val="right"/>
        <w:rPr>
          <w:rFonts w:ascii="Times New Roman" w:hAnsi="Times New Roman" w:cs="Times New Roman"/>
          <w:sz w:val="12"/>
          <w:szCs w:val="12"/>
        </w:rPr>
      </w:pPr>
      <w:r w:rsidRPr="004E5501">
        <w:rPr>
          <w:rFonts w:ascii="Times New Roman" w:hAnsi="Times New Roman" w:cs="Times New Roman"/>
          <w:sz w:val="12"/>
          <w:szCs w:val="12"/>
        </w:rPr>
        <w:t xml:space="preserve">муниципального района Сергиевский          </w:t>
      </w:r>
    </w:p>
    <w:p w:rsidR="004E5501" w:rsidRDefault="004E5501" w:rsidP="004E5501">
      <w:pPr>
        <w:tabs>
          <w:tab w:val="left" w:pos="0"/>
        </w:tabs>
        <w:spacing w:after="0" w:line="240" w:lineRule="auto"/>
        <w:ind w:firstLine="284"/>
        <w:jc w:val="right"/>
        <w:rPr>
          <w:rFonts w:ascii="Times New Roman" w:hAnsi="Times New Roman" w:cs="Times New Roman"/>
          <w:sz w:val="12"/>
          <w:szCs w:val="12"/>
        </w:rPr>
      </w:pPr>
      <w:r w:rsidRPr="004E5501">
        <w:rPr>
          <w:rFonts w:ascii="Times New Roman" w:hAnsi="Times New Roman" w:cs="Times New Roman"/>
          <w:sz w:val="12"/>
          <w:szCs w:val="12"/>
        </w:rPr>
        <w:t xml:space="preserve">                           </w:t>
      </w:r>
      <w:proofErr w:type="spellStart"/>
      <w:r w:rsidRPr="004E5501">
        <w:rPr>
          <w:rFonts w:ascii="Times New Roman" w:hAnsi="Times New Roman" w:cs="Times New Roman"/>
          <w:sz w:val="12"/>
          <w:szCs w:val="12"/>
        </w:rPr>
        <w:t>В.В.Тулгаев</w:t>
      </w:r>
      <w:proofErr w:type="spellEnd"/>
    </w:p>
    <w:p w:rsidR="004E5501" w:rsidRPr="00194F0B" w:rsidRDefault="004E5501" w:rsidP="004E550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4E5501" w:rsidRDefault="004E5501" w:rsidP="004E550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4E5501">
        <w:rPr>
          <w:rFonts w:ascii="Times New Roman" w:hAnsi="Times New Roman" w:cs="Times New Roman"/>
          <w:sz w:val="12"/>
          <w:szCs w:val="12"/>
        </w:rPr>
        <w:t>Серноводск</w:t>
      </w:r>
    </w:p>
    <w:p w:rsidR="004E5501" w:rsidRDefault="004E5501" w:rsidP="004E550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4E5501" w:rsidRDefault="004E5501" w:rsidP="004E550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E5501" w:rsidRPr="00194F0B" w:rsidRDefault="004E5501" w:rsidP="004E550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4E5501" w:rsidRDefault="004E5501" w:rsidP="004E550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№46</w:t>
      </w:r>
    </w:p>
    <w:p w:rsidR="004E5501" w:rsidRPr="004E5501" w:rsidRDefault="004E5501" w:rsidP="004E5501">
      <w:pPr>
        <w:tabs>
          <w:tab w:val="left" w:pos="0"/>
        </w:tabs>
        <w:spacing w:after="0" w:line="240" w:lineRule="auto"/>
        <w:ind w:firstLine="284"/>
        <w:jc w:val="center"/>
        <w:rPr>
          <w:rFonts w:ascii="Times New Roman" w:hAnsi="Times New Roman" w:cs="Times New Roman"/>
          <w:sz w:val="12"/>
          <w:szCs w:val="12"/>
        </w:rPr>
      </w:pPr>
      <w:r w:rsidRPr="004E550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w:t>
      </w:r>
      <w:r>
        <w:rPr>
          <w:rFonts w:ascii="Times New Roman" w:hAnsi="Times New Roman" w:cs="Times New Roman"/>
          <w:sz w:val="12"/>
          <w:szCs w:val="12"/>
        </w:rPr>
        <w:t xml:space="preserve">ципального района Сергиевский  </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lastRenderedPageBreak/>
        <w:t>ПОСТАНОВЛЯЕТ:</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1. Внести изменения в Приложение к постановлению Администрации сельского поселения Серноводск муниципального района Сергиевский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 (далее - Пр</w:t>
      </w:r>
      <w:r>
        <w:rPr>
          <w:rFonts w:ascii="Times New Roman" w:hAnsi="Times New Roman" w:cs="Times New Roman"/>
          <w:sz w:val="12"/>
          <w:szCs w:val="12"/>
        </w:rPr>
        <w:t>ограмма) следующего содержания:</w:t>
      </w:r>
      <w:r w:rsidRPr="004E5501">
        <w:rPr>
          <w:rFonts w:ascii="Times New Roman" w:hAnsi="Times New Roman" w:cs="Times New Roman"/>
          <w:sz w:val="12"/>
          <w:szCs w:val="12"/>
        </w:rPr>
        <w:t xml:space="preserve">        </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 xml:space="preserve">1.1. В Паспорте Программы позицию «Объемы и источники финансирования Программы» изложить в следующей редакции: </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Планируемый общий объем финансирования Программы составит:  9326,07843 тыс. рублей, в том числе:</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-средств местного бюджета – 8756,09455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2019 год 2615,04164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2020 год 3007,00014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2021 год 3134,05277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 средств областного бюджета – 554,00000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2019 год 554,00000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2020 год 0,00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2021 год 0,00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 внебюджетных средств – 15,98388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2019 год  0,00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2020 год  0,11694 тыс. рублей;</w:t>
      </w:r>
    </w:p>
    <w:p w:rsidR="004E5501" w:rsidRPr="004E5501" w:rsidRDefault="004E5501" w:rsidP="004E550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15,86694 тыс. рублей.</w:t>
      </w:r>
      <w:r w:rsidRPr="004E5501">
        <w:rPr>
          <w:rFonts w:ascii="Times New Roman" w:hAnsi="Times New Roman" w:cs="Times New Roman"/>
          <w:sz w:val="12"/>
          <w:szCs w:val="12"/>
        </w:rPr>
        <w:t xml:space="preserve">         </w:t>
      </w:r>
    </w:p>
    <w:p w:rsidR="004E5501" w:rsidRDefault="004E5501" w:rsidP="004E5501">
      <w:pPr>
        <w:tabs>
          <w:tab w:val="left" w:pos="0"/>
        </w:tabs>
        <w:spacing w:after="0" w:line="240" w:lineRule="auto"/>
        <w:ind w:firstLine="284"/>
        <w:jc w:val="both"/>
        <w:rPr>
          <w:rFonts w:ascii="Times New Roman" w:hAnsi="Times New Roman" w:cs="Times New Roman"/>
          <w:sz w:val="12"/>
          <w:szCs w:val="12"/>
        </w:rPr>
      </w:pPr>
      <w:r w:rsidRPr="004E5501">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3384"/>
        <w:gridCol w:w="1121"/>
        <w:gridCol w:w="1122"/>
        <w:gridCol w:w="1090"/>
      </w:tblGrid>
      <w:tr w:rsidR="004E5501" w:rsidRPr="004E5501" w:rsidTr="00A550C4">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Наименование бюджета</w:t>
            </w:r>
          </w:p>
        </w:tc>
        <w:tc>
          <w:tcPr>
            <w:tcW w:w="2189" w:type="pct"/>
            <w:vMerge w:val="restar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Наименование мероприятий</w:t>
            </w:r>
          </w:p>
        </w:tc>
        <w:tc>
          <w:tcPr>
            <w:tcW w:w="2157" w:type="pct"/>
            <w:gridSpan w:val="3"/>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Сельское поселение Серноводск</w:t>
            </w:r>
          </w:p>
        </w:tc>
      </w:tr>
      <w:tr w:rsidR="004E5501" w:rsidRPr="004E5501" w:rsidTr="00A550C4">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pacing w:after="0" w:line="240" w:lineRule="auto"/>
              <w:rPr>
                <w:rFonts w:ascii="Times New Roman" w:hAnsi="Times New Roman" w:cs="Times New Roman"/>
                <w:sz w:val="12"/>
                <w:szCs w:val="12"/>
              </w:rPr>
            </w:pPr>
          </w:p>
        </w:tc>
        <w:tc>
          <w:tcPr>
            <w:tcW w:w="2189" w:type="pct"/>
            <w:vMerge/>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pacing w:after="0" w:line="240" w:lineRule="auto"/>
              <w:rPr>
                <w:rFonts w:ascii="Times New Roman" w:hAnsi="Times New Roman" w:cs="Times New Roman"/>
                <w:sz w:val="12"/>
                <w:szCs w:val="12"/>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 xml:space="preserve">Затраты на 2019 год, </w:t>
            </w:r>
            <w:proofErr w:type="spellStart"/>
            <w:r w:rsidRPr="004E5501">
              <w:rPr>
                <w:rFonts w:ascii="Times New Roman" w:hAnsi="Times New Roman" w:cs="Times New Roman"/>
                <w:sz w:val="12"/>
                <w:szCs w:val="12"/>
              </w:rPr>
              <w:t>тыс</w:t>
            </w:r>
            <w:proofErr w:type="gramStart"/>
            <w:r w:rsidRPr="004E5501">
              <w:rPr>
                <w:rFonts w:ascii="Times New Roman" w:hAnsi="Times New Roman" w:cs="Times New Roman"/>
                <w:sz w:val="12"/>
                <w:szCs w:val="12"/>
              </w:rPr>
              <w:t>.р</w:t>
            </w:r>
            <w:proofErr w:type="gramEnd"/>
            <w:r w:rsidRPr="004E5501">
              <w:rPr>
                <w:rFonts w:ascii="Times New Roman" w:hAnsi="Times New Roman" w:cs="Times New Roman"/>
                <w:sz w:val="12"/>
                <w:szCs w:val="12"/>
              </w:rPr>
              <w:t>ублей</w:t>
            </w:r>
            <w:proofErr w:type="spellEnd"/>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 xml:space="preserve">Затраты на 2020 год, </w:t>
            </w:r>
            <w:proofErr w:type="spellStart"/>
            <w:r w:rsidRPr="004E5501">
              <w:rPr>
                <w:rFonts w:ascii="Times New Roman" w:hAnsi="Times New Roman" w:cs="Times New Roman"/>
                <w:sz w:val="12"/>
                <w:szCs w:val="12"/>
              </w:rPr>
              <w:t>тыс</w:t>
            </w:r>
            <w:proofErr w:type="gramStart"/>
            <w:r w:rsidRPr="004E5501">
              <w:rPr>
                <w:rFonts w:ascii="Times New Roman" w:hAnsi="Times New Roman" w:cs="Times New Roman"/>
                <w:sz w:val="12"/>
                <w:szCs w:val="12"/>
              </w:rPr>
              <w:t>.р</w:t>
            </w:r>
            <w:proofErr w:type="gramEnd"/>
            <w:r w:rsidRPr="004E5501">
              <w:rPr>
                <w:rFonts w:ascii="Times New Roman" w:hAnsi="Times New Roman" w:cs="Times New Roman"/>
                <w:sz w:val="12"/>
                <w:szCs w:val="12"/>
              </w:rPr>
              <w:t>ублей</w:t>
            </w:r>
            <w:proofErr w:type="spellEnd"/>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 xml:space="preserve">Затраты на 2021 год, </w:t>
            </w:r>
            <w:proofErr w:type="spellStart"/>
            <w:r w:rsidRPr="004E5501">
              <w:rPr>
                <w:rFonts w:ascii="Times New Roman" w:hAnsi="Times New Roman" w:cs="Times New Roman"/>
                <w:sz w:val="12"/>
                <w:szCs w:val="12"/>
              </w:rPr>
              <w:t>тыс</w:t>
            </w:r>
            <w:proofErr w:type="gramStart"/>
            <w:r w:rsidRPr="004E5501">
              <w:rPr>
                <w:rFonts w:ascii="Times New Roman" w:hAnsi="Times New Roman" w:cs="Times New Roman"/>
                <w:sz w:val="12"/>
                <w:szCs w:val="12"/>
              </w:rPr>
              <w:t>.р</w:t>
            </w:r>
            <w:proofErr w:type="gramEnd"/>
            <w:r w:rsidRPr="004E5501">
              <w:rPr>
                <w:rFonts w:ascii="Times New Roman" w:hAnsi="Times New Roman" w:cs="Times New Roman"/>
                <w:sz w:val="12"/>
                <w:szCs w:val="12"/>
              </w:rPr>
              <w:t>ублей</w:t>
            </w:r>
            <w:proofErr w:type="spellEnd"/>
          </w:p>
        </w:tc>
      </w:tr>
      <w:tr w:rsidR="004E5501" w:rsidRPr="004E5501" w:rsidTr="00A550C4">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Местный бюджет</w:t>
            </w: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rPr>
                <w:rFonts w:ascii="Times New Roman" w:hAnsi="Times New Roman" w:cs="Times New Roman"/>
                <w:sz w:val="12"/>
                <w:szCs w:val="12"/>
              </w:rPr>
            </w:pPr>
            <w:r w:rsidRPr="004E5501">
              <w:rPr>
                <w:rFonts w:ascii="Times New Roman" w:hAnsi="Times New Roman" w:cs="Times New Roman"/>
                <w:sz w:val="12"/>
                <w:szCs w:val="12"/>
              </w:rPr>
              <w:t>Уличное освещение</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1450,12150</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2145,48020</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2330,16856</w:t>
            </w:r>
          </w:p>
        </w:tc>
      </w:tr>
      <w:tr w:rsidR="004E5501" w:rsidRPr="004E5501" w:rsidTr="00A550C4">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pacing w:after="0" w:line="240" w:lineRule="auto"/>
              <w:rPr>
                <w:rFonts w:ascii="Times New Roman" w:hAnsi="Times New Roman" w:cs="Times New Roman"/>
                <w:sz w:val="12"/>
                <w:szCs w:val="12"/>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rPr>
                <w:rFonts w:ascii="Times New Roman" w:hAnsi="Times New Roman" w:cs="Times New Roman"/>
                <w:sz w:val="12"/>
                <w:szCs w:val="12"/>
              </w:rPr>
            </w:pPr>
            <w:r w:rsidRPr="004E5501">
              <w:rPr>
                <w:rFonts w:ascii="Times New Roman" w:hAnsi="Times New Roman" w:cs="Times New Roman"/>
                <w:sz w:val="12"/>
                <w:szCs w:val="12"/>
              </w:rPr>
              <w:t>Трудоустройство безработных, несовершеннолетних (сезонно)</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326,09060</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363,62835</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353,50024</w:t>
            </w:r>
          </w:p>
        </w:tc>
      </w:tr>
      <w:tr w:rsidR="004E5501" w:rsidRPr="004E5501" w:rsidTr="00A550C4">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pacing w:after="0" w:line="240" w:lineRule="auto"/>
              <w:rPr>
                <w:rFonts w:ascii="Times New Roman" w:hAnsi="Times New Roman" w:cs="Times New Roman"/>
                <w:sz w:val="12"/>
                <w:szCs w:val="12"/>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rPr>
                <w:rFonts w:ascii="Times New Roman" w:hAnsi="Times New Roman" w:cs="Times New Roman"/>
                <w:sz w:val="12"/>
                <w:szCs w:val="12"/>
              </w:rPr>
            </w:pPr>
            <w:r w:rsidRPr="004E5501">
              <w:rPr>
                <w:rFonts w:ascii="Times New Roman" w:hAnsi="Times New Roman" w:cs="Times New Roman"/>
                <w:sz w:val="12"/>
                <w:szCs w:val="12"/>
              </w:rPr>
              <w:t>Улучшение санитарно-эпидемиологического состояния территории</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50,73797</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49,05659</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65,58397</w:t>
            </w:r>
          </w:p>
        </w:tc>
      </w:tr>
      <w:tr w:rsidR="004E5501" w:rsidRPr="004E5501" w:rsidTr="00A550C4">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pacing w:after="0" w:line="240" w:lineRule="auto"/>
              <w:rPr>
                <w:rFonts w:ascii="Times New Roman" w:hAnsi="Times New Roman" w:cs="Times New Roman"/>
                <w:sz w:val="12"/>
                <w:szCs w:val="12"/>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rPr>
                <w:rFonts w:ascii="Times New Roman" w:hAnsi="Times New Roman" w:cs="Times New Roman"/>
                <w:sz w:val="12"/>
                <w:szCs w:val="12"/>
              </w:rPr>
            </w:pPr>
            <w:r w:rsidRPr="004E5501">
              <w:rPr>
                <w:rFonts w:ascii="Times New Roman" w:hAnsi="Times New Roman" w:cs="Times New Roman"/>
                <w:sz w:val="12"/>
                <w:szCs w:val="12"/>
              </w:rPr>
              <w:t>Бак</w:t>
            </w:r>
            <w:proofErr w:type="gramStart"/>
            <w:r w:rsidRPr="004E5501">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4E5501">
              <w:rPr>
                <w:rFonts w:ascii="Times New Roman" w:hAnsi="Times New Roman" w:cs="Times New Roman"/>
                <w:sz w:val="12"/>
                <w:szCs w:val="12"/>
              </w:rPr>
              <w:t>а</w:t>
            </w:r>
            <w:proofErr w:type="gramEnd"/>
            <w:r w:rsidRPr="004E5501">
              <w:rPr>
                <w:rFonts w:ascii="Times New Roman" w:hAnsi="Times New Roman" w:cs="Times New Roman"/>
                <w:sz w:val="12"/>
                <w:szCs w:val="12"/>
              </w:rPr>
              <w:t>нализ воды</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13,63248</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5,12000</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17,00000</w:t>
            </w:r>
          </w:p>
        </w:tc>
      </w:tr>
      <w:tr w:rsidR="004E5501" w:rsidRPr="004E5501" w:rsidTr="00A550C4">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pacing w:after="0" w:line="240" w:lineRule="auto"/>
              <w:rPr>
                <w:rFonts w:ascii="Times New Roman" w:hAnsi="Times New Roman" w:cs="Times New Roman"/>
                <w:sz w:val="12"/>
                <w:szCs w:val="12"/>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rPr>
                <w:rFonts w:ascii="Times New Roman" w:hAnsi="Times New Roman" w:cs="Times New Roman"/>
                <w:sz w:val="12"/>
                <w:szCs w:val="12"/>
              </w:rPr>
            </w:pPr>
            <w:r w:rsidRPr="004E5501">
              <w:rPr>
                <w:rFonts w:ascii="Times New Roman" w:hAnsi="Times New Roman" w:cs="Times New Roman"/>
                <w:sz w:val="12"/>
                <w:szCs w:val="12"/>
              </w:rPr>
              <w:t>Прочие мероприятия</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774,45909</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437,11500</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367,80000</w:t>
            </w:r>
          </w:p>
        </w:tc>
      </w:tr>
      <w:tr w:rsidR="004E5501" w:rsidRPr="004E5501" w:rsidTr="00A550C4">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tcPr>
          <w:p w:rsidR="004E5501" w:rsidRPr="004E5501" w:rsidRDefault="004E5501" w:rsidP="004E5501">
            <w:pPr>
              <w:spacing w:after="0" w:line="240" w:lineRule="auto"/>
              <w:rPr>
                <w:rFonts w:ascii="Times New Roman" w:hAnsi="Times New Roman" w:cs="Times New Roman"/>
                <w:sz w:val="12"/>
                <w:szCs w:val="12"/>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rPr>
                <w:rFonts w:ascii="Times New Roman" w:hAnsi="Times New Roman" w:cs="Times New Roman"/>
                <w:sz w:val="12"/>
                <w:szCs w:val="12"/>
              </w:rPr>
            </w:pPr>
            <w:r w:rsidRPr="004E5501">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725" w:type="pct"/>
            <w:tcBorders>
              <w:top w:val="single" w:sz="4" w:space="0" w:color="000000"/>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c>
          <w:tcPr>
            <w:tcW w:w="726" w:type="pct"/>
            <w:tcBorders>
              <w:top w:val="single" w:sz="4" w:space="0" w:color="000000"/>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6,60000</w:t>
            </w:r>
          </w:p>
        </w:tc>
        <w:tc>
          <w:tcPr>
            <w:tcW w:w="706" w:type="pct"/>
            <w:tcBorders>
              <w:top w:val="single" w:sz="4" w:space="0" w:color="000000"/>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r>
      <w:tr w:rsidR="004E5501" w:rsidRPr="004E5501" w:rsidTr="00A550C4">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pacing w:after="0" w:line="240" w:lineRule="auto"/>
              <w:rPr>
                <w:rFonts w:ascii="Times New Roman" w:hAnsi="Times New Roman" w:cs="Times New Roman"/>
                <w:sz w:val="12"/>
                <w:szCs w:val="12"/>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ИТОГО</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2615,04164</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3007,00014</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3134,05277</w:t>
            </w:r>
          </w:p>
        </w:tc>
      </w:tr>
      <w:tr w:rsidR="004E5501" w:rsidRPr="004E5501" w:rsidTr="00A550C4">
        <w:trPr>
          <w:cantSplit/>
          <w:trHeight w:val="70"/>
        </w:trPr>
        <w:tc>
          <w:tcPr>
            <w:tcW w:w="655" w:type="pct"/>
            <w:vMerge w:val="restart"/>
            <w:tcBorders>
              <w:top w:val="single" w:sz="4" w:space="0" w:color="000000"/>
              <w:left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Областной бюджет</w:t>
            </w: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rPr>
                <w:rFonts w:ascii="Times New Roman" w:hAnsi="Times New Roman" w:cs="Times New Roman"/>
                <w:sz w:val="12"/>
                <w:szCs w:val="12"/>
              </w:rPr>
            </w:pPr>
            <w:r w:rsidRPr="004E5501">
              <w:rPr>
                <w:rFonts w:ascii="Times New Roman" w:hAnsi="Times New Roman" w:cs="Times New Roman"/>
                <w:sz w:val="12"/>
                <w:szCs w:val="12"/>
              </w:rPr>
              <w:t xml:space="preserve">Уличное освещение </w:t>
            </w:r>
          </w:p>
        </w:tc>
        <w:tc>
          <w:tcPr>
            <w:tcW w:w="725" w:type="pct"/>
            <w:tcBorders>
              <w:top w:val="single" w:sz="4" w:space="0" w:color="000000"/>
              <w:left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554,00000</w:t>
            </w:r>
          </w:p>
        </w:tc>
        <w:tc>
          <w:tcPr>
            <w:tcW w:w="726" w:type="pct"/>
            <w:tcBorders>
              <w:top w:val="single" w:sz="4" w:space="0" w:color="000000"/>
              <w:left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c>
          <w:tcPr>
            <w:tcW w:w="706" w:type="pct"/>
            <w:tcBorders>
              <w:top w:val="single" w:sz="4" w:space="0" w:color="000000"/>
              <w:left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r>
      <w:tr w:rsidR="004E5501" w:rsidRPr="004E5501" w:rsidTr="00A550C4">
        <w:trPr>
          <w:cantSplit/>
          <w:trHeight w:val="70"/>
        </w:trPr>
        <w:tc>
          <w:tcPr>
            <w:tcW w:w="655" w:type="pct"/>
            <w:vMerge/>
            <w:tcBorders>
              <w:left w:val="single" w:sz="4" w:space="0" w:color="000000"/>
              <w:right w:val="single" w:sz="4" w:space="0" w:color="000000"/>
            </w:tcBorders>
            <w:textDirection w:val="btLr"/>
            <w:vAlign w:val="center"/>
          </w:tcPr>
          <w:p w:rsidR="004E5501" w:rsidRPr="004E5501" w:rsidRDefault="004E5501" w:rsidP="004E5501">
            <w:pPr>
              <w:snapToGrid w:val="0"/>
              <w:spacing w:after="0" w:line="240" w:lineRule="auto"/>
              <w:ind w:left="113" w:right="113"/>
              <w:jc w:val="center"/>
              <w:rPr>
                <w:rFonts w:ascii="Times New Roman" w:hAnsi="Times New Roman" w:cs="Times New Roman"/>
                <w:sz w:val="12"/>
                <w:szCs w:val="12"/>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rPr>
                <w:rFonts w:ascii="Times New Roman" w:hAnsi="Times New Roman" w:cs="Times New Roman"/>
                <w:sz w:val="12"/>
                <w:szCs w:val="12"/>
              </w:rPr>
            </w:pPr>
            <w:r w:rsidRPr="004E5501">
              <w:rPr>
                <w:rFonts w:ascii="Times New Roman" w:hAnsi="Times New Roman" w:cs="Times New Roman"/>
                <w:sz w:val="12"/>
                <w:szCs w:val="12"/>
              </w:rPr>
              <w:t>Прочие мероприятия</w:t>
            </w:r>
          </w:p>
        </w:tc>
        <w:tc>
          <w:tcPr>
            <w:tcW w:w="725" w:type="pct"/>
            <w:tcBorders>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c>
          <w:tcPr>
            <w:tcW w:w="726" w:type="pct"/>
            <w:tcBorders>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c>
          <w:tcPr>
            <w:tcW w:w="706" w:type="pct"/>
            <w:tcBorders>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r>
      <w:tr w:rsidR="004E5501" w:rsidRPr="004E5501" w:rsidTr="00A550C4">
        <w:trPr>
          <w:cantSplit/>
          <w:trHeight w:val="70"/>
        </w:trPr>
        <w:tc>
          <w:tcPr>
            <w:tcW w:w="655" w:type="pct"/>
            <w:vMerge/>
            <w:tcBorders>
              <w:left w:val="single" w:sz="4" w:space="0" w:color="000000"/>
              <w:bottom w:val="single" w:sz="4" w:space="0" w:color="000000"/>
              <w:right w:val="single" w:sz="4" w:space="0" w:color="000000"/>
            </w:tcBorders>
            <w:vAlign w:val="center"/>
            <w:hideMark/>
          </w:tcPr>
          <w:p w:rsidR="004E5501" w:rsidRPr="004E5501" w:rsidRDefault="004E5501" w:rsidP="004E5501">
            <w:pPr>
              <w:spacing w:after="0" w:line="240" w:lineRule="auto"/>
              <w:rPr>
                <w:rFonts w:ascii="Times New Roman" w:hAnsi="Times New Roman" w:cs="Times New Roman"/>
                <w:sz w:val="12"/>
                <w:szCs w:val="12"/>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ИТОГО</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554,00000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0,00</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0,00</w:t>
            </w:r>
          </w:p>
        </w:tc>
      </w:tr>
      <w:tr w:rsidR="004E5501" w:rsidRPr="004E5501" w:rsidTr="00A550C4">
        <w:trPr>
          <w:cantSplit/>
          <w:trHeight w:val="70"/>
        </w:trPr>
        <w:tc>
          <w:tcPr>
            <w:tcW w:w="655" w:type="pct"/>
            <w:vMerge w:val="restart"/>
            <w:tcBorders>
              <w:left w:val="single" w:sz="4" w:space="0" w:color="000000"/>
              <w:right w:val="single" w:sz="4" w:space="0" w:color="000000"/>
            </w:tcBorders>
            <w:vAlign w:val="center"/>
          </w:tcPr>
          <w:p w:rsidR="004E5501" w:rsidRPr="004E5501" w:rsidRDefault="004E5501" w:rsidP="004E5501">
            <w:pPr>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Внебюджетные средства</w:t>
            </w:r>
          </w:p>
        </w:tc>
        <w:tc>
          <w:tcPr>
            <w:tcW w:w="2189" w:type="pct"/>
            <w:tcBorders>
              <w:top w:val="single" w:sz="4" w:space="0" w:color="000000"/>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rPr>
                <w:rFonts w:ascii="Times New Roman" w:hAnsi="Times New Roman" w:cs="Times New Roman"/>
                <w:sz w:val="12"/>
                <w:szCs w:val="12"/>
              </w:rPr>
            </w:pPr>
            <w:r w:rsidRPr="004E5501">
              <w:rPr>
                <w:rFonts w:ascii="Times New Roman" w:hAnsi="Times New Roman" w:cs="Times New Roman"/>
                <w:sz w:val="12"/>
                <w:szCs w:val="12"/>
              </w:rPr>
              <w:t>Прочие мероприятия</w:t>
            </w:r>
          </w:p>
        </w:tc>
        <w:tc>
          <w:tcPr>
            <w:tcW w:w="725" w:type="pct"/>
            <w:tcBorders>
              <w:top w:val="single" w:sz="4" w:space="0" w:color="000000"/>
              <w:left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0,00</w:t>
            </w:r>
          </w:p>
        </w:tc>
        <w:tc>
          <w:tcPr>
            <w:tcW w:w="726" w:type="pct"/>
            <w:tcBorders>
              <w:top w:val="single" w:sz="4" w:space="0" w:color="000000"/>
              <w:left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0,11694</w:t>
            </w:r>
          </w:p>
        </w:tc>
        <w:tc>
          <w:tcPr>
            <w:tcW w:w="706" w:type="pct"/>
            <w:tcBorders>
              <w:top w:val="single" w:sz="4" w:space="0" w:color="000000"/>
              <w:left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sz w:val="12"/>
                <w:szCs w:val="12"/>
              </w:rPr>
            </w:pPr>
            <w:r w:rsidRPr="004E5501">
              <w:rPr>
                <w:rFonts w:ascii="Times New Roman" w:hAnsi="Times New Roman" w:cs="Times New Roman"/>
                <w:sz w:val="12"/>
                <w:szCs w:val="12"/>
              </w:rPr>
              <w:t>15,86694</w:t>
            </w:r>
          </w:p>
        </w:tc>
      </w:tr>
      <w:tr w:rsidR="004E5501" w:rsidRPr="004E5501" w:rsidTr="00A550C4">
        <w:trPr>
          <w:cantSplit/>
          <w:trHeight w:val="70"/>
        </w:trPr>
        <w:tc>
          <w:tcPr>
            <w:tcW w:w="655" w:type="pct"/>
            <w:vMerge/>
            <w:tcBorders>
              <w:left w:val="single" w:sz="4" w:space="0" w:color="000000"/>
              <w:bottom w:val="single" w:sz="4" w:space="0" w:color="000000"/>
              <w:right w:val="single" w:sz="4" w:space="0" w:color="000000"/>
            </w:tcBorders>
            <w:textDirection w:val="btLr"/>
            <w:vAlign w:val="center"/>
          </w:tcPr>
          <w:p w:rsidR="004E5501" w:rsidRPr="004E5501" w:rsidRDefault="004E5501" w:rsidP="004E5501">
            <w:pPr>
              <w:spacing w:after="0" w:line="240" w:lineRule="auto"/>
              <w:ind w:left="113" w:right="113"/>
              <w:rPr>
                <w:rFonts w:ascii="Times New Roman" w:hAnsi="Times New Roman" w:cs="Times New Roman"/>
                <w:sz w:val="12"/>
                <w:szCs w:val="12"/>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ИТОГО</w:t>
            </w:r>
          </w:p>
        </w:tc>
        <w:tc>
          <w:tcPr>
            <w:tcW w:w="725" w:type="pct"/>
            <w:tcBorders>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0,00</w:t>
            </w:r>
          </w:p>
        </w:tc>
        <w:tc>
          <w:tcPr>
            <w:tcW w:w="726" w:type="pct"/>
            <w:tcBorders>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0,11694</w:t>
            </w:r>
          </w:p>
        </w:tc>
        <w:tc>
          <w:tcPr>
            <w:tcW w:w="706" w:type="pct"/>
            <w:tcBorders>
              <w:left w:val="single" w:sz="4" w:space="0" w:color="000000"/>
              <w:bottom w:val="single" w:sz="4" w:space="0" w:color="000000"/>
              <w:right w:val="single" w:sz="4" w:space="0" w:color="000000"/>
            </w:tcBorders>
            <w:vAlign w:val="center"/>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0,00</w:t>
            </w:r>
          </w:p>
        </w:tc>
      </w:tr>
      <w:tr w:rsidR="004E5501" w:rsidRPr="004E5501" w:rsidTr="00A550C4">
        <w:trPr>
          <w:cantSplit/>
          <w:trHeight w:val="70"/>
        </w:trPr>
        <w:tc>
          <w:tcPr>
            <w:tcW w:w="2843" w:type="pct"/>
            <w:gridSpan w:val="2"/>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 xml:space="preserve">            ВСЕГО</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3169,04164</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3007,11708</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4E5501" w:rsidRPr="004E5501" w:rsidRDefault="004E5501" w:rsidP="004E5501">
            <w:pPr>
              <w:snapToGrid w:val="0"/>
              <w:spacing w:after="0" w:line="240" w:lineRule="auto"/>
              <w:jc w:val="center"/>
              <w:rPr>
                <w:rFonts w:ascii="Times New Roman" w:hAnsi="Times New Roman" w:cs="Times New Roman"/>
                <w:b/>
                <w:sz w:val="12"/>
                <w:szCs w:val="12"/>
              </w:rPr>
            </w:pPr>
            <w:r w:rsidRPr="004E5501">
              <w:rPr>
                <w:rFonts w:ascii="Times New Roman" w:hAnsi="Times New Roman" w:cs="Times New Roman"/>
                <w:b/>
                <w:sz w:val="12"/>
                <w:szCs w:val="12"/>
              </w:rPr>
              <w:t>3149,91971</w:t>
            </w:r>
          </w:p>
        </w:tc>
      </w:tr>
    </w:tbl>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Общий объем финансирования на реализацию Программы составляет 9326,07843 тыс. рублей, в том числе по годам:</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2019 год – 3169,04164 тыс. рублей;</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2020 год – 3007,11708 тыс. рублей;</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202</w:t>
      </w:r>
      <w:r>
        <w:rPr>
          <w:rFonts w:ascii="Times New Roman" w:hAnsi="Times New Roman" w:cs="Times New Roman"/>
          <w:sz w:val="12"/>
          <w:szCs w:val="12"/>
        </w:rPr>
        <w:t>1 год – 3149,91971 тыс. рублей.</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3.Настоящее Постановление вступает в силу со дня его официального опуб</w:t>
      </w:r>
      <w:r>
        <w:rPr>
          <w:rFonts w:ascii="Times New Roman" w:hAnsi="Times New Roman" w:cs="Times New Roman"/>
          <w:sz w:val="12"/>
          <w:szCs w:val="12"/>
        </w:rPr>
        <w:t>ликования.</w:t>
      </w:r>
    </w:p>
    <w:p w:rsidR="00A550C4" w:rsidRPr="00A550C4" w:rsidRDefault="00A550C4" w:rsidP="00A550C4">
      <w:pPr>
        <w:tabs>
          <w:tab w:val="left" w:pos="0"/>
        </w:tabs>
        <w:spacing w:after="0" w:line="240" w:lineRule="auto"/>
        <w:ind w:firstLine="284"/>
        <w:jc w:val="right"/>
        <w:rPr>
          <w:rFonts w:ascii="Times New Roman" w:hAnsi="Times New Roman" w:cs="Times New Roman"/>
          <w:sz w:val="12"/>
          <w:szCs w:val="12"/>
        </w:rPr>
      </w:pPr>
      <w:r w:rsidRPr="00A550C4">
        <w:rPr>
          <w:rFonts w:ascii="Times New Roman" w:hAnsi="Times New Roman" w:cs="Times New Roman"/>
          <w:sz w:val="12"/>
          <w:szCs w:val="12"/>
        </w:rPr>
        <w:t xml:space="preserve">Глава сельского поселения Серноводск </w:t>
      </w:r>
    </w:p>
    <w:p w:rsidR="00A550C4" w:rsidRDefault="00A550C4" w:rsidP="00A550C4">
      <w:pPr>
        <w:tabs>
          <w:tab w:val="left" w:pos="0"/>
        </w:tabs>
        <w:spacing w:after="0" w:line="240" w:lineRule="auto"/>
        <w:ind w:firstLine="284"/>
        <w:jc w:val="right"/>
        <w:rPr>
          <w:rFonts w:ascii="Times New Roman" w:hAnsi="Times New Roman" w:cs="Times New Roman"/>
          <w:sz w:val="12"/>
          <w:szCs w:val="12"/>
        </w:rPr>
      </w:pPr>
      <w:r w:rsidRPr="00A550C4">
        <w:rPr>
          <w:rFonts w:ascii="Times New Roman" w:hAnsi="Times New Roman" w:cs="Times New Roman"/>
          <w:sz w:val="12"/>
          <w:szCs w:val="12"/>
        </w:rPr>
        <w:t xml:space="preserve">муниципального района Сергиевский                           </w:t>
      </w:r>
    </w:p>
    <w:p w:rsidR="004E5501" w:rsidRDefault="00A550C4" w:rsidP="00A550C4">
      <w:pPr>
        <w:tabs>
          <w:tab w:val="left" w:pos="0"/>
        </w:tabs>
        <w:spacing w:after="0" w:line="240" w:lineRule="auto"/>
        <w:ind w:firstLine="284"/>
        <w:jc w:val="right"/>
        <w:rPr>
          <w:rFonts w:ascii="Times New Roman" w:hAnsi="Times New Roman" w:cs="Times New Roman"/>
          <w:sz w:val="12"/>
          <w:szCs w:val="12"/>
        </w:rPr>
      </w:pPr>
      <w:r w:rsidRPr="00A550C4">
        <w:rPr>
          <w:rFonts w:ascii="Times New Roman" w:hAnsi="Times New Roman" w:cs="Times New Roman"/>
          <w:sz w:val="12"/>
          <w:szCs w:val="12"/>
        </w:rPr>
        <w:t xml:space="preserve">                   </w:t>
      </w:r>
      <w:proofErr w:type="spellStart"/>
      <w:r w:rsidRPr="00A550C4">
        <w:rPr>
          <w:rFonts w:ascii="Times New Roman" w:hAnsi="Times New Roman" w:cs="Times New Roman"/>
          <w:sz w:val="12"/>
          <w:szCs w:val="12"/>
        </w:rPr>
        <w:t>В.В.Тулгаев</w:t>
      </w:r>
      <w:proofErr w:type="spellEnd"/>
    </w:p>
    <w:p w:rsidR="004E5501" w:rsidRPr="00194F0B" w:rsidRDefault="004E5501" w:rsidP="004E550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4E5501" w:rsidRDefault="004E5501" w:rsidP="004E550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4E5501">
        <w:rPr>
          <w:rFonts w:ascii="Times New Roman" w:hAnsi="Times New Roman" w:cs="Times New Roman"/>
          <w:sz w:val="12"/>
          <w:szCs w:val="12"/>
        </w:rPr>
        <w:t>Серноводск</w:t>
      </w:r>
    </w:p>
    <w:p w:rsidR="004E5501" w:rsidRDefault="004E5501" w:rsidP="004E550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4E5501" w:rsidRDefault="004E5501" w:rsidP="004E550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E5501" w:rsidRPr="00194F0B" w:rsidRDefault="004E5501" w:rsidP="004E550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4E5501" w:rsidRDefault="004E5501" w:rsidP="004E550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№47</w:t>
      </w:r>
    </w:p>
    <w:p w:rsidR="00A550C4" w:rsidRPr="00A550C4" w:rsidRDefault="00A550C4" w:rsidP="00A550C4">
      <w:pPr>
        <w:tabs>
          <w:tab w:val="left" w:pos="0"/>
        </w:tabs>
        <w:spacing w:after="0" w:line="240" w:lineRule="auto"/>
        <w:ind w:firstLine="284"/>
        <w:jc w:val="center"/>
        <w:rPr>
          <w:rFonts w:ascii="Times New Roman" w:hAnsi="Times New Roman" w:cs="Times New Roman"/>
          <w:sz w:val="12"/>
          <w:szCs w:val="12"/>
        </w:rPr>
      </w:pPr>
      <w:r w:rsidRPr="00A550C4">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№48</w:t>
      </w:r>
      <w:r w:rsidRPr="00A550C4">
        <w:rPr>
          <w:rFonts w:ascii="Times New Roman" w:hAnsi="Times New Roman" w:cs="Times New Roman"/>
          <w:sz w:val="12"/>
          <w:szCs w:val="12"/>
        </w:rPr>
        <w:t xml:space="preserve">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 (далее - Пр</w:t>
      </w:r>
      <w:r>
        <w:rPr>
          <w:rFonts w:ascii="Times New Roman" w:hAnsi="Times New Roman" w:cs="Times New Roman"/>
          <w:sz w:val="12"/>
          <w:szCs w:val="12"/>
        </w:rPr>
        <w:t>ограмма) следующего содержания:</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xml:space="preserve">1.1. В Паспорте Программы позицию «Объемы и источники финансирования программных мероприятий» изложить в следующей редакции: </w:t>
      </w:r>
    </w:p>
    <w:p w:rsidR="00A550C4" w:rsidRPr="00A550C4" w:rsidRDefault="00970DEB" w:rsidP="00A550C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00A550C4" w:rsidRPr="00A550C4">
        <w:rPr>
          <w:rFonts w:ascii="Times New Roman" w:hAnsi="Times New Roman" w:cs="Times New Roman"/>
          <w:sz w:val="12"/>
          <w:szCs w:val="12"/>
        </w:rPr>
        <w:t xml:space="preserve"> финансирования, необходимый для реализации  мероприятий  Программы составит 1045,07024 тыс. рублей, в том числе по годам:</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2019 год – 347,99124 тыс. руб.,</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2020 год – 568,98450 тыс. руб.,</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2021 год – 128,09450 тыс. руб., из них:</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lastRenderedPageBreak/>
        <w:t>- за счет средств местного бюджета – 561,17024 тыс. руб.:</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2019 год – 347,99124 тыс. руб.,</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2020 год – 85,08450 тыс. руб.,</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2021 год – 128,09450 тыс. руб.</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за счет средств областного бюджета – 483,90000 тыс. руб.:</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2019 год – 0,00 тыс. руб.,</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2020 год – 483,90000 тыс. руб.,</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2021 год – 0,00 тыс. руб.</w:t>
      </w:r>
    </w:p>
    <w:p w:rsid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2231"/>
        <w:gridCol w:w="1057"/>
        <w:gridCol w:w="1056"/>
        <w:gridCol w:w="1059"/>
        <w:gridCol w:w="1880"/>
      </w:tblGrid>
      <w:tr w:rsidR="00A550C4" w:rsidRPr="00A550C4" w:rsidTr="00A550C4">
        <w:tc>
          <w:tcPr>
            <w:tcW w:w="289" w:type="pct"/>
            <w:vMerge w:val="restar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 xml:space="preserve">№ </w:t>
            </w:r>
            <w:proofErr w:type="gramStart"/>
            <w:r w:rsidRPr="00A550C4">
              <w:rPr>
                <w:rFonts w:ascii="Times New Roman" w:hAnsi="Times New Roman" w:cs="Times New Roman"/>
                <w:sz w:val="12"/>
                <w:szCs w:val="12"/>
              </w:rPr>
              <w:t>п</w:t>
            </w:r>
            <w:proofErr w:type="gramEnd"/>
            <w:r w:rsidRPr="00A550C4">
              <w:rPr>
                <w:rFonts w:ascii="Times New Roman" w:hAnsi="Times New Roman" w:cs="Times New Roman"/>
                <w:sz w:val="12"/>
                <w:szCs w:val="12"/>
              </w:rPr>
              <w:t>/п</w:t>
            </w:r>
          </w:p>
        </w:tc>
        <w:tc>
          <w:tcPr>
            <w:tcW w:w="1443" w:type="pct"/>
            <w:vMerge w:val="restar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Наименование мероприятия</w:t>
            </w:r>
          </w:p>
        </w:tc>
        <w:tc>
          <w:tcPr>
            <w:tcW w:w="2052" w:type="pct"/>
            <w:gridSpan w:val="3"/>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Планируемый объем финансирования, тыс. рублей</w:t>
            </w:r>
          </w:p>
        </w:tc>
        <w:tc>
          <w:tcPr>
            <w:tcW w:w="1216" w:type="pct"/>
            <w:vMerge w:val="restart"/>
            <w:tcBorders>
              <w:top w:val="single" w:sz="4" w:space="0" w:color="000000"/>
              <w:left w:val="single" w:sz="4" w:space="0" w:color="000000"/>
              <w:right w:val="single" w:sz="4" w:space="0" w:color="000000"/>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Исполнитель мероприятия</w:t>
            </w:r>
          </w:p>
        </w:tc>
      </w:tr>
      <w:tr w:rsidR="00A550C4" w:rsidRPr="00A550C4" w:rsidTr="00A550C4">
        <w:tc>
          <w:tcPr>
            <w:tcW w:w="289" w:type="pct"/>
            <w:vMerge/>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pacing w:after="0" w:line="240" w:lineRule="auto"/>
              <w:jc w:val="center"/>
              <w:rPr>
                <w:rFonts w:ascii="Times New Roman" w:hAnsi="Times New Roman" w:cs="Times New Roman"/>
                <w:sz w:val="12"/>
                <w:szCs w:val="12"/>
              </w:rPr>
            </w:pPr>
          </w:p>
        </w:tc>
        <w:tc>
          <w:tcPr>
            <w:tcW w:w="1443" w:type="pct"/>
            <w:vMerge/>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pacing w:after="0" w:line="240" w:lineRule="auto"/>
              <w:jc w:val="center"/>
              <w:rPr>
                <w:rFonts w:ascii="Times New Roman" w:hAnsi="Times New Roman" w:cs="Times New Roman"/>
                <w:sz w:val="12"/>
                <w:szCs w:val="12"/>
              </w:rPr>
            </w:pPr>
          </w:p>
        </w:tc>
        <w:tc>
          <w:tcPr>
            <w:tcW w:w="684"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2019</w:t>
            </w:r>
          </w:p>
        </w:tc>
        <w:tc>
          <w:tcPr>
            <w:tcW w:w="683"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2020</w:t>
            </w:r>
          </w:p>
        </w:tc>
        <w:tc>
          <w:tcPr>
            <w:tcW w:w="685"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2021</w:t>
            </w:r>
          </w:p>
        </w:tc>
        <w:tc>
          <w:tcPr>
            <w:tcW w:w="1216" w:type="pct"/>
            <w:vMerge/>
            <w:tcBorders>
              <w:left w:val="single" w:sz="4" w:space="0" w:color="000000"/>
              <w:bottom w:val="single" w:sz="4" w:space="0" w:color="000000"/>
              <w:right w:val="single" w:sz="4" w:space="0" w:color="000000"/>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p>
        </w:tc>
      </w:tr>
      <w:tr w:rsidR="00A550C4" w:rsidRPr="00A550C4" w:rsidTr="00A550C4">
        <w:trPr>
          <w:trHeight w:val="70"/>
        </w:trPr>
        <w:tc>
          <w:tcPr>
            <w:tcW w:w="289"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1</w:t>
            </w:r>
          </w:p>
        </w:tc>
        <w:tc>
          <w:tcPr>
            <w:tcW w:w="1443"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Техническое обслуживание коммуникаций поселений</w:t>
            </w:r>
          </w:p>
        </w:tc>
        <w:tc>
          <w:tcPr>
            <w:tcW w:w="684"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141,23945</w:t>
            </w:r>
          </w:p>
        </w:tc>
        <w:tc>
          <w:tcPr>
            <w:tcW w:w="683"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14,29450</w:t>
            </w:r>
          </w:p>
        </w:tc>
        <w:tc>
          <w:tcPr>
            <w:tcW w:w="685"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34,29450</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Администрация сельского поселения Серноводск</w:t>
            </w:r>
          </w:p>
        </w:tc>
      </w:tr>
      <w:tr w:rsidR="00A550C4" w:rsidRPr="00A550C4" w:rsidTr="00A550C4">
        <w:trPr>
          <w:trHeight w:val="70"/>
        </w:trPr>
        <w:tc>
          <w:tcPr>
            <w:tcW w:w="289"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2</w:t>
            </w:r>
          </w:p>
        </w:tc>
        <w:tc>
          <w:tcPr>
            <w:tcW w:w="1443"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Укрепление материально-технической базы учреждений</w:t>
            </w:r>
          </w:p>
        </w:tc>
        <w:tc>
          <w:tcPr>
            <w:tcW w:w="684"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149,81000</w:t>
            </w:r>
          </w:p>
        </w:tc>
        <w:tc>
          <w:tcPr>
            <w:tcW w:w="683"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50,79000</w:t>
            </w:r>
          </w:p>
        </w:tc>
        <w:tc>
          <w:tcPr>
            <w:tcW w:w="685"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93,80000</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Администрация сельского поселения Серноводск</w:t>
            </w:r>
          </w:p>
        </w:tc>
      </w:tr>
      <w:tr w:rsidR="00A550C4" w:rsidRPr="00A550C4" w:rsidTr="00A550C4">
        <w:trPr>
          <w:trHeight w:val="70"/>
        </w:trPr>
        <w:tc>
          <w:tcPr>
            <w:tcW w:w="289"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3</w:t>
            </w:r>
          </w:p>
        </w:tc>
        <w:tc>
          <w:tcPr>
            <w:tcW w:w="1443"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Прочие мероприятия</w:t>
            </w:r>
          </w:p>
        </w:tc>
        <w:tc>
          <w:tcPr>
            <w:tcW w:w="684"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56,94179</w:t>
            </w:r>
          </w:p>
        </w:tc>
        <w:tc>
          <w:tcPr>
            <w:tcW w:w="683"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503,90000</w:t>
            </w:r>
          </w:p>
        </w:tc>
        <w:tc>
          <w:tcPr>
            <w:tcW w:w="685"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r w:rsidRPr="00A550C4">
              <w:rPr>
                <w:rFonts w:ascii="Times New Roman" w:hAnsi="Times New Roman" w:cs="Times New Roman"/>
                <w:sz w:val="12"/>
                <w:szCs w:val="12"/>
              </w:rPr>
              <w:t>Администрация сельского поселения Серноводск</w:t>
            </w:r>
          </w:p>
        </w:tc>
      </w:tr>
      <w:tr w:rsidR="00A550C4" w:rsidRPr="00A550C4" w:rsidTr="00A550C4">
        <w:trPr>
          <w:trHeight w:val="70"/>
        </w:trPr>
        <w:tc>
          <w:tcPr>
            <w:tcW w:w="289"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p>
        </w:tc>
        <w:tc>
          <w:tcPr>
            <w:tcW w:w="1443"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Всего за счет средств местного бюджета</w:t>
            </w:r>
          </w:p>
        </w:tc>
        <w:tc>
          <w:tcPr>
            <w:tcW w:w="684"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347,99124</w:t>
            </w:r>
          </w:p>
        </w:tc>
        <w:tc>
          <w:tcPr>
            <w:tcW w:w="683"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85,08450</w:t>
            </w:r>
          </w:p>
        </w:tc>
        <w:tc>
          <w:tcPr>
            <w:tcW w:w="685"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128,09450</w:t>
            </w:r>
          </w:p>
        </w:tc>
        <w:tc>
          <w:tcPr>
            <w:tcW w:w="1216" w:type="pct"/>
            <w:tcBorders>
              <w:top w:val="single" w:sz="4" w:space="0" w:color="000000"/>
              <w:left w:val="single" w:sz="4" w:space="0" w:color="000000"/>
              <w:bottom w:val="single" w:sz="4" w:space="0" w:color="000000"/>
              <w:right w:val="single" w:sz="4" w:space="0" w:color="000000"/>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p>
        </w:tc>
      </w:tr>
      <w:tr w:rsidR="00A550C4" w:rsidRPr="00A550C4" w:rsidTr="00A550C4">
        <w:trPr>
          <w:trHeight w:val="70"/>
        </w:trPr>
        <w:tc>
          <w:tcPr>
            <w:tcW w:w="289"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p>
        </w:tc>
        <w:tc>
          <w:tcPr>
            <w:tcW w:w="1443"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Всего за счет средств областного бюджета</w:t>
            </w:r>
          </w:p>
        </w:tc>
        <w:tc>
          <w:tcPr>
            <w:tcW w:w="684"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0,00</w:t>
            </w:r>
          </w:p>
        </w:tc>
        <w:tc>
          <w:tcPr>
            <w:tcW w:w="683"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483,90000</w:t>
            </w:r>
          </w:p>
        </w:tc>
        <w:tc>
          <w:tcPr>
            <w:tcW w:w="685"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0,00</w:t>
            </w:r>
          </w:p>
        </w:tc>
        <w:tc>
          <w:tcPr>
            <w:tcW w:w="1216" w:type="pct"/>
            <w:tcBorders>
              <w:top w:val="single" w:sz="4" w:space="0" w:color="000000"/>
              <w:left w:val="single" w:sz="4" w:space="0" w:color="000000"/>
              <w:bottom w:val="single" w:sz="4" w:space="0" w:color="000000"/>
              <w:right w:val="single" w:sz="4" w:space="0" w:color="000000"/>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p>
        </w:tc>
      </w:tr>
      <w:tr w:rsidR="00A550C4" w:rsidRPr="00A550C4" w:rsidTr="00A550C4">
        <w:trPr>
          <w:trHeight w:val="70"/>
        </w:trPr>
        <w:tc>
          <w:tcPr>
            <w:tcW w:w="289" w:type="pct"/>
            <w:tcBorders>
              <w:top w:val="single" w:sz="4" w:space="0" w:color="000000"/>
              <w:left w:val="single" w:sz="4" w:space="0" w:color="000000"/>
              <w:bottom w:val="single" w:sz="4" w:space="0" w:color="000000"/>
              <w:right w:val="nil"/>
            </w:tcBorders>
            <w:vAlign w:val="center"/>
          </w:tcPr>
          <w:p w:rsidR="00A550C4" w:rsidRPr="00A550C4" w:rsidRDefault="00A550C4" w:rsidP="00A550C4">
            <w:pPr>
              <w:snapToGrid w:val="0"/>
              <w:spacing w:after="0" w:line="240" w:lineRule="auto"/>
              <w:jc w:val="center"/>
              <w:rPr>
                <w:rFonts w:ascii="Times New Roman" w:hAnsi="Times New Roman" w:cs="Times New Roman"/>
                <w:sz w:val="12"/>
                <w:szCs w:val="12"/>
              </w:rPr>
            </w:pPr>
          </w:p>
        </w:tc>
        <w:tc>
          <w:tcPr>
            <w:tcW w:w="1443"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Всего:</w:t>
            </w:r>
          </w:p>
        </w:tc>
        <w:tc>
          <w:tcPr>
            <w:tcW w:w="684"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347,99124</w:t>
            </w:r>
          </w:p>
        </w:tc>
        <w:tc>
          <w:tcPr>
            <w:tcW w:w="683"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568,98450</w:t>
            </w:r>
          </w:p>
        </w:tc>
        <w:tc>
          <w:tcPr>
            <w:tcW w:w="685" w:type="pct"/>
            <w:tcBorders>
              <w:top w:val="single" w:sz="4" w:space="0" w:color="000000"/>
              <w:left w:val="single" w:sz="4" w:space="0" w:color="000000"/>
              <w:bottom w:val="single" w:sz="4" w:space="0" w:color="000000"/>
              <w:right w:val="nil"/>
            </w:tcBorders>
            <w:vAlign w:val="center"/>
            <w:hideMark/>
          </w:tcPr>
          <w:p w:rsidR="00A550C4" w:rsidRPr="00A550C4" w:rsidRDefault="00A550C4" w:rsidP="00A550C4">
            <w:pPr>
              <w:snapToGrid w:val="0"/>
              <w:spacing w:after="0" w:line="240" w:lineRule="auto"/>
              <w:jc w:val="center"/>
              <w:rPr>
                <w:rFonts w:ascii="Times New Roman" w:hAnsi="Times New Roman" w:cs="Times New Roman"/>
                <w:b/>
                <w:sz w:val="12"/>
                <w:szCs w:val="12"/>
              </w:rPr>
            </w:pPr>
            <w:r w:rsidRPr="00A550C4">
              <w:rPr>
                <w:rFonts w:ascii="Times New Roman" w:hAnsi="Times New Roman" w:cs="Times New Roman"/>
                <w:b/>
                <w:sz w:val="12"/>
                <w:szCs w:val="12"/>
              </w:rPr>
              <w:t>128,09450</w:t>
            </w:r>
          </w:p>
        </w:tc>
        <w:tc>
          <w:tcPr>
            <w:tcW w:w="1216" w:type="pct"/>
            <w:tcBorders>
              <w:top w:val="single" w:sz="4" w:space="0" w:color="000000"/>
              <w:left w:val="single" w:sz="4" w:space="0" w:color="000000"/>
              <w:bottom w:val="single" w:sz="4" w:space="0" w:color="000000"/>
              <w:right w:val="single" w:sz="4" w:space="0" w:color="000000"/>
            </w:tcBorders>
            <w:vAlign w:val="center"/>
          </w:tcPr>
          <w:p w:rsidR="00A550C4" w:rsidRPr="00A550C4" w:rsidRDefault="00A550C4" w:rsidP="00A550C4">
            <w:pPr>
              <w:snapToGrid w:val="0"/>
              <w:spacing w:after="0" w:line="240" w:lineRule="auto"/>
              <w:jc w:val="center"/>
              <w:rPr>
                <w:rFonts w:ascii="Times New Roman" w:hAnsi="Times New Roman" w:cs="Times New Roman"/>
                <w:b/>
                <w:sz w:val="12"/>
                <w:szCs w:val="12"/>
              </w:rPr>
            </w:pPr>
          </w:p>
        </w:tc>
      </w:tr>
    </w:tbl>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 </w:t>
      </w:r>
      <w:r w:rsidRPr="00A550C4">
        <w:rPr>
          <w:rFonts w:ascii="Times New Roman" w:hAnsi="Times New Roman" w:cs="Times New Roman"/>
          <w:sz w:val="12"/>
          <w:szCs w:val="12"/>
        </w:rPr>
        <w:t>финансирования, необходимый для реализации  мероприятий  Программы  составит  1045,07024 тыс. рублей, в том числе по годам:</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на 2019 год – 347,99124 тыс. рублей;</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на 2020 год – 568,98450 тыс. рублей;</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на 20</w:t>
      </w:r>
      <w:r>
        <w:rPr>
          <w:rFonts w:ascii="Times New Roman" w:hAnsi="Times New Roman" w:cs="Times New Roman"/>
          <w:sz w:val="12"/>
          <w:szCs w:val="12"/>
        </w:rPr>
        <w:t>21 год – 128,09450 тыс. рублей.</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A550C4" w:rsidRPr="00A550C4" w:rsidRDefault="00A550C4" w:rsidP="00A550C4">
      <w:pPr>
        <w:tabs>
          <w:tab w:val="left" w:pos="0"/>
        </w:tabs>
        <w:spacing w:after="0" w:line="240" w:lineRule="auto"/>
        <w:ind w:firstLine="284"/>
        <w:jc w:val="both"/>
        <w:rPr>
          <w:rFonts w:ascii="Times New Roman" w:hAnsi="Times New Roman" w:cs="Times New Roman"/>
          <w:sz w:val="12"/>
          <w:szCs w:val="12"/>
        </w:rPr>
      </w:pPr>
      <w:r w:rsidRPr="00A550C4">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A550C4" w:rsidRPr="00A550C4" w:rsidRDefault="00A550C4" w:rsidP="00A550C4">
      <w:pPr>
        <w:tabs>
          <w:tab w:val="left" w:pos="0"/>
        </w:tabs>
        <w:spacing w:after="0" w:line="240" w:lineRule="auto"/>
        <w:ind w:firstLine="284"/>
        <w:jc w:val="right"/>
        <w:rPr>
          <w:rFonts w:ascii="Times New Roman" w:hAnsi="Times New Roman" w:cs="Times New Roman"/>
          <w:sz w:val="12"/>
          <w:szCs w:val="12"/>
        </w:rPr>
      </w:pPr>
      <w:r w:rsidRPr="00A550C4">
        <w:rPr>
          <w:rFonts w:ascii="Times New Roman" w:hAnsi="Times New Roman" w:cs="Times New Roman"/>
          <w:sz w:val="12"/>
          <w:szCs w:val="12"/>
        </w:rPr>
        <w:t xml:space="preserve">Глава сельского поселения Серноводск </w:t>
      </w:r>
    </w:p>
    <w:p w:rsidR="00A550C4" w:rsidRDefault="00A550C4" w:rsidP="00A550C4">
      <w:pPr>
        <w:tabs>
          <w:tab w:val="left" w:pos="0"/>
        </w:tabs>
        <w:spacing w:after="0" w:line="240" w:lineRule="auto"/>
        <w:ind w:firstLine="284"/>
        <w:jc w:val="right"/>
        <w:rPr>
          <w:rFonts w:ascii="Times New Roman" w:hAnsi="Times New Roman" w:cs="Times New Roman"/>
          <w:sz w:val="12"/>
          <w:szCs w:val="12"/>
        </w:rPr>
      </w:pPr>
      <w:r w:rsidRPr="00A550C4">
        <w:rPr>
          <w:rFonts w:ascii="Times New Roman" w:hAnsi="Times New Roman" w:cs="Times New Roman"/>
          <w:sz w:val="12"/>
          <w:szCs w:val="12"/>
        </w:rPr>
        <w:t xml:space="preserve">муниципального района Сергиевский                           </w:t>
      </w:r>
    </w:p>
    <w:p w:rsidR="00A550C4" w:rsidRDefault="00A550C4" w:rsidP="00A550C4">
      <w:pPr>
        <w:tabs>
          <w:tab w:val="left" w:pos="0"/>
        </w:tabs>
        <w:spacing w:after="0" w:line="240" w:lineRule="auto"/>
        <w:ind w:firstLine="284"/>
        <w:jc w:val="right"/>
        <w:rPr>
          <w:rFonts w:ascii="Times New Roman" w:hAnsi="Times New Roman" w:cs="Times New Roman"/>
          <w:sz w:val="12"/>
          <w:szCs w:val="12"/>
        </w:rPr>
      </w:pPr>
      <w:r w:rsidRPr="00A550C4">
        <w:rPr>
          <w:rFonts w:ascii="Times New Roman" w:hAnsi="Times New Roman" w:cs="Times New Roman"/>
          <w:sz w:val="12"/>
          <w:szCs w:val="12"/>
        </w:rPr>
        <w:t xml:space="preserve">          </w:t>
      </w:r>
      <w:proofErr w:type="spellStart"/>
      <w:r w:rsidRPr="00A550C4">
        <w:rPr>
          <w:rFonts w:ascii="Times New Roman" w:hAnsi="Times New Roman" w:cs="Times New Roman"/>
          <w:sz w:val="12"/>
          <w:szCs w:val="12"/>
        </w:rPr>
        <w:t>В.В.Тулгаев</w:t>
      </w:r>
      <w:proofErr w:type="spellEnd"/>
    </w:p>
    <w:p w:rsidR="00111F03" w:rsidRPr="00194F0B" w:rsidRDefault="00111F03" w:rsidP="00111F03">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111F03" w:rsidRDefault="00111F03" w:rsidP="00111F03">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111F03">
        <w:rPr>
          <w:rFonts w:ascii="Times New Roman" w:hAnsi="Times New Roman" w:cs="Times New Roman"/>
          <w:sz w:val="12"/>
          <w:szCs w:val="12"/>
        </w:rPr>
        <w:t>Сургут</w:t>
      </w:r>
    </w:p>
    <w:p w:rsidR="00111F03" w:rsidRDefault="00111F03" w:rsidP="00111F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111F03" w:rsidRDefault="00111F03" w:rsidP="00111F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11F03" w:rsidRPr="00194F0B" w:rsidRDefault="00111F03" w:rsidP="00111F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111F03" w:rsidRDefault="00111F03" w:rsidP="00111F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№57</w:t>
      </w:r>
    </w:p>
    <w:p w:rsidR="00111F03" w:rsidRPr="00111F03" w:rsidRDefault="00111F03" w:rsidP="00111F03">
      <w:pPr>
        <w:tabs>
          <w:tab w:val="left" w:pos="0"/>
        </w:tabs>
        <w:spacing w:after="0" w:line="240" w:lineRule="auto"/>
        <w:ind w:firstLine="284"/>
        <w:jc w:val="center"/>
        <w:rPr>
          <w:rFonts w:ascii="Times New Roman" w:hAnsi="Times New Roman" w:cs="Times New Roman"/>
          <w:sz w:val="12"/>
          <w:szCs w:val="12"/>
        </w:rPr>
      </w:pPr>
      <w:r w:rsidRPr="00111F03">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ПОСТАНОВЛЯЕТ:</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 (далее - Программа) следующего содержания:</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Общий объем финансирования Программы составляет 14237,58140 тыс. руб., в том числе:</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-за счет средств местного бюджета – 11474,10957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2019 год – 3252,72242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2020 год – 4069,74890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2021 год – 4151,63825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 за счет средств областного бюджета – 1876,59303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2019 год – 1195,44864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 xml:space="preserve">2020 год – 681,14439 тыс. руб., </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2021 год – 0,00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 за счет внебюджетных средств – 189,68880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2019 год – 51,55646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2020 год – 48,84868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2021 год – 89,28366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 за счет средств федерального бюджета – 697,19000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2019год – 224,10000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2020 год – 236,17000 тыс. руб.;</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 236,92000 тыс. руб.</w:t>
      </w:r>
    </w:p>
    <w:p w:rsid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9"/>
        <w:gridCol w:w="4571"/>
        <w:gridCol w:w="849"/>
        <w:gridCol w:w="992"/>
        <w:gridCol w:w="818"/>
      </w:tblGrid>
      <w:tr w:rsidR="00111F03" w:rsidRPr="00111F03" w:rsidTr="00111F03">
        <w:trPr>
          <w:trHeight w:val="70"/>
          <w:tblHeader/>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 xml:space="preserve">№ </w:t>
            </w:r>
            <w:proofErr w:type="gramStart"/>
            <w:r w:rsidRPr="00111F03">
              <w:rPr>
                <w:rFonts w:ascii="Times New Roman" w:hAnsi="Times New Roman" w:cs="Times New Roman"/>
                <w:sz w:val="12"/>
                <w:szCs w:val="12"/>
              </w:rPr>
              <w:t>п</w:t>
            </w:r>
            <w:proofErr w:type="gramEnd"/>
            <w:r w:rsidRPr="00111F03">
              <w:rPr>
                <w:rFonts w:ascii="Times New Roman" w:hAnsi="Times New Roman" w:cs="Times New Roman"/>
                <w:sz w:val="12"/>
                <w:szCs w:val="12"/>
              </w:rPr>
              <w:t>/п</w:t>
            </w:r>
          </w:p>
        </w:tc>
        <w:tc>
          <w:tcPr>
            <w:tcW w:w="2957" w:type="pct"/>
            <w:vMerge w:val="restart"/>
            <w:tcBorders>
              <w:top w:val="single" w:sz="4" w:space="0" w:color="auto"/>
              <w:left w:val="single" w:sz="4" w:space="0" w:color="auto"/>
              <w:bottom w:val="single" w:sz="4" w:space="0" w:color="auto"/>
              <w:right w:val="single" w:sz="4" w:space="0" w:color="auto"/>
            </w:tcBorders>
            <w:vAlign w:val="center"/>
          </w:tcPr>
          <w:p w:rsidR="00111F03" w:rsidRPr="00111F03" w:rsidRDefault="00111F03" w:rsidP="00111F03">
            <w:pPr>
              <w:spacing w:after="0" w:line="240" w:lineRule="auto"/>
              <w:jc w:val="both"/>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Наименование мероприятия</w:t>
            </w:r>
          </w:p>
        </w:tc>
        <w:tc>
          <w:tcPr>
            <w:tcW w:w="1720" w:type="pct"/>
            <w:gridSpan w:val="3"/>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Годы реализации</w:t>
            </w:r>
          </w:p>
        </w:tc>
      </w:tr>
      <w:tr w:rsidR="00111F03" w:rsidRPr="00111F03" w:rsidTr="00111F03">
        <w:trPr>
          <w:trHeight w:val="70"/>
          <w:tblHeader/>
        </w:trPr>
        <w:tc>
          <w:tcPr>
            <w:tcW w:w="323" w:type="pct"/>
            <w:vMerge/>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spacing w:after="0" w:line="240" w:lineRule="auto"/>
              <w:rPr>
                <w:rFonts w:ascii="Times New Roman" w:eastAsia="Lucida Sans Unicode" w:hAnsi="Times New Roman" w:cs="Times New Roman"/>
                <w:kern w:val="2"/>
                <w:sz w:val="12"/>
                <w:szCs w:val="12"/>
                <w:lang w:bidi="hi-IN"/>
              </w:rPr>
            </w:pPr>
          </w:p>
        </w:tc>
        <w:tc>
          <w:tcPr>
            <w:tcW w:w="2957" w:type="pct"/>
            <w:vMerge/>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spacing w:after="0" w:line="240" w:lineRule="auto"/>
              <w:rPr>
                <w:rFonts w:ascii="Times New Roman" w:eastAsia="Lucida Sans Unicode" w:hAnsi="Times New Roman" w:cs="Times New Roman"/>
                <w:kern w:val="2"/>
                <w:sz w:val="12"/>
                <w:szCs w:val="12"/>
                <w:lang w:bidi="hi-IN"/>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 xml:space="preserve">2019 г. в </w:t>
            </w:r>
            <w:proofErr w:type="spellStart"/>
            <w:r w:rsidRPr="00111F03">
              <w:rPr>
                <w:rFonts w:ascii="Times New Roman" w:hAnsi="Times New Roman" w:cs="Times New Roman"/>
                <w:sz w:val="12"/>
                <w:szCs w:val="12"/>
              </w:rPr>
              <w:t>тыс</w:t>
            </w:r>
            <w:proofErr w:type="gramStart"/>
            <w:r w:rsidRPr="00111F03">
              <w:rPr>
                <w:rFonts w:ascii="Times New Roman" w:hAnsi="Times New Roman" w:cs="Times New Roman"/>
                <w:sz w:val="12"/>
                <w:szCs w:val="12"/>
              </w:rPr>
              <w:t>.р</w:t>
            </w:r>
            <w:proofErr w:type="gramEnd"/>
            <w:r w:rsidRPr="00111F03">
              <w:rPr>
                <w:rFonts w:ascii="Times New Roman" w:hAnsi="Times New Roman" w:cs="Times New Roman"/>
                <w:sz w:val="12"/>
                <w:szCs w:val="12"/>
              </w:rPr>
              <w:t>уб</w:t>
            </w:r>
            <w:proofErr w:type="spellEnd"/>
            <w:r w:rsidRPr="00111F03">
              <w:rPr>
                <w:rFonts w:ascii="Times New Roman" w:hAnsi="Times New Roman" w:cs="Times New Roman"/>
                <w:sz w:val="12"/>
                <w:szCs w:val="12"/>
              </w:rPr>
              <w:t>.</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 xml:space="preserve">2020 г. в </w:t>
            </w:r>
            <w:proofErr w:type="spellStart"/>
            <w:r w:rsidRPr="00111F03">
              <w:rPr>
                <w:rFonts w:ascii="Times New Roman" w:hAnsi="Times New Roman" w:cs="Times New Roman"/>
                <w:sz w:val="12"/>
                <w:szCs w:val="12"/>
              </w:rPr>
              <w:t>тыс</w:t>
            </w:r>
            <w:proofErr w:type="gramStart"/>
            <w:r w:rsidRPr="00111F03">
              <w:rPr>
                <w:rFonts w:ascii="Times New Roman" w:hAnsi="Times New Roman" w:cs="Times New Roman"/>
                <w:sz w:val="12"/>
                <w:szCs w:val="12"/>
              </w:rPr>
              <w:t>.р</w:t>
            </w:r>
            <w:proofErr w:type="gramEnd"/>
            <w:r w:rsidRPr="00111F03">
              <w:rPr>
                <w:rFonts w:ascii="Times New Roman" w:hAnsi="Times New Roman" w:cs="Times New Roman"/>
                <w:sz w:val="12"/>
                <w:szCs w:val="12"/>
              </w:rPr>
              <w:t>уб</w:t>
            </w:r>
            <w:proofErr w:type="spellEnd"/>
            <w:r w:rsidRPr="00111F03">
              <w:rPr>
                <w:rFonts w:ascii="Times New Roman" w:hAnsi="Times New Roman" w:cs="Times New Roman"/>
                <w:sz w:val="12"/>
                <w:szCs w:val="12"/>
              </w:rPr>
              <w:t>.</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 xml:space="preserve">2021 г. в </w:t>
            </w:r>
            <w:proofErr w:type="spellStart"/>
            <w:r w:rsidRPr="00111F03">
              <w:rPr>
                <w:rFonts w:ascii="Times New Roman" w:hAnsi="Times New Roman" w:cs="Times New Roman"/>
                <w:sz w:val="12"/>
                <w:szCs w:val="12"/>
              </w:rPr>
              <w:t>тыс</w:t>
            </w:r>
            <w:proofErr w:type="gramStart"/>
            <w:r w:rsidRPr="00111F03">
              <w:rPr>
                <w:rFonts w:ascii="Times New Roman" w:hAnsi="Times New Roman" w:cs="Times New Roman"/>
                <w:sz w:val="12"/>
                <w:szCs w:val="12"/>
              </w:rPr>
              <w:t>.р</w:t>
            </w:r>
            <w:proofErr w:type="gramEnd"/>
            <w:r w:rsidRPr="00111F03">
              <w:rPr>
                <w:rFonts w:ascii="Times New Roman" w:hAnsi="Times New Roman" w:cs="Times New Roman"/>
                <w:sz w:val="12"/>
                <w:szCs w:val="12"/>
              </w:rPr>
              <w:t>уб</w:t>
            </w:r>
            <w:proofErr w:type="spellEnd"/>
            <w:r w:rsidRPr="00111F03">
              <w:rPr>
                <w:rFonts w:ascii="Times New Roman" w:hAnsi="Times New Roman" w:cs="Times New Roman"/>
                <w:sz w:val="12"/>
                <w:szCs w:val="12"/>
              </w:rPr>
              <w:t>.</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1</w:t>
            </w: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Функционирование высшего должностного лица муниципального образования</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880,19982</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900,15495</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967,71833</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2</w:t>
            </w: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Функционирование местных администраций</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2319,97216</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1625,60549</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1728,56013</w:t>
            </w:r>
          </w:p>
        </w:tc>
      </w:tr>
      <w:tr w:rsidR="00111F03" w:rsidRPr="00111F03" w:rsidTr="00111F03">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3</w:t>
            </w: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Переданные полномочия для решения вопросов местного значения</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998,25554</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1076,17455</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1243,34345</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lastRenderedPageBreak/>
              <w:t>4</w:t>
            </w: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Информационное обеспечение населения сельского поселения</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301,30000</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301,30000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301,30000</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5</w:t>
            </w: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Внесение изменений в правила землепользования и застройки</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666,59813</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0,00</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6</w:t>
            </w: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Первичный воинский учет (федеральный бюджет)</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224,10000</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236,17000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236,92000</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7</w:t>
            </w: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Проведение выборов</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229,90885</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0,00</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8</w:t>
            </w: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both"/>
              <w:rPr>
                <w:rFonts w:ascii="Times New Roman" w:eastAsia="Lucida Sans Unicode" w:hAnsi="Times New Roman" w:cs="Times New Roman"/>
                <w:color w:val="333333"/>
                <w:kern w:val="2"/>
                <w:sz w:val="12"/>
                <w:szCs w:val="12"/>
                <w:lang w:bidi="hi-IN"/>
              </w:rPr>
            </w:pPr>
            <w:r w:rsidRPr="00111F03">
              <w:rPr>
                <w:rFonts w:ascii="Times New Roman" w:hAnsi="Times New Roman" w:cs="Times New Roman"/>
                <w:sz w:val="12"/>
                <w:szCs w:val="12"/>
              </w:rPr>
              <w:t>Обслуживание муниципального долга</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11F03">
              <w:rPr>
                <w:rFonts w:ascii="Times New Roman" w:hAnsi="Times New Roman" w:cs="Times New Roman"/>
                <w:sz w:val="12"/>
                <w:szCs w:val="12"/>
              </w:rPr>
              <w:t>0,00</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spacing w:after="0" w:line="240" w:lineRule="auto"/>
              <w:rPr>
                <w:rFonts w:ascii="Times New Roman" w:hAnsi="Times New Roman" w:cs="Times New Roman"/>
                <w:sz w:val="12"/>
                <w:szCs w:val="12"/>
              </w:rPr>
            </w:pP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 xml:space="preserve">За счет средств местного бюджета </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3252,72242</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4069,74890</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4151,63825</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spacing w:after="0" w:line="240" w:lineRule="auto"/>
              <w:rPr>
                <w:rFonts w:ascii="Times New Roman" w:hAnsi="Times New Roman" w:cs="Times New Roman"/>
                <w:sz w:val="12"/>
                <w:szCs w:val="12"/>
              </w:rPr>
            </w:pP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За счет средств федерального бюджета</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224,10000</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236,17000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236,92000</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spacing w:after="0" w:line="240" w:lineRule="auto"/>
              <w:rPr>
                <w:rFonts w:ascii="Times New Roman" w:hAnsi="Times New Roman" w:cs="Times New Roman"/>
                <w:sz w:val="12"/>
                <w:szCs w:val="12"/>
              </w:rPr>
            </w:pP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За счет средств областного бюджета</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1195,44864</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681,14439</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0,00</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spacing w:after="0" w:line="240" w:lineRule="auto"/>
              <w:rPr>
                <w:rFonts w:ascii="Times New Roman" w:hAnsi="Times New Roman" w:cs="Times New Roman"/>
                <w:sz w:val="12"/>
                <w:szCs w:val="12"/>
              </w:rPr>
            </w:pP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 xml:space="preserve">За счет внебюджетных средств </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51,55646</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48,84868</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89,28366</w:t>
            </w:r>
          </w:p>
        </w:tc>
      </w:tr>
      <w:tr w:rsidR="00111F03" w:rsidRPr="00111F03" w:rsidTr="00111F03">
        <w:trPr>
          <w:trHeight w:val="70"/>
        </w:trPr>
        <w:tc>
          <w:tcPr>
            <w:tcW w:w="323" w:type="pct"/>
            <w:tcBorders>
              <w:top w:val="single" w:sz="4" w:space="0" w:color="auto"/>
              <w:left w:val="single" w:sz="4" w:space="0" w:color="auto"/>
              <w:bottom w:val="single" w:sz="4" w:space="0" w:color="auto"/>
              <w:right w:val="single" w:sz="4" w:space="0" w:color="auto"/>
            </w:tcBorders>
            <w:vAlign w:val="center"/>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2957"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ВСЕГО:</w:t>
            </w:r>
          </w:p>
        </w:tc>
        <w:tc>
          <w:tcPr>
            <w:tcW w:w="54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4723,82752</w:t>
            </w:r>
          </w:p>
        </w:tc>
        <w:tc>
          <w:tcPr>
            <w:tcW w:w="642"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5035,91197</w:t>
            </w:r>
          </w:p>
        </w:tc>
        <w:tc>
          <w:tcPr>
            <w:tcW w:w="529" w:type="pct"/>
            <w:tcBorders>
              <w:top w:val="single" w:sz="4" w:space="0" w:color="auto"/>
              <w:left w:val="single" w:sz="4" w:space="0" w:color="auto"/>
              <w:bottom w:val="single" w:sz="4" w:space="0" w:color="auto"/>
              <w:right w:val="single" w:sz="4" w:space="0" w:color="auto"/>
            </w:tcBorders>
            <w:vAlign w:val="center"/>
            <w:hideMark/>
          </w:tcPr>
          <w:p w:rsidR="00111F03" w:rsidRPr="00111F03" w:rsidRDefault="00111F03" w:rsidP="00111F03">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11F03">
              <w:rPr>
                <w:rFonts w:ascii="Times New Roman" w:hAnsi="Times New Roman" w:cs="Times New Roman"/>
                <w:b/>
                <w:sz w:val="12"/>
                <w:szCs w:val="12"/>
              </w:rPr>
              <w:t>4477,84191</w:t>
            </w:r>
          </w:p>
        </w:tc>
      </w:tr>
    </w:tbl>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 Опубликовать настоящее Постановление в газете «Сергиевский вестник».</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111F03" w:rsidRPr="00111F03" w:rsidRDefault="00111F03" w:rsidP="00111F03">
      <w:pPr>
        <w:tabs>
          <w:tab w:val="left" w:pos="0"/>
        </w:tabs>
        <w:spacing w:after="0" w:line="240" w:lineRule="auto"/>
        <w:ind w:firstLine="284"/>
        <w:jc w:val="right"/>
        <w:rPr>
          <w:rFonts w:ascii="Times New Roman" w:hAnsi="Times New Roman" w:cs="Times New Roman"/>
          <w:sz w:val="12"/>
          <w:szCs w:val="12"/>
        </w:rPr>
      </w:pPr>
      <w:r w:rsidRPr="00111F03">
        <w:rPr>
          <w:rFonts w:ascii="Times New Roman" w:hAnsi="Times New Roman" w:cs="Times New Roman"/>
          <w:sz w:val="12"/>
          <w:szCs w:val="12"/>
        </w:rPr>
        <w:t xml:space="preserve">Глава сельского поселения Сургут </w:t>
      </w:r>
    </w:p>
    <w:p w:rsidR="00111F03" w:rsidRDefault="00111F03" w:rsidP="00111F03">
      <w:pPr>
        <w:tabs>
          <w:tab w:val="left" w:pos="0"/>
        </w:tabs>
        <w:spacing w:after="0" w:line="240" w:lineRule="auto"/>
        <w:ind w:firstLine="284"/>
        <w:jc w:val="right"/>
        <w:rPr>
          <w:rFonts w:ascii="Times New Roman" w:hAnsi="Times New Roman" w:cs="Times New Roman"/>
          <w:sz w:val="12"/>
          <w:szCs w:val="12"/>
        </w:rPr>
      </w:pPr>
      <w:r w:rsidRPr="00111F03">
        <w:rPr>
          <w:rFonts w:ascii="Times New Roman" w:hAnsi="Times New Roman" w:cs="Times New Roman"/>
          <w:sz w:val="12"/>
          <w:szCs w:val="12"/>
        </w:rPr>
        <w:t xml:space="preserve">муниципального района Сергиевский                                        </w:t>
      </w:r>
    </w:p>
    <w:p w:rsidR="00111F03" w:rsidRDefault="00111F03" w:rsidP="00111F03">
      <w:pPr>
        <w:tabs>
          <w:tab w:val="left" w:pos="0"/>
        </w:tabs>
        <w:spacing w:after="0" w:line="240" w:lineRule="auto"/>
        <w:ind w:firstLine="284"/>
        <w:jc w:val="right"/>
        <w:rPr>
          <w:rFonts w:ascii="Times New Roman" w:hAnsi="Times New Roman" w:cs="Times New Roman"/>
          <w:sz w:val="12"/>
          <w:szCs w:val="12"/>
        </w:rPr>
      </w:pPr>
      <w:r w:rsidRPr="00111F03">
        <w:rPr>
          <w:rFonts w:ascii="Times New Roman" w:hAnsi="Times New Roman" w:cs="Times New Roman"/>
          <w:sz w:val="12"/>
          <w:szCs w:val="12"/>
        </w:rPr>
        <w:t xml:space="preserve">С.А. Содомов </w:t>
      </w:r>
    </w:p>
    <w:p w:rsidR="00111F03" w:rsidRPr="00194F0B" w:rsidRDefault="00111F03" w:rsidP="00111F03">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111F03" w:rsidRDefault="00111F03" w:rsidP="00111F03">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111F03">
        <w:rPr>
          <w:rFonts w:ascii="Times New Roman" w:hAnsi="Times New Roman" w:cs="Times New Roman"/>
          <w:sz w:val="12"/>
          <w:szCs w:val="12"/>
        </w:rPr>
        <w:t>Сургут</w:t>
      </w:r>
    </w:p>
    <w:p w:rsidR="00111F03" w:rsidRDefault="00111F03" w:rsidP="00111F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111F03" w:rsidRDefault="00111F03" w:rsidP="00111F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11F03" w:rsidRPr="00194F0B" w:rsidRDefault="00111F03" w:rsidP="00111F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111F03" w:rsidRDefault="00111F03" w:rsidP="00111F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№58</w:t>
      </w:r>
    </w:p>
    <w:p w:rsidR="00111F03" w:rsidRPr="00111F03" w:rsidRDefault="00111F03" w:rsidP="00111F03">
      <w:pPr>
        <w:tabs>
          <w:tab w:val="left" w:pos="0"/>
        </w:tabs>
        <w:spacing w:after="0" w:line="240" w:lineRule="auto"/>
        <w:ind w:firstLine="284"/>
        <w:jc w:val="center"/>
        <w:rPr>
          <w:rFonts w:ascii="Times New Roman" w:hAnsi="Times New Roman" w:cs="Times New Roman"/>
          <w:sz w:val="12"/>
          <w:szCs w:val="12"/>
        </w:rPr>
      </w:pPr>
      <w:r w:rsidRPr="00111F03">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w:t>
      </w:r>
      <w:r>
        <w:rPr>
          <w:rFonts w:ascii="Times New Roman" w:hAnsi="Times New Roman" w:cs="Times New Roman"/>
          <w:sz w:val="12"/>
          <w:szCs w:val="12"/>
        </w:rPr>
        <w:t>ципального района Сергиевский №</w:t>
      </w:r>
      <w:r w:rsidRPr="00111F03">
        <w:rPr>
          <w:rFonts w:ascii="Times New Roman" w:hAnsi="Times New Roman" w:cs="Times New Roman"/>
          <w:sz w:val="12"/>
          <w:szCs w:val="12"/>
        </w:rPr>
        <w:t>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11F03">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w:t>
      </w:r>
      <w:r>
        <w:rPr>
          <w:rFonts w:ascii="Times New Roman" w:hAnsi="Times New Roman" w:cs="Times New Roman"/>
          <w:sz w:val="12"/>
          <w:szCs w:val="12"/>
        </w:rPr>
        <w:t xml:space="preserve">ципального района Сергиевский  </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ПОСТАНОВЛЯЕТ:</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1. Внести изменения в Приложение к постановлению Администрации сельского поселения Сургут муниципального района Сергиевский №61</w:t>
      </w:r>
      <w:r>
        <w:rPr>
          <w:rFonts w:ascii="Times New Roman" w:hAnsi="Times New Roman" w:cs="Times New Roman"/>
          <w:sz w:val="12"/>
          <w:szCs w:val="12"/>
        </w:rPr>
        <w:t xml:space="preserve"> </w:t>
      </w:r>
      <w:r w:rsidR="00EA2E4D">
        <w:rPr>
          <w:rFonts w:ascii="Times New Roman" w:hAnsi="Times New Roman" w:cs="Times New Roman"/>
          <w:sz w:val="12"/>
          <w:szCs w:val="12"/>
        </w:rPr>
        <w:t>от 29.12.2018г.</w:t>
      </w:r>
      <w:r w:rsidRPr="00111F03">
        <w:rPr>
          <w:rFonts w:ascii="Times New Roman" w:hAnsi="Times New Roman" w:cs="Times New Roman"/>
          <w:sz w:val="12"/>
          <w:szCs w:val="12"/>
        </w:rPr>
        <w:t xml:space="preserve"> «Об утверждении муниципальной программы «Благоустройство территории сельского поселения Сургут муниципального района Сергиевский» на 2019-2021гг.» (далее - Программа) следующего содержания:</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 xml:space="preserve">1.1. В Паспорте Программы позицию «Объемы и источники финансирования Программы» изложить в следующей редакции: </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Планируемый общий объем финансирования Программы составит:  22443,47126 тыс. рублей, в том числе:</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-средств местного бюджета – 21813,39697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2019 год 6373,12034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2020 год 7146,32262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2021 год 8293,95401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 средств областного бюджета – 428,00000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2019 год 428,00000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2020 год 0,00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2021 год 0,00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 внебюджетных средств – 202,07429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 xml:space="preserve">2019 год 200,00000 тыс. рублей, </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2020 год 2,07429 тыс. рублей,</w:t>
      </w:r>
    </w:p>
    <w:p w:rsidR="00111F03" w:rsidRPr="00111F03" w:rsidRDefault="00111F03" w:rsidP="00111F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0,00 тыс. рублей.</w:t>
      </w:r>
    </w:p>
    <w:p w:rsidR="00111F03" w:rsidRDefault="00111F03" w:rsidP="00111F03">
      <w:pPr>
        <w:tabs>
          <w:tab w:val="left" w:pos="0"/>
        </w:tabs>
        <w:spacing w:after="0" w:line="240" w:lineRule="auto"/>
        <w:ind w:firstLine="284"/>
        <w:jc w:val="both"/>
        <w:rPr>
          <w:rFonts w:ascii="Times New Roman" w:hAnsi="Times New Roman" w:cs="Times New Roman"/>
          <w:sz w:val="12"/>
          <w:szCs w:val="12"/>
        </w:rPr>
      </w:pPr>
      <w:r w:rsidRPr="00111F03">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3348"/>
        <w:gridCol w:w="1135"/>
        <w:gridCol w:w="1133"/>
        <w:gridCol w:w="1101"/>
      </w:tblGrid>
      <w:tr w:rsidR="00111F03" w:rsidRPr="00111F03" w:rsidTr="00597C7F">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Наименование бюджета</w:t>
            </w:r>
          </w:p>
        </w:tc>
        <w:tc>
          <w:tcPr>
            <w:tcW w:w="2166" w:type="pct"/>
            <w:vMerge w:val="restar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Сельское поселение Сургут</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spacing w:after="0" w:line="240" w:lineRule="auto"/>
              <w:jc w:val="center"/>
              <w:rPr>
                <w:rFonts w:ascii="Times New Roman" w:eastAsia="Lucida Sans Unicode" w:hAnsi="Times New Roman" w:cs="Times New Roman"/>
                <w:kern w:val="2"/>
                <w:sz w:val="12"/>
                <w:szCs w:val="12"/>
                <w:lang w:eastAsia="hi-IN" w:bidi="hi-IN"/>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 xml:space="preserve">Затраты на 2019 год, </w:t>
            </w:r>
            <w:proofErr w:type="spellStart"/>
            <w:r w:rsidRPr="00111F03">
              <w:rPr>
                <w:rFonts w:ascii="Times New Roman" w:hAnsi="Times New Roman" w:cs="Times New Roman"/>
                <w:sz w:val="12"/>
                <w:szCs w:val="12"/>
              </w:rPr>
              <w:t>тыс</w:t>
            </w:r>
            <w:proofErr w:type="gramStart"/>
            <w:r w:rsidRPr="00111F03">
              <w:rPr>
                <w:rFonts w:ascii="Times New Roman" w:hAnsi="Times New Roman" w:cs="Times New Roman"/>
                <w:sz w:val="12"/>
                <w:szCs w:val="12"/>
              </w:rPr>
              <w:t>.р</w:t>
            </w:r>
            <w:proofErr w:type="gramEnd"/>
            <w:r w:rsidRPr="00111F03">
              <w:rPr>
                <w:rFonts w:ascii="Times New Roman" w:hAnsi="Times New Roman" w:cs="Times New Roman"/>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 xml:space="preserve">Затраты на 2020 год, </w:t>
            </w:r>
            <w:proofErr w:type="spellStart"/>
            <w:r w:rsidRPr="00111F03">
              <w:rPr>
                <w:rFonts w:ascii="Times New Roman" w:hAnsi="Times New Roman" w:cs="Times New Roman"/>
                <w:sz w:val="12"/>
                <w:szCs w:val="12"/>
              </w:rPr>
              <w:t>тыс</w:t>
            </w:r>
            <w:proofErr w:type="gramStart"/>
            <w:r w:rsidRPr="00111F03">
              <w:rPr>
                <w:rFonts w:ascii="Times New Roman" w:hAnsi="Times New Roman" w:cs="Times New Roman"/>
                <w:sz w:val="12"/>
                <w:szCs w:val="12"/>
              </w:rPr>
              <w:t>.р</w:t>
            </w:r>
            <w:proofErr w:type="gramEnd"/>
            <w:r w:rsidRPr="00111F03">
              <w:rPr>
                <w:rFonts w:ascii="Times New Roman" w:hAnsi="Times New Roman" w:cs="Times New Roman"/>
                <w:sz w:val="12"/>
                <w:szCs w:val="12"/>
              </w:rPr>
              <w:t>ублей</w:t>
            </w:r>
            <w:proofErr w:type="spellEnd"/>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 xml:space="preserve">Затраты на 2021 год, </w:t>
            </w:r>
            <w:proofErr w:type="spellStart"/>
            <w:r w:rsidRPr="00111F03">
              <w:rPr>
                <w:rFonts w:ascii="Times New Roman" w:hAnsi="Times New Roman" w:cs="Times New Roman"/>
                <w:sz w:val="12"/>
                <w:szCs w:val="12"/>
              </w:rPr>
              <w:t>тыс</w:t>
            </w:r>
            <w:proofErr w:type="gramStart"/>
            <w:r w:rsidRPr="00111F03">
              <w:rPr>
                <w:rFonts w:ascii="Times New Roman" w:hAnsi="Times New Roman" w:cs="Times New Roman"/>
                <w:sz w:val="12"/>
                <w:szCs w:val="12"/>
              </w:rPr>
              <w:t>.р</w:t>
            </w:r>
            <w:proofErr w:type="gramEnd"/>
            <w:r w:rsidRPr="00111F03">
              <w:rPr>
                <w:rFonts w:ascii="Times New Roman" w:hAnsi="Times New Roman" w:cs="Times New Roman"/>
                <w:sz w:val="12"/>
                <w:szCs w:val="12"/>
              </w:rPr>
              <w:t>ублей</w:t>
            </w:r>
            <w:proofErr w:type="spellEnd"/>
          </w:p>
        </w:tc>
      </w:tr>
      <w:tr w:rsidR="00597C7F" w:rsidRPr="00111F03" w:rsidTr="00597C7F">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Местный бюджет</w:t>
            </w: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3702,84245</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4184,01570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4573,96020</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223,21604</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258,31511</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296,13900</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53,84477</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94,00979</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160,98893</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Бак</w:t>
            </w:r>
            <w:proofErr w:type="gramStart"/>
            <w:r w:rsidRPr="00111F03">
              <w:rPr>
                <w:rFonts w:ascii="Times New Roman" w:hAnsi="Times New Roman" w:cs="Times New Roman"/>
                <w:sz w:val="12"/>
                <w:szCs w:val="12"/>
              </w:rPr>
              <w:t>.</w:t>
            </w:r>
            <w:proofErr w:type="gramEnd"/>
            <w:r w:rsidR="00597C7F">
              <w:rPr>
                <w:rFonts w:ascii="Times New Roman" w:hAnsi="Times New Roman" w:cs="Times New Roman"/>
                <w:sz w:val="12"/>
                <w:szCs w:val="12"/>
              </w:rPr>
              <w:t xml:space="preserve"> </w:t>
            </w:r>
            <w:proofErr w:type="gramStart"/>
            <w:r w:rsidRPr="00111F03">
              <w:rPr>
                <w:rFonts w:ascii="Times New Roman" w:hAnsi="Times New Roman" w:cs="Times New Roman"/>
                <w:sz w:val="12"/>
                <w:szCs w:val="12"/>
              </w:rPr>
              <w:t>а</w:t>
            </w:r>
            <w:proofErr w:type="gramEnd"/>
            <w:r w:rsidRPr="00111F03">
              <w:rPr>
                <w:rFonts w:ascii="Times New Roman" w:hAnsi="Times New Roman" w:cs="Times New Roman"/>
                <w:sz w:val="12"/>
                <w:szCs w:val="12"/>
              </w:rPr>
              <w:t>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16,30000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18,25600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22,00000</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2376,91708</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2552,17002</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3240,86588</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Мероприятия по проведению работ по уничтожению карантинных сорняков</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39,55600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0,00</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6373,12034</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7146,32262</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8293,95401</w:t>
            </w:r>
          </w:p>
        </w:tc>
      </w:tr>
      <w:tr w:rsidR="00597C7F" w:rsidRPr="00111F03" w:rsidTr="00597C7F">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Областной бюджет</w:t>
            </w: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428,00000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0,00</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0,00</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428,00000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0,00</w:t>
            </w:r>
          </w:p>
        </w:tc>
      </w:tr>
      <w:tr w:rsidR="00597C7F" w:rsidRPr="00111F03" w:rsidTr="00597C7F">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597C7F">
            <w:pPr>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Внебюджетные средства</w:t>
            </w: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Парк сельского поселения Сургут</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200,00000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2,07429</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11F03">
              <w:rPr>
                <w:rFonts w:ascii="Times New Roman" w:hAnsi="Times New Roman" w:cs="Times New Roman"/>
                <w:sz w:val="12"/>
                <w:szCs w:val="12"/>
              </w:rPr>
              <w:t>0,00</w:t>
            </w:r>
          </w:p>
        </w:tc>
      </w:tr>
      <w:tr w:rsidR="00597C7F" w:rsidRPr="00111F03" w:rsidTr="00597C7F">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spacing w:after="0" w:line="240" w:lineRule="auto"/>
              <w:jc w:val="center"/>
              <w:rPr>
                <w:rFonts w:ascii="Times New Roman" w:eastAsia="Lucida Sans Unicode" w:hAnsi="Times New Roman" w:cs="Times New Roman"/>
                <w:kern w:val="2"/>
                <w:sz w:val="12"/>
                <w:szCs w:val="12"/>
                <w:lang w:eastAsia="hi-IN" w:bidi="hi-IN"/>
              </w:rPr>
            </w:pPr>
          </w:p>
        </w:tc>
        <w:tc>
          <w:tcPr>
            <w:tcW w:w="2166"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200,00000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2,07429</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0,00</w:t>
            </w:r>
          </w:p>
        </w:tc>
      </w:tr>
      <w:tr w:rsidR="00597C7F" w:rsidRPr="00111F03" w:rsidTr="00597C7F">
        <w:trPr>
          <w:cantSplit/>
          <w:trHeight w:val="70"/>
        </w:trPr>
        <w:tc>
          <w:tcPr>
            <w:tcW w:w="2821" w:type="pct"/>
            <w:gridSpan w:val="2"/>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7001,12034</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7148,39691</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111F03" w:rsidRPr="00111F03" w:rsidRDefault="00111F03" w:rsidP="00111F03">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11F03">
              <w:rPr>
                <w:rFonts w:ascii="Times New Roman" w:hAnsi="Times New Roman" w:cs="Times New Roman"/>
                <w:b/>
                <w:sz w:val="12"/>
                <w:szCs w:val="12"/>
              </w:rPr>
              <w:t>8293,95401</w:t>
            </w:r>
          </w:p>
        </w:tc>
      </w:tr>
    </w:tbl>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Общий объем финансирования на реализацию Программы составляет 22443,47126 тыс. рублей, в том числе по годам:</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2019 год – 7001,12034 тыс. рублей;</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lastRenderedPageBreak/>
        <w:t>2020 год – 7148,39691 тыс. рублей;</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2021 год – 8293,95401 тыс. рублей.</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2.Опубликовать настоящее Постановление в газете «Сергиевский вестник».</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97C7F" w:rsidRPr="00597C7F" w:rsidRDefault="00597C7F" w:rsidP="00597C7F">
      <w:pPr>
        <w:tabs>
          <w:tab w:val="left" w:pos="0"/>
        </w:tabs>
        <w:spacing w:after="0" w:line="240" w:lineRule="auto"/>
        <w:ind w:firstLine="284"/>
        <w:jc w:val="right"/>
        <w:rPr>
          <w:rFonts w:ascii="Times New Roman" w:hAnsi="Times New Roman" w:cs="Times New Roman"/>
          <w:sz w:val="12"/>
          <w:szCs w:val="12"/>
        </w:rPr>
      </w:pPr>
      <w:r w:rsidRPr="00597C7F">
        <w:rPr>
          <w:rFonts w:ascii="Times New Roman" w:hAnsi="Times New Roman" w:cs="Times New Roman"/>
          <w:sz w:val="12"/>
          <w:szCs w:val="12"/>
        </w:rPr>
        <w:t xml:space="preserve">Глава сельского поселения Сургут </w:t>
      </w:r>
    </w:p>
    <w:p w:rsidR="00597C7F" w:rsidRDefault="00597C7F" w:rsidP="00597C7F">
      <w:pPr>
        <w:tabs>
          <w:tab w:val="left" w:pos="0"/>
        </w:tabs>
        <w:spacing w:after="0" w:line="240" w:lineRule="auto"/>
        <w:ind w:firstLine="284"/>
        <w:jc w:val="right"/>
        <w:rPr>
          <w:rFonts w:ascii="Times New Roman" w:hAnsi="Times New Roman" w:cs="Times New Roman"/>
          <w:sz w:val="12"/>
          <w:szCs w:val="12"/>
        </w:rPr>
      </w:pPr>
      <w:r w:rsidRPr="00597C7F">
        <w:rPr>
          <w:rFonts w:ascii="Times New Roman" w:hAnsi="Times New Roman" w:cs="Times New Roman"/>
          <w:sz w:val="12"/>
          <w:szCs w:val="12"/>
        </w:rPr>
        <w:t xml:space="preserve">муниципального района Сергиевский           </w:t>
      </w:r>
    </w:p>
    <w:p w:rsidR="00111F03" w:rsidRDefault="00597C7F" w:rsidP="00597C7F">
      <w:pPr>
        <w:tabs>
          <w:tab w:val="left" w:pos="0"/>
        </w:tabs>
        <w:spacing w:after="0" w:line="240" w:lineRule="auto"/>
        <w:ind w:firstLine="284"/>
        <w:jc w:val="right"/>
        <w:rPr>
          <w:rFonts w:ascii="Times New Roman" w:hAnsi="Times New Roman" w:cs="Times New Roman"/>
          <w:sz w:val="12"/>
          <w:szCs w:val="12"/>
        </w:rPr>
      </w:pPr>
      <w:r w:rsidRPr="00597C7F">
        <w:rPr>
          <w:rFonts w:ascii="Times New Roman" w:hAnsi="Times New Roman" w:cs="Times New Roman"/>
          <w:sz w:val="12"/>
          <w:szCs w:val="12"/>
        </w:rPr>
        <w:t xml:space="preserve">                                С.А. Содомов</w:t>
      </w:r>
    </w:p>
    <w:p w:rsidR="00111F03" w:rsidRPr="00194F0B" w:rsidRDefault="00111F03" w:rsidP="00111F03">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111F03" w:rsidRDefault="00111F03" w:rsidP="00111F03">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111F03">
        <w:rPr>
          <w:rFonts w:ascii="Times New Roman" w:hAnsi="Times New Roman" w:cs="Times New Roman"/>
          <w:sz w:val="12"/>
          <w:szCs w:val="12"/>
        </w:rPr>
        <w:t>Сургут</w:t>
      </w:r>
    </w:p>
    <w:p w:rsidR="00111F03" w:rsidRDefault="00111F03" w:rsidP="00111F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111F03" w:rsidRDefault="00111F03" w:rsidP="00111F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11F03" w:rsidRPr="00194F0B" w:rsidRDefault="00111F03" w:rsidP="00111F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111F03" w:rsidRDefault="00111F03" w:rsidP="00111F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№59</w:t>
      </w:r>
    </w:p>
    <w:p w:rsidR="00597C7F" w:rsidRPr="00597C7F" w:rsidRDefault="00597C7F" w:rsidP="00597C7F">
      <w:pPr>
        <w:tabs>
          <w:tab w:val="left" w:pos="0"/>
        </w:tabs>
        <w:spacing w:after="0" w:line="240" w:lineRule="auto"/>
        <w:ind w:firstLine="284"/>
        <w:jc w:val="center"/>
        <w:rPr>
          <w:rFonts w:ascii="Times New Roman" w:hAnsi="Times New Roman" w:cs="Times New Roman"/>
          <w:sz w:val="12"/>
          <w:szCs w:val="12"/>
        </w:rPr>
      </w:pPr>
      <w:r w:rsidRPr="00597C7F">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w:t>
      </w:r>
      <w:r>
        <w:rPr>
          <w:rFonts w:ascii="Times New Roman" w:hAnsi="Times New Roman" w:cs="Times New Roman"/>
          <w:sz w:val="12"/>
          <w:szCs w:val="12"/>
        </w:rPr>
        <w:t>ципального района Сергиевский №</w:t>
      </w:r>
      <w:r w:rsidRPr="00597C7F">
        <w:rPr>
          <w:rFonts w:ascii="Times New Roman" w:hAnsi="Times New Roman" w:cs="Times New Roman"/>
          <w:sz w:val="12"/>
          <w:szCs w:val="12"/>
        </w:rPr>
        <w:t>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ПОСТАНОВЛЯЕТ:</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w:t>
      </w:r>
      <w:r>
        <w:rPr>
          <w:rFonts w:ascii="Times New Roman" w:hAnsi="Times New Roman" w:cs="Times New Roman"/>
          <w:sz w:val="12"/>
          <w:szCs w:val="12"/>
        </w:rPr>
        <w:t>ипального района Сергиевский №63 от 29.12.2018г.</w:t>
      </w:r>
      <w:r w:rsidRPr="00597C7F">
        <w:rPr>
          <w:rFonts w:ascii="Times New Roman" w:hAnsi="Times New Roman" w:cs="Times New Roman"/>
          <w:sz w:val="12"/>
          <w:szCs w:val="12"/>
        </w:rPr>
        <w:t xml:space="preserve">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 (далее - Программа) следующего содержания:</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xml:space="preserve">1.1. В Паспорте Программы позицию «Объемы и источники финансирования программных мероприятий» изложить в следующей редакции: </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Объем   финансирования, необходимый для реализации  мероприятий  Программы составит 1517,84619 тыс. рублей, в том числе по годам:</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за счет средств местного бюджета – 844,13558 тыс. рублей:</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2019 год – 226,23290 тыс. руб.,</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2020 год – 326,87184 тыс. руб.,</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2021 год – 291,03084 тыс. руб.</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за счет средств областного бюджета – 673,71061 тыс. рублей:</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2019 год – 189,81061 тыс. руб.,</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xml:space="preserve">2020 год – 483,90000 тыс. руб., </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2021 год – 0,00 тыс. руб.</w:t>
      </w:r>
    </w:p>
    <w:p w:rsid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2113"/>
        <w:gridCol w:w="1175"/>
        <w:gridCol w:w="1056"/>
        <w:gridCol w:w="1059"/>
        <w:gridCol w:w="1880"/>
      </w:tblGrid>
      <w:tr w:rsidR="00597C7F" w:rsidRPr="00597C7F" w:rsidTr="00597C7F">
        <w:tc>
          <w:tcPr>
            <w:tcW w:w="289" w:type="pct"/>
            <w:vMerge w:val="restar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 xml:space="preserve">№ </w:t>
            </w:r>
            <w:proofErr w:type="gramStart"/>
            <w:r w:rsidRPr="00597C7F">
              <w:rPr>
                <w:rFonts w:ascii="Times New Roman" w:hAnsi="Times New Roman" w:cs="Times New Roman"/>
                <w:sz w:val="12"/>
                <w:szCs w:val="12"/>
              </w:rPr>
              <w:t>п</w:t>
            </w:r>
            <w:proofErr w:type="gramEnd"/>
            <w:r w:rsidRPr="00597C7F">
              <w:rPr>
                <w:rFonts w:ascii="Times New Roman" w:hAnsi="Times New Roman" w:cs="Times New Roman"/>
                <w:sz w:val="12"/>
                <w:szCs w:val="12"/>
              </w:rPr>
              <w:t>/п</w:t>
            </w:r>
          </w:p>
        </w:tc>
        <w:tc>
          <w:tcPr>
            <w:tcW w:w="1367" w:type="pct"/>
            <w:vMerge w:val="restar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Наименование мероприятия</w:t>
            </w:r>
          </w:p>
        </w:tc>
        <w:tc>
          <w:tcPr>
            <w:tcW w:w="2128" w:type="pct"/>
            <w:gridSpan w:val="3"/>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Планируемый объем финансирования, тыс. рублей</w:t>
            </w:r>
          </w:p>
        </w:tc>
        <w:tc>
          <w:tcPr>
            <w:tcW w:w="1216" w:type="pct"/>
            <w:vMerge w:val="restart"/>
            <w:tcBorders>
              <w:top w:val="single" w:sz="4" w:space="0" w:color="000000"/>
              <w:left w:val="single" w:sz="4" w:space="0" w:color="000000"/>
              <w:right w:val="single" w:sz="4" w:space="0" w:color="000000"/>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Исполнитель мероприятия</w:t>
            </w:r>
          </w:p>
        </w:tc>
      </w:tr>
      <w:tr w:rsidR="00597C7F" w:rsidRPr="00597C7F" w:rsidTr="00597C7F">
        <w:tc>
          <w:tcPr>
            <w:tcW w:w="289" w:type="pct"/>
            <w:vMerge/>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pacing w:after="0" w:line="240" w:lineRule="auto"/>
              <w:jc w:val="center"/>
              <w:rPr>
                <w:rFonts w:ascii="Times New Roman" w:hAnsi="Times New Roman" w:cs="Times New Roman"/>
                <w:sz w:val="12"/>
                <w:szCs w:val="12"/>
              </w:rPr>
            </w:pPr>
          </w:p>
        </w:tc>
        <w:tc>
          <w:tcPr>
            <w:tcW w:w="1367" w:type="pct"/>
            <w:vMerge/>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pacing w:after="0" w:line="240" w:lineRule="auto"/>
              <w:jc w:val="center"/>
              <w:rPr>
                <w:rFonts w:ascii="Times New Roman" w:hAnsi="Times New Roman" w:cs="Times New Roman"/>
                <w:sz w:val="12"/>
                <w:szCs w:val="12"/>
              </w:rPr>
            </w:pPr>
          </w:p>
        </w:tc>
        <w:tc>
          <w:tcPr>
            <w:tcW w:w="760"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2019</w:t>
            </w:r>
          </w:p>
        </w:tc>
        <w:tc>
          <w:tcPr>
            <w:tcW w:w="683"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2020</w:t>
            </w:r>
          </w:p>
        </w:tc>
        <w:tc>
          <w:tcPr>
            <w:tcW w:w="685"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2021</w:t>
            </w:r>
          </w:p>
        </w:tc>
        <w:tc>
          <w:tcPr>
            <w:tcW w:w="1216" w:type="pct"/>
            <w:vMerge/>
            <w:tcBorders>
              <w:left w:val="single" w:sz="4" w:space="0" w:color="000000"/>
              <w:bottom w:val="single" w:sz="4" w:space="0" w:color="000000"/>
              <w:right w:val="single" w:sz="4" w:space="0" w:color="000000"/>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p>
        </w:tc>
      </w:tr>
      <w:tr w:rsidR="00597C7F" w:rsidRPr="00597C7F" w:rsidTr="00597C7F">
        <w:tc>
          <w:tcPr>
            <w:tcW w:w="289"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1</w:t>
            </w:r>
          </w:p>
        </w:tc>
        <w:tc>
          <w:tcPr>
            <w:tcW w:w="1367"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Ремонт и техническое обслуживание коммуникаций поселений</w:t>
            </w:r>
          </w:p>
        </w:tc>
        <w:tc>
          <w:tcPr>
            <w:tcW w:w="760"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178,9694</w:t>
            </w:r>
          </w:p>
        </w:tc>
        <w:tc>
          <w:tcPr>
            <w:tcW w:w="683"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198,87184</w:t>
            </w:r>
          </w:p>
        </w:tc>
        <w:tc>
          <w:tcPr>
            <w:tcW w:w="685"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227,33084</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Администрация сельского поселения Сургут</w:t>
            </w:r>
          </w:p>
        </w:tc>
      </w:tr>
      <w:tr w:rsidR="00597C7F" w:rsidRPr="00597C7F" w:rsidTr="00597C7F">
        <w:trPr>
          <w:trHeight w:val="70"/>
        </w:trPr>
        <w:tc>
          <w:tcPr>
            <w:tcW w:w="289"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2</w:t>
            </w:r>
          </w:p>
        </w:tc>
        <w:tc>
          <w:tcPr>
            <w:tcW w:w="1367"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Укрепление материально-технической базы учреждений</w:t>
            </w:r>
          </w:p>
        </w:tc>
        <w:tc>
          <w:tcPr>
            <w:tcW w:w="760"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150,90000</w:t>
            </w:r>
          </w:p>
        </w:tc>
        <w:tc>
          <w:tcPr>
            <w:tcW w:w="683"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128,00000</w:t>
            </w:r>
          </w:p>
        </w:tc>
        <w:tc>
          <w:tcPr>
            <w:tcW w:w="685"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54,20000</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Администрация сельского поселения Сургут</w:t>
            </w:r>
          </w:p>
        </w:tc>
      </w:tr>
      <w:tr w:rsidR="00597C7F" w:rsidRPr="00597C7F" w:rsidTr="00597C7F">
        <w:trPr>
          <w:trHeight w:val="70"/>
        </w:trPr>
        <w:tc>
          <w:tcPr>
            <w:tcW w:w="289" w:type="pct"/>
            <w:tcBorders>
              <w:top w:val="single" w:sz="4" w:space="0" w:color="000000"/>
              <w:left w:val="single" w:sz="4" w:space="0" w:color="000000"/>
              <w:bottom w:val="single" w:sz="4" w:space="0" w:color="000000"/>
              <w:right w:val="nil"/>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3</w:t>
            </w:r>
          </w:p>
        </w:tc>
        <w:tc>
          <w:tcPr>
            <w:tcW w:w="1367" w:type="pct"/>
            <w:tcBorders>
              <w:top w:val="single" w:sz="4" w:space="0" w:color="000000"/>
              <w:left w:val="single" w:sz="4" w:space="0" w:color="000000"/>
              <w:bottom w:val="single" w:sz="4" w:space="0" w:color="000000"/>
              <w:right w:val="nil"/>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Прочие мероприятия</w:t>
            </w:r>
          </w:p>
        </w:tc>
        <w:tc>
          <w:tcPr>
            <w:tcW w:w="760" w:type="pct"/>
            <w:tcBorders>
              <w:top w:val="single" w:sz="4" w:space="0" w:color="000000"/>
              <w:left w:val="single" w:sz="4" w:space="0" w:color="000000"/>
              <w:bottom w:val="single" w:sz="4" w:space="0" w:color="000000"/>
              <w:right w:val="nil"/>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86,17411</w:t>
            </w:r>
          </w:p>
        </w:tc>
        <w:tc>
          <w:tcPr>
            <w:tcW w:w="683" w:type="pct"/>
            <w:tcBorders>
              <w:top w:val="single" w:sz="4" w:space="0" w:color="000000"/>
              <w:left w:val="single" w:sz="4" w:space="0" w:color="000000"/>
              <w:bottom w:val="single" w:sz="4" w:space="0" w:color="000000"/>
              <w:right w:val="nil"/>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483,90000</w:t>
            </w:r>
          </w:p>
        </w:tc>
        <w:tc>
          <w:tcPr>
            <w:tcW w:w="685" w:type="pct"/>
            <w:tcBorders>
              <w:top w:val="single" w:sz="4" w:space="0" w:color="000000"/>
              <w:left w:val="single" w:sz="4" w:space="0" w:color="000000"/>
              <w:bottom w:val="single" w:sz="4" w:space="0" w:color="000000"/>
              <w:right w:val="nil"/>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9,50000</w:t>
            </w:r>
          </w:p>
        </w:tc>
        <w:tc>
          <w:tcPr>
            <w:tcW w:w="1216" w:type="pct"/>
            <w:tcBorders>
              <w:top w:val="single" w:sz="4" w:space="0" w:color="000000"/>
              <w:left w:val="single" w:sz="4" w:space="0" w:color="000000"/>
              <w:bottom w:val="single" w:sz="4" w:space="0" w:color="000000"/>
              <w:right w:val="single" w:sz="4" w:space="0" w:color="000000"/>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r w:rsidRPr="00597C7F">
              <w:rPr>
                <w:rFonts w:ascii="Times New Roman" w:hAnsi="Times New Roman" w:cs="Times New Roman"/>
                <w:sz w:val="12"/>
                <w:szCs w:val="12"/>
              </w:rPr>
              <w:t>Администрация сельского поселения Сургут</w:t>
            </w:r>
          </w:p>
        </w:tc>
      </w:tr>
      <w:tr w:rsidR="00597C7F" w:rsidRPr="00597C7F" w:rsidTr="00597C7F">
        <w:trPr>
          <w:trHeight w:val="70"/>
        </w:trPr>
        <w:tc>
          <w:tcPr>
            <w:tcW w:w="1655" w:type="pct"/>
            <w:gridSpan w:val="2"/>
            <w:tcBorders>
              <w:top w:val="single" w:sz="4" w:space="0" w:color="000000"/>
              <w:left w:val="single" w:sz="4" w:space="0" w:color="000000"/>
              <w:bottom w:val="single" w:sz="4" w:space="0" w:color="000000"/>
              <w:right w:val="nil"/>
            </w:tcBorders>
            <w:vAlign w:val="center"/>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Всего за счет средств местного бюджета</w:t>
            </w:r>
          </w:p>
        </w:tc>
        <w:tc>
          <w:tcPr>
            <w:tcW w:w="760"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226,23290</w:t>
            </w:r>
          </w:p>
        </w:tc>
        <w:tc>
          <w:tcPr>
            <w:tcW w:w="683"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301,87184</w:t>
            </w:r>
          </w:p>
        </w:tc>
        <w:tc>
          <w:tcPr>
            <w:tcW w:w="685"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291,03084</w:t>
            </w:r>
          </w:p>
        </w:tc>
        <w:tc>
          <w:tcPr>
            <w:tcW w:w="1216" w:type="pct"/>
            <w:tcBorders>
              <w:top w:val="single" w:sz="4" w:space="0" w:color="000000"/>
              <w:left w:val="single" w:sz="4" w:space="0" w:color="000000"/>
              <w:bottom w:val="single" w:sz="4" w:space="0" w:color="000000"/>
              <w:right w:val="single" w:sz="4" w:space="0" w:color="000000"/>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p>
        </w:tc>
      </w:tr>
      <w:tr w:rsidR="00597C7F" w:rsidRPr="00597C7F" w:rsidTr="00597C7F">
        <w:trPr>
          <w:trHeight w:val="70"/>
        </w:trPr>
        <w:tc>
          <w:tcPr>
            <w:tcW w:w="1655" w:type="pct"/>
            <w:gridSpan w:val="2"/>
            <w:tcBorders>
              <w:top w:val="single" w:sz="4" w:space="0" w:color="000000"/>
              <w:left w:val="single" w:sz="4" w:space="0" w:color="000000"/>
              <w:bottom w:val="single" w:sz="4" w:space="0" w:color="000000"/>
              <w:right w:val="nil"/>
            </w:tcBorders>
            <w:vAlign w:val="center"/>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Всего за счет средств областного бюджета</w:t>
            </w:r>
          </w:p>
        </w:tc>
        <w:tc>
          <w:tcPr>
            <w:tcW w:w="760"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189,81061</w:t>
            </w:r>
          </w:p>
        </w:tc>
        <w:tc>
          <w:tcPr>
            <w:tcW w:w="683"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483,90000</w:t>
            </w:r>
          </w:p>
        </w:tc>
        <w:tc>
          <w:tcPr>
            <w:tcW w:w="685"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0,00</w:t>
            </w:r>
          </w:p>
        </w:tc>
        <w:tc>
          <w:tcPr>
            <w:tcW w:w="1216" w:type="pct"/>
            <w:tcBorders>
              <w:top w:val="single" w:sz="4" w:space="0" w:color="000000"/>
              <w:left w:val="single" w:sz="4" w:space="0" w:color="000000"/>
              <w:bottom w:val="single" w:sz="4" w:space="0" w:color="000000"/>
              <w:right w:val="single" w:sz="4" w:space="0" w:color="000000"/>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p>
        </w:tc>
      </w:tr>
      <w:tr w:rsidR="00597C7F" w:rsidRPr="00597C7F" w:rsidTr="00597C7F">
        <w:trPr>
          <w:trHeight w:val="70"/>
        </w:trPr>
        <w:tc>
          <w:tcPr>
            <w:tcW w:w="1655" w:type="pct"/>
            <w:gridSpan w:val="2"/>
            <w:tcBorders>
              <w:top w:val="single" w:sz="4" w:space="0" w:color="000000"/>
              <w:left w:val="single" w:sz="4" w:space="0" w:color="000000"/>
              <w:bottom w:val="single" w:sz="4" w:space="0" w:color="000000"/>
              <w:right w:val="nil"/>
            </w:tcBorders>
            <w:vAlign w:val="center"/>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ИТОГО</w:t>
            </w:r>
          </w:p>
        </w:tc>
        <w:tc>
          <w:tcPr>
            <w:tcW w:w="760"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416,04351</w:t>
            </w:r>
          </w:p>
        </w:tc>
        <w:tc>
          <w:tcPr>
            <w:tcW w:w="683"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810,77184</w:t>
            </w:r>
          </w:p>
        </w:tc>
        <w:tc>
          <w:tcPr>
            <w:tcW w:w="685" w:type="pct"/>
            <w:tcBorders>
              <w:top w:val="single" w:sz="4" w:space="0" w:color="000000"/>
              <w:left w:val="single" w:sz="4" w:space="0" w:color="000000"/>
              <w:bottom w:val="single" w:sz="4" w:space="0" w:color="000000"/>
              <w:right w:val="nil"/>
            </w:tcBorders>
            <w:vAlign w:val="center"/>
            <w:hideMark/>
          </w:tcPr>
          <w:p w:rsidR="00597C7F" w:rsidRPr="00597C7F" w:rsidRDefault="00597C7F" w:rsidP="00597C7F">
            <w:pPr>
              <w:snapToGrid w:val="0"/>
              <w:spacing w:after="0" w:line="240" w:lineRule="auto"/>
              <w:jc w:val="center"/>
              <w:rPr>
                <w:rFonts w:ascii="Times New Roman" w:hAnsi="Times New Roman" w:cs="Times New Roman"/>
                <w:b/>
                <w:sz w:val="12"/>
                <w:szCs w:val="12"/>
              </w:rPr>
            </w:pPr>
            <w:r w:rsidRPr="00597C7F">
              <w:rPr>
                <w:rFonts w:ascii="Times New Roman" w:hAnsi="Times New Roman" w:cs="Times New Roman"/>
                <w:b/>
                <w:sz w:val="12"/>
                <w:szCs w:val="12"/>
              </w:rPr>
              <w:t>291,03084</w:t>
            </w:r>
          </w:p>
        </w:tc>
        <w:tc>
          <w:tcPr>
            <w:tcW w:w="1216" w:type="pct"/>
            <w:tcBorders>
              <w:top w:val="single" w:sz="4" w:space="0" w:color="000000"/>
              <w:left w:val="single" w:sz="4" w:space="0" w:color="000000"/>
              <w:bottom w:val="single" w:sz="4" w:space="0" w:color="000000"/>
              <w:right w:val="single" w:sz="4" w:space="0" w:color="000000"/>
            </w:tcBorders>
            <w:vAlign w:val="center"/>
          </w:tcPr>
          <w:p w:rsidR="00597C7F" w:rsidRPr="00597C7F" w:rsidRDefault="00597C7F" w:rsidP="00597C7F">
            <w:pPr>
              <w:snapToGrid w:val="0"/>
              <w:spacing w:after="0" w:line="240" w:lineRule="auto"/>
              <w:jc w:val="center"/>
              <w:rPr>
                <w:rFonts w:ascii="Times New Roman" w:hAnsi="Times New Roman" w:cs="Times New Roman"/>
                <w:sz w:val="12"/>
                <w:szCs w:val="12"/>
              </w:rPr>
            </w:pPr>
          </w:p>
        </w:tc>
      </w:tr>
    </w:tbl>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w:t>
      </w:r>
      <w:r w:rsidRPr="00597C7F">
        <w:rPr>
          <w:rFonts w:ascii="Times New Roman" w:hAnsi="Times New Roman" w:cs="Times New Roman"/>
          <w:sz w:val="12"/>
          <w:szCs w:val="12"/>
        </w:rPr>
        <w:t xml:space="preserve"> финансирования, необходимый для реализации  м</w:t>
      </w:r>
      <w:r>
        <w:rPr>
          <w:rFonts w:ascii="Times New Roman" w:hAnsi="Times New Roman" w:cs="Times New Roman"/>
          <w:sz w:val="12"/>
          <w:szCs w:val="12"/>
        </w:rPr>
        <w:t>ероприятий  Программы  составит</w:t>
      </w:r>
      <w:r w:rsidRPr="00597C7F">
        <w:rPr>
          <w:rFonts w:ascii="Times New Roman" w:hAnsi="Times New Roman" w:cs="Times New Roman"/>
          <w:sz w:val="12"/>
          <w:szCs w:val="12"/>
        </w:rPr>
        <w:t xml:space="preserve"> 1517,84619 тыс. рублей, в том числе по годам:</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на 2019 год – 416,04351 тыс. рублей;</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на 2020 год – 810,77184 тыс. рублей;</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на 2</w:t>
      </w:r>
      <w:r>
        <w:rPr>
          <w:rFonts w:ascii="Times New Roman" w:hAnsi="Times New Roman" w:cs="Times New Roman"/>
          <w:sz w:val="12"/>
          <w:szCs w:val="12"/>
        </w:rPr>
        <w:t>021 год – 291,03084 тыс. рублей</w:t>
      </w:r>
      <w:r w:rsidRPr="00597C7F">
        <w:rPr>
          <w:rFonts w:ascii="Times New Roman" w:hAnsi="Times New Roman" w:cs="Times New Roman"/>
          <w:sz w:val="12"/>
          <w:szCs w:val="12"/>
        </w:rPr>
        <w:t xml:space="preserve">      </w:t>
      </w:r>
      <w:r w:rsidRPr="00597C7F">
        <w:rPr>
          <w:rFonts w:ascii="Times New Roman" w:hAnsi="Times New Roman" w:cs="Times New Roman"/>
          <w:sz w:val="12"/>
          <w:szCs w:val="12"/>
        </w:rPr>
        <w:tab/>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r w:rsidRPr="00597C7F">
        <w:rPr>
          <w:rFonts w:ascii="Times New Roman" w:hAnsi="Times New Roman" w:cs="Times New Roman"/>
          <w:sz w:val="12"/>
          <w:szCs w:val="12"/>
        </w:rPr>
        <w:t xml:space="preserve">       </w:t>
      </w:r>
    </w:p>
    <w:p w:rsidR="00597C7F" w:rsidRPr="00597C7F" w:rsidRDefault="00597C7F" w:rsidP="00597C7F">
      <w:pPr>
        <w:tabs>
          <w:tab w:val="left" w:pos="0"/>
        </w:tabs>
        <w:spacing w:after="0" w:line="240" w:lineRule="auto"/>
        <w:ind w:firstLine="284"/>
        <w:jc w:val="both"/>
        <w:rPr>
          <w:rFonts w:ascii="Times New Roman" w:hAnsi="Times New Roman" w:cs="Times New Roman"/>
          <w:sz w:val="12"/>
          <w:szCs w:val="12"/>
        </w:rPr>
      </w:pPr>
      <w:r w:rsidRPr="00597C7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p>
    <w:p w:rsidR="00597C7F" w:rsidRPr="00597C7F" w:rsidRDefault="00597C7F" w:rsidP="00597C7F">
      <w:pPr>
        <w:tabs>
          <w:tab w:val="left" w:pos="0"/>
        </w:tabs>
        <w:spacing w:after="0" w:line="240" w:lineRule="auto"/>
        <w:ind w:firstLine="284"/>
        <w:jc w:val="right"/>
        <w:rPr>
          <w:rFonts w:ascii="Times New Roman" w:hAnsi="Times New Roman" w:cs="Times New Roman"/>
          <w:sz w:val="12"/>
          <w:szCs w:val="12"/>
        </w:rPr>
      </w:pPr>
      <w:r w:rsidRPr="00597C7F">
        <w:rPr>
          <w:rFonts w:ascii="Times New Roman" w:hAnsi="Times New Roman" w:cs="Times New Roman"/>
          <w:sz w:val="12"/>
          <w:szCs w:val="12"/>
        </w:rPr>
        <w:t xml:space="preserve">Глава сельского поселения Сургут </w:t>
      </w:r>
    </w:p>
    <w:p w:rsidR="00597C7F" w:rsidRDefault="00597C7F" w:rsidP="00597C7F">
      <w:pPr>
        <w:tabs>
          <w:tab w:val="left" w:pos="0"/>
        </w:tabs>
        <w:spacing w:after="0" w:line="240" w:lineRule="auto"/>
        <w:ind w:firstLine="284"/>
        <w:jc w:val="right"/>
        <w:rPr>
          <w:rFonts w:ascii="Times New Roman" w:hAnsi="Times New Roman" w:cs="Times New Roman"/>
          <w:sz w:val="12"/>
          <w:szCs w:val="12"/>
        </w:rPr>
      </w:pPr>
      <w:r w:rsidRPr="00597C7F">
        <w:rPr>
          <w:rFonts w:ascii="Times New Roman" w:hAnsi="Times New Roman" w:cs="Times New Roman"/>
          <w:sz w:val="12"/>
          <w:szCs w:val="12"/>
        </w:rPr>
        <w:t xml:space="preserve">муниципального района Сергиевский                                </w:t>
      </w:r>
    </w:p>
    <w:p w:rsidR="00597C7F" w:rsidRDefault="00597C7F" w:rsidP="00597C7F">
      <w:pPr>
        <w:tabs>
          <w:tab w:val="left" w:pos="0"/>
        </w:tabs>
        <w:spacing w:after="0" w:line="240" w:lineRule="auto"/>
        <w:ind w:firstLine="284"/>
        <w:jc w:val="right"/>
        <w:rPr>
          <w:rFonts w:ascii="Times New Roman" w:hAnsi="Times New Roman" w:cs="Times New Roman"/>
          <w:sz w:val="12"/>
          <w:szCs w:val="12"/>
        </w:rPr>
      </w:pPr>
      <w:r w:rsidRPr="00597C7F">
        <w:rPr>
          <w:rFonts w:ascii="Times New Roman" w:hAnsi="Times New Roman" w:cs="Times New Roman"/>
          <w:sz w:val="12"/>
          <w:szCs w:val="12"/>
        </w:rPr>
        <w:t xml:space="preserve">         С.А. Содомов</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sidRPr="004C0938">
        <w:rPr>
          <w:rFonts w:ascii="Times New Roman" w:hAnsi="Times New Roman" w:cs="Times New Roman"/>
          <w:sz w:val="12"/>
          <w:szCs w:val="12"/>
        </w:rPr>
        <w:t xml:space="preserve">городского поселения Суходол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4C0938" w:rsidRDefault="004C0938" w:rsidP="004C09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№124</w:t>
      </w:r>
    </w:p>
    <w:p w:rsidR="004C0938" w:rsidRPr="004C0938" w:rsidRDefault="004C0938" w:rsidP="004C0938">
      <w:pPr>
        <w:tabs>
          <w:tab w:val="left" w:pos="0"/>
        </w:tabs>
        <w:spacing w:after="0" w:line="240" w:lineRule="auto"/>
        <w:ind w:firstLine="284"/>
        <w:jc w:val="center"/>
        <w:rPr>
          <w:rFonts w:ascii="Times New Roman" w:hAnsi="Times New Roman" w:cs="Times New Roman"/>
          <w:sz w:val="12"/>
          <w:szCs w:val="12"/>
        </w:rPr>
      </w:pPr>
      <w:r w:rsidRPr="004C0938">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ПОСТАНОВЛЯЕТ:</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 (Далее - Программа) следующего содержания:</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lastRenderedPageBreak/>
        <w:t>1.1. В паспорте программы позицию «Объем и источники финансирования Программы» изложить в следующей редакции:</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Планируемый общий объем финансирования Программы составит:  52491,78910 тыс. рублей (прогноз), в том числе:</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-средств местного бюджета – 52394,00910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2019 год 16592,08259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2020 год 15040,27481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2021 год 20761,65170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 внебюджетные средства – 97,78000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2019 год 48,89000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2020 год 48,89000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 xml:space="preserve">2021 год 0,00 тыс. рублей. </w:t>
      </w:r>
    </w:p>
    <w:p w:rsid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3350"/>
        <w:gridCol w:w="1135"/>
        <w:gridCol w:w="1133"/>
        <w:gridCol w:w="1099"/>
      </w:tblGrid>
      <w:tr w:rsidR="004C0938" w:rsidRPr="004C0938" w:rsidTr="004C0938">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Наименование бюджета</w:t>
            </w:r>
          </w:p>
        </w:tc>
        <w:tc>
          <w:tcPr>
            <w:tcW w:w="2167" w:type="pct"/>
            <w:vMerge w:val="restar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Наименование мероприятий</w:t>
            </w:r>
          </w:p>
        </w:tc>
        <w:tc>
          <w:tcPr>
            <w:tcW w:w="2178" w:type="pct"/>
            <w:gridSpan w:val="3"/>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Сельское поселение Суходол</w:t>
            </w:r>
          </w:p>
        </w:tc>
      </w:tr>
      <w:tr w:rsidR="004C0938" w:rsidRPr="004C0938" w:rsidTr="004C0938">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pacing w:after="0" w:line="240" w:lineRule="auto"/>
              <w:rPr>
                <w:rFonts w:ascii="Times New Roman" w:hAnsi="Times New Roman" w:cs="Times New Roman"/>
                <w:sz w:val="12"/>
                <w:szCs w:val="12"/>
              </w:rPr>
            </w:pPr>
          </w:p>
        </w:tc>
        <w:tc>
          <w:tcPr>
            <w:tcW w:w="2167" w:type="pct"/>
            <w:vMerge/>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 xml:space="preserve">Затраты на 2019 год, </w:t>
            </w:r>
            <w:proofErr w:type="spellStart"/>
            <w:r w:rsidRPr="004C0938">
              <w:rPr>
                <w:rFonts w:ascii="Times New Roman" w:hAnsi="Times New Roman" w:cs="Times New Roman"/>
                <w:sz w:val="12"/>
                <w:szCs w:val="12"/>
              </w:rPr>
              <w:t>тыс</w:t>
            </w:r>
            <w:proofErr w:type="gramStart"/>
            <w:r w:rsidRPr="004C0938">
              <w:rPr>
                <w:rFonts w:ascii="Times New Roman" w:hAnsi="Times New Roman" w:cs="Times New Roman"/>
                <w:sz w:val="12"/>
                <w:szCs w:val="12"/>
              </w:rPr>
              <w:t>.р</w:t>
            </w:r>
            <w:proofErr w:type="gramEnd"/>
            <w:r w:rsidRPr="004C0938">
              <w:rPr>
                <w:rFonts w:ascii="Times New Roman" w:hAnsi="Times New Roman" w:cs="Times New Roman"/>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 xml:space="preserve">Затраты на 2020 год, </w:t>
            </w:r>
            <w:proofErr w:type="spellStart"/>
            <w:r w:rsidRPr="004C0938">
              <w:rPr>
                <w:rFonts w:ascii="Times New Roman" w:hAnsi="Times New Roman" w:cs="Times New Roman"/>
                <w:sz w:val="12"/>
                <w:szCs w:val="12"/>
              </w:rPr>
              <w:t>тыс</w:t>
            </w:r>
            <w:proofErr w:type="gramStart"/>
            <w:r w:rsidRPr="004C0938">
              <w:rPr>
                <w:rFonts w:ascii="Times New Roman" w:hAnsi="Times New Roman" w:cs="Times New Roman"/>
                <w:sz w:val="12"/>
                <w:szCs w:val="12"/>
              </w:rPr>
              <w:t>.р</w:t>
            </w:r>
            <w:proofErr w:type="gramEnd"/>
            <w:r w:rsidRPr="004C0938">
              <w:rPr>
                <w:rFonts w:ascii="Times New Roman" w:hAnsi="Times New Roman" w:cs="Times New Roman"/>
                <w:sz w:val="12"/>
                <w:szCs w:val="12"/>
              </w:rPr>
              <w:t>ублей</w:t>
            </w:r>
            <w:proofErr w:type="spellEnd"/>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 xml:space="preserve">Затраты на 2021 год, </w:t>
            </w:r>
            <w:proofErr w:type="spellStart"/>
            <w:r w:rsidRPr="004C0938">
              <w:rPr>
                <w:rFonts w:ascii="Times New Roman" w:hAnsi="Times New Roman" w:cs="Times New Roman"/>
                <w:sz w:val="12"/>
                <w:szCs w:val="12"/>
              </w:rPr>
              <w:t>тыс</w:t>
            </w:r>
            <w:proofErr w:type="gramStart"/>
            <w:r w:rsidRPr="004C0938">
              <w:rPr>
                <w:rFonts w:ascii="Times New Roman" w:hAnsi="Times New Roman" w:cs="Times New Roman"/>
                <w:sz w:val="12"/>
                <w:szCs w:val="12"/>
              </w:rPr>
              <w:t>.р</w:t>
            </w:r>
            <w:proofErr w:type="gramEnd"/>
            <w:r w:rsidRPr="004C0938">
              <w:rPr>
                <w:rFonts w:ascii="Times New Roman" w:hAnsi="Times New Roman" w:cs="Times New Roman"/>
                <w:sz w:val="12"/>
                <w:szCs w:val="12"/>
              </w:rPr>
              <w:t>ублей</w:t>
            </w:r>
            <w:proofErr w:type="spellEnd"/>
          </w:p>
        </w:tc>
      </w:tr>
      <w:tr w:rsidR="004C0938" w:rsidRPr="004C0938" w:rsidTr="004C0938">
        <w:trPr>
          <w:cantSplit/>
          <w:trHeight w:val="70"/>
        </w:trPr>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Местный бюджет</w:t>
            </w:r>
          </w:p>
        </w:tc>
        <w:tc>
          <w:tcPr>
            <w:tcW w:w="2167"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rPr>
                <w:rFonts w:ascii="Times New Roman" w:hAnsi="Times New Roman" w:cs="Times New Roman"/>
                <w:sz w:val="12"/>
                <w:szCs w:val="12"/>
              </w:rPr>
            </w:pPr>
            <w:r w:rsidRPr="004C0938">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8703,22098</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9692,81511</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10461,06190</w:t>
            </w:r>
          </w:p>
        </w:tc>
      </w:tr>
      <w:tr w:rsidR="004C0938" w:rsidRPr="004C0938" w:rsidTr="004C0938">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pacing w:after="0" w:line="240" w:lineRule="auto"/>
              <w:rPr>
                <w:rFonts w:ascii="Times New Roman" w:hAnsi="Times New Roman" w:cs="Times New Roman"/>
                <w:sz w:val="12"/>
                <w:szCs w:val="12"/>
              </w:rPr>
            </w:pPr>
          </w:p>
        </w:tc>
        <w:tc>
          <w:tcPr>
            <w:tcW w:w="2167"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rPr>
                <w:rFonts w:ascii="Times New Roman" w:hAnsi="Times New Roman" w:cs="Times New Roman"/>
                <w:sz w:val="12"/>
                <w:szCs w:val="12"/>
              </w:rPr>
            </w:pPr>
            <w:r w:rsidRPr="004C0938">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516,37303</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372,31189</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470,48000</w:t>
            </w:r>
          </w:p>
        </w:tc>
      </w:tr>
      <w:tr w:rsidR="004C0938" w:rsidRPr="004C0938" w:rsidTr="004C0938">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pacing w:after="0" w:line="240" w:lineRule="auto"/>
              <w:rPr>
                <w:rFonts w:ascii="Times New Roman" w:hAnsi="Times New Roman" w:cs="Times New Roman"/>
                <w:sz w:val="12"/>
                <w:szCs w:val="12"/>
              </w:rPr>
            </w:pPr>
          </w:p>
        </w:tc>
        <w:tc>
          <w:tcPr>
            <w:tcW w:w="2167"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rPr>
                <w:rFonts w:ascii="Times New Roman" w:hAnsi="Times New Roman" w:cs="Times New Roman"/>
                <w:sz w:val="12"/>
                <w:szCs w:val="12"/>
              </w:rPr>
            </w:pPr>
            <w:r w:rsidRPr="004C0938">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65,41288</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73,83440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161,21520</w:t>
            </w:r>
          </w:p>
        </w:tc>
      </w:tr>
      <w:tr w:rsidR="004C0938" w:rsidRPr="004C0938" w:rsidTr="004C0938">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pacing w:after="0" w:line="240" w:lineRule="auto"/>
              <w:rPr>
                <w:rFonts w:ascii="Times New Roman" w:hAnsi="Times New Roman" w:cs="Times New Roman"/>
                <w:sz w:val="12"/>
                <w:szCs w:val="12"/>
              </w:rPr>
            </w:pPr>
          </w:p>
        </w:tc>
        <w:tc>
          <w:tcPr>
            <w:tcW w:w="2167"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rPr>
                <w:rFonts w:ascii="Times New Roman" w:hAnsi="Times New Roman" w:cs="Times New Roman"/>
                <w:sz w:val="12"/>
                <w:szCs w:val="12"/>
              </w:rPr>
            </w:pPr>
            <w:r w:rsidRPr="004C0938">
              <w:rPr>
                <w:rFonts w:ascii="Times New Roman" w:hAnsi="Times New Roman" w:cs="Times New Roman"/>
                <w:sz w:val="12"/>
                <w:szCs w:val="12"/>
              </w:rPr>
              <w:t>Бак</w:t>
            </w:r>
            <w:proofErr w:type="gramStart"/>
            <w:r w:rsidRPr="004C0938">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4C0938">
              <w:rPr>
                <w:rFonts w:ascii="Times New Roman" w:hAnsi="Times New Roman" w:cs="Times New Roman"/>
                <w:sz w:val="12"/>
                <w:szCs w:val="12"/>
              </w:rPr>
              <w:t>а</w:t>
            </w:r>
            <w:proofErr w:type="gramEnd"/>
            <w:r w:rsidRPr="004C0938">
              <w:rPr>
                <w:rFonts w:ascii="Times New Roman" w:hAnsi="Times New Roman" w:cs="Times New Roman"/>
                <w:sz w:val="12"/>
                <w:szCs w:val="12"/>
              </w:rPr>
              <w:t>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21,14857</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2,45400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0,00</w:t>
            </w:r>
          </w:p>
        </w:tc>
      </w:tr>
      <w:tr w:rsidR="004C0938" w:rsidRPr="004C0938" w:rsidTr="004C0938">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pacing w:after="0" w:line="240" w:lineRule="auto"/>
              <w:rPr>
                <w:rFonts w:ascii="Times New Roman" w:hAnsi="Times New Roman" w:cs="Times New Roman"/>
                <w:sz w:val="12"/>
                <w:szCs w:val="12"/>
              </w:rPr>
            </w:pPr>
          </w:p>
        </w:tc>
        <w:tc>
          <w:tcPr>
            <w:tcW w:w="2167"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rPr>
                <w:rFonts w:ascii="Times New Roman" w:hAnsi="Times New Roman" w:cs="Times New Roman"/>
                <w:sz w:val="12"/>
                <w:szCs w:val="12"/>
              </w:rPr>
            </w:pPr>
            <w:r w:rsidRPr="004C0938">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7285,92713</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4898,85941</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7026,27560</w:t>
            </w:r>
          </w:p>
        </w:tc>
      </w:tr>
      <w:tr w:rsidR="004C0938" w:rsidRPr="004C0938" w:rsidTr="004C0938">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pacing w:after="0" w:line="240" w:lineRule="auto"/>
              <w:rPr>
                <w:rFonts w:ascii="Times New Roman" w:hAnsi="Times New Roman" w:cs="Times New Roman"/>
                <w:sz w:val="12"/>
                <w:szCs w:val="12"/>
              </w:rPr>
            </w:pPr>
          </w:p>
        </w:tc>
        <w:tc>
          <w:tcPr>
            <w:tcW w:w="2167"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rPr>
                <w:rFonts w:ascii="Times New Roman" w:hAnsi="Times New Roman" w:cs="Times New Roman"/>
                <w:sz w:val="12"/>
                <w:szCs w:val="12"/>
              </w:rPr>
            </w:pPr>
            <w:r w:rsidRPr="004C0938">
              <w:rPr>
                <w:rFonts w:ascii="Times New Roman" w:hAnsi="Times New Roman" w:cs="Times New Roman"/>
                <w:sz w:val="12"/>
                <w:szCs w:val="12"/>
              </w:rPr>
              <w:t>Субсидия на выполнение муниципального задания МАУ «Комфорт»</w:t>
            </w:r>
          </w:p>
        </w:tc>
        <w:tc>
          <w:tcPr>
            <w:tcW w:w="734"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0,00</w:t>
            </w:r>
          </w:p>
        </w:tc>
        <w:tc>
          <w:tcPr>
            <w:tcW w:w="711"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2642,61900</w:t>
            </w:r>
          </w:p>
        </w:tc>
      </w:tr>
      <w:tr w:rsidR="004C0938" w:rsidRPr="004C0938" w:rsidTr="004C0938">
        <w:trPr>
          <w:cantSplit/>
          <w:trHeight w:val="70"/>
        </w:trPr>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pacing w:after="0" w:line="240" w:lineRule="auto"/>
              <w:rPr>
                <w:rFonts w:ascii="Times New Roman" w:hAnsi="Times New Roman" w:cs="Times New Roman"/>
                <w:sz w:val="12"/>
                <w:szCs w:val="12"/>
              </w:rPr>
            </w:pPr>
          </w:p>
        </w:tc>
        <w:tc>
          <w:tcPr>
            <w:tcW w:w="2167"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16592,08259</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15040,27481</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20761,65170</w:t>
            </w:r>
          </w:p>
        </w:tc>
      </w:tr>
      <w:tr w:rsidR="004C0938" w:rsidRPr="004C0938" w:rsidTr="004C0938">
        <w:trPr>
          <w:cantSplit/>
          <w:trHeight w:val="70"/>
        </w:trPr>
        <w:tc>
          <w:tcPr>
            <w:tcW w:w="655" w:type="pct"/>
            <w:vMerge w:val="restart"/>
            <w:tcBorders>
              <w:top w:val="single" w:sz="4" w:space="0" w:color="000000"/>
              <w:left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sz w:val="12"/>
                <w:szCs w:val="12"/>
              </w:rPr>
              <w:t>Внебюджетные средства</w:t>
            </w:r>
          </w:p>
        </w:tc>
        <w:tc>
          <w:tcPr>
            <w:tcW w:w="2167" w:type="pct"/>
            <w:tcBorders>
              <w:top w:val="single" w:sz="4" w:space="0" w:color="000000"/>
              <w:left w:val="single" w:sz="4" w:space="0" w:color="000000"/>
              <w:right w:val="single" w:sz="4" w:space="0" w:color="000000"/>
            </w:tcBorders>
            <w:vAlign w:val="center"/>
          </w:tcPr>
          <w:p w:rsidR="004C0938" w:rsidRPr="004C0938" w:rsidRDefault="004C0938" w:rsidP="004C0938">
            <w:pPr>
              <w:snapToGrid w:val="0"/>
              <w:spacing w:after="0" w:line="240" w:lineRule="auto"/>
              <w:rPr>
                <w:rFonts w:ascii="Times New Roman" w:hAnsi="Times New Roman" w:cs="Times New Roman"/>
                <w:sz w:val="12"/>
                <w:szCs w:val="12"/>
              </w:rPr>
            </w:pPr>
            <w:r w:rsidRPr="004C0938">
              <w:rPr>
                <w:rFonts w:ascii="Times New Roman" w:hAnsi="Times New Roman" w:cs="Times New Roman"/>
                <w:sz w:val="12"/>
                <w:szCs w:val="12"/>
              </w:rPr>
              <w:t>Мероприятия по благоустройству</w:t>
            </w:r>
          </w:p>
        </w:tc>
        <w:tc>
          <w:tcPr>
            <w:tcW w:w="734"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48,89000</w:t>
            </w:r>
          </w:p>
        </w:tc>
        <w:tc>
          <w:tcPr>
            <w:tcW w:w="733"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48,89000</w:t>
            </w:r>
          </w:p>
        </w:tc>
        <w:tc>
          <w:tcPr>
            <w:tcW w:w="711"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sz w:val="12"/>
                <w:szCs w:val="12"/>
              </w:rPr>
            </w:pPr>
            <w:r w:rsidRPr="004C0938">
              <w:rPr>
                <w:rFonts w:ascii="Times New Roman" w:hAnsi="Times New Roman" w:cs="Times New Roman"/>
                <w:sz w:val="12"/>
                <w:szCs w:val="12"/>
              </w:rPr>
              <w:t>0,00</w:t>
            </w:r>
          </w:p>
        </w:tc>
      </w:tr>
      <w:tr w:rsidR="004C0938" w:rsidRPr="004C0938" w:rsidTr="004C0938">
        <w:trPr>
          <w:cantSplit/>
          <w:trHeight w:val="70"/>
        </w:trPr>
        <w:tc>
          <w:tcPr>
            <w:tcW w:w="655" w:type="pct"/>
            <w:vMerge/>
            <w:tcBorders>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b/>
                <w:sz w:val="12"/>
                <w:szCs w:val="12"/>
              </w:rPr>
            </w:pPr>
          </w:p>
        </w:tc>
        <w:tc>
          <w:tcPr>
            <w:tcW w:w="2167" w:type="pct"/>
            <w:tcBorders>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48,89000</w:t>
            </w:r>
          </w:p>
        </w:tc>
        <w:tc>
          <w:tcPr>
            <w:tcW w:w="733"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48,89000</w:t>
            </w:r>
          </w:p>
        </w:tc>
        <w:tc>
          <w:tcPr>
            <w:tcW w:w="711" w:type="pct"/>
            <w:tcBorders>
              <w:top w:val="single" w:sz="4" w:space="0" w:color="000000"/>
              <w:left w:val="single" w:sz="4" w:space="0" w:color="000000"/>
              <w:bottom w:val="single" w:sz="4" w:space="0" w:color="000000"/>
              <w:right w:val="single" w:sz="4" w:space="0" w:color="000000"/>
            </w:tcBorders>
            <w:vAlign w:val="center"/>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0,00</w:t>
            </w:r>
          </w:p>
        </w:tc>
      </w:tr>
      <w:tr w:rsidR="004C0938" w:rsidRPr="004C0938" w:rsidTr="004C0938">
        <w:trPr>
          <w:cantSplit/>
          <w:trHeight w:val="70"/>
        </w:trPr>
        <w:tc>
          <w:tcPr>
            <w:tcW w:w="2822" w:type="pct"/>
            <w:gridSpan w:val="2"/>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16640,97259</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15089,16481</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4C0938" w:rsidRPr="004C0938" w:rsidRDefault="004C0938" w:rsidP="004C0938">
            <w:pPr>
              <w:snapToGrid w:val="0"/>
              <w:spacing w:after="0" w:line="240" w:lineRule="auto"/>
              <w:jc w:val="center"/>
              <w:rPr>
                <w:rFonts w:ascii="Times New Roman" w:hAnsi="Times New Roman" w:cs="Times New Roman"/>
                <w:b/>
                <w:sz w:val="12"/>
                <w:szCs w:val="12"/>
              </w:rPr>
            </w:pPr>
            <w:r w:rsidRPr="004C0938">
              <w:rPr>
                <w:rFonts w:ascii="Times New Roman" w:hAnsi="Times New Roman" w:cs="Times New Roman"/>
                <w:b/>
                <w:sz w:val="12"/>
                <w:szCs w:val="12"/>
              </w:rPr>
              <w:t>20761,65170</w:t>
            </w:r>
          </w:p>
        </w:tc>
      </w:tr>
    </w:tbl>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2. Опубликовать настоящее Постановление в газете «Сергиевский вестник».</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4C0938" w:rsidRPr="004C0938" w:rsidRDefault="004C0938" w:rsidP="004C0938">
      <w:pPr>
        <w:tabs>
          <w:tab w:val="left" w:pos="0"/>
        </w:tabs>
        <w:spacing w:after="0" w:line="240" w:lineRule="auto"/>
        <w:ind w:firstLine="284"/>
        <w:jc w:val="right"/>
        <w:rPr>
          <w:rFonts w:ascii="Times New Roman" w:hAnsi="Times New Roman" w:cs="Times New Roman"/>
          <w:sz w:val="12"/>
          <w:szCs w:val="12"/>
        </w:rPr>
      </w:pPr>
      <w:r w:rsidRPr="004C0938">
        <w:rPr>
          <w:rFonts w:ascii="Times New Roman" w:hAnsi="Times New Roman" w:cs="Times New Roman"/>
          <w:sz w:val="12"/>
          <w:szCs w:val="12"/>
        </w:rPr>
        <w:t xml:space="preserve">Глава городского поселения Суходол </w:t>
      </w:r>
    </w:p>
    <w:p w:rsidR="004C0938" w:rsidRDefault="004C0938" w:rsidP="004C0938">
      <w:pPr>
        <w:tabs>
          <w:tab w:val="left" w:pos="0"/>
        </w:tabs>
        <w:spacing w:after="0" w:line="240" w:lineRule="auto"/>
        <w:ind w:firstLine="284"/>
        <w:jc w:val="right"/>
        <w:rPr>
          <w:rFonts w:ascii="Times New Roman" w:hAnsi="Times New Roman" w:cs="Times New Roman"/>
          <w:sz w:val="12"/>
          <w:szCs w:val="12"/>
        </w:rPr>
      </w:pPr>
      <w:r w:rsidRPr="004C0938">
        <w:rPr>
          <w:rFonts w:ascii="Times New Roman" w:hAnsi="Times New Roman" w:cs="Times New Roman"/>
          <w:sz w:val="12"/>
          <w:szCs w:val="12"/>
        </w:rPr>
        <w:t xml:space="preserve">муниципального района Сергиевский             </w:t>
      </w:r>
    </w:p>
    <w:p w:rsidR="00111F03" w:rsidRDefault="004C0938" w:rsidP="004C0938">
      <w:pPr>
        <w:tabs>
          <w:tab w:val="left" w:pos="0"/>
        </w:tabs>
        <w:spacing w:after="0" w:line="240" w:lineRule="auto"/>
        <w:ind w:firstLine="284"/>
        <w:jc w:val="right"/>
        <w:rPr>
          <w:rFonts w:ascii="Times New Roman" w:hAnsi="Times New Roman" w:cs="Times New Roman"/>
          <w:sz w:val="12"/>
          <w:szCs w:val="12"/>
        </w:rPr>
      </w:pPr>
      <w:r w:rsidRPr="004C0938">
        <w:rPr>
          <w:rFonts w:ascii="Times New Roman" w:hAnsi="Times New Roman" w:cs="Times New Roman"/>
          <w:sz w:val="12"/>
          <w:szCs w:val="12"/>
        </w:rPr>
        <w:t xml:space="preserve">                             В.В. Сапрыкин</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sidRPr="004C0938">
        <w:rPr>
          <w:rFonts w:ascii="Times New Roman" w:hAnsi="Times New Roman" w:cs="Times New Roman"/>
          <w:sz w:val="12"/>
          <w:szCs w:val="12"/>
        </w:rPr>
        <w:t xml:space="preserve">городского поселения Суходол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4C0938" w:rsidRDefault="004C0938" w:rsidP="004C09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№125</w:t>
      </w:r>
    </w:p>
    <w:p w:rsidR="004C0938" w:rsidRPr="004C0938" w:rsidRDefault="004C0938" w:rsidP="004C0938">
      <w:pPr>
        <w:tabs>
          <w:tab w:val="left" w:pos="0"/>
        </w:tabs>
        <w:spacing w:after="0" w:line="240" w:lineRule="auto"/>
        <w:ind w:firstLine="284"/>
        <w:jc w:val="center"/>
        <w:rPr>
          <w:rFonts w:ascii="Times New Roman" w:hAnsi="Times New Roman" w:cs="Times New Roman"/>
          <w:sz w:val="12"/>
          <w:szCs w:val="12"/>
        </w:rPr>
      </w:pPr>
      <w:proofErr w:type="gramStart"/>
      <w:r w:rsidRPr="004C0938">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2019-2021гг.</w:t>
      </w:r>
      <w:proofErr w:type="gramEnd"/>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w:t>
      </w:r>
      <w:r>
        <w:rPr>
          <w:rFonts w:ascii="Times New Roman" w:hAnsi="Times New Roman" w:cs="Times New Roman"/>
          <w:sz w:val="12"/>
          <w:szCs w:val="12"/>
        </w:rPr>
        <w:t xml:space="preserve">ципального района Сергиевский  </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ПОСТАНОВЛЯЕТ:</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proofErr w:type="gramStart"/>
      <w:r w:rsidRPr="004C0938">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w:t>
      </w:r>
      <w:r>
        <w:rPr>
          <w:rFonts w:ascii="Times New Roman" w:hAnsi="Times New Roman" w:cs="Times New Roman"/>
          <w:sz w:val="12"/>
          <w:szCs w:val="12"/>
        </w:rPr>
        <w:t>она Сергиевский №61  от 29.12.2018г.</w:t>
      </w:r>
      <w:r w:rsidRPr="004C0938">
        <w:rPr>
          <w:rFonts w:ascii="Times New Roman" w:hAnsi="Times New Roman" w:cs="Times New Roman"/>
          <w:sz w:val="12"/>
          <w:szCs w:val="12"/>
        </w:rPr>
        <w:t xml:space="preserve"> «Об утверждении муниципальной программы «Защита населения и территории от чрезвычайных ситуаций прир</w:t>
      </w:r>
      <w:r w:rsidR="00EA2E4D">
        <w:rPr>
          <w:rFonts w:ascii="Times New Roman" w:hAnsi="Times New Roman" w:cs="Times New Roman"/>
          <w:sz w:val="12"/>
          <w:szCs w:val="12"/>
        </w:rPr>
        <w:t>одного и техногенного характера</w:t>
      </w:r>
      <w:r w:rsidRPr="004C0938">
        <w:rPr>
          <w:rFonts w:ascii="Times New Roman" w:hAnsi="Times New Roman" w:cs="Times New Roman"/>
          <w:sz w:val="12"/>
          <w:szCs w:val="12"/>
        </w:rPr>
        <w:t xml:space="preserve">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2019-2021гг. (далее - Программа) следующего содержания:</w:t>
      </w:r>
      <w:proofErr w:type="gramEnd"/>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Прогнозируемые общие затраты на реализацию мероприятий программы составляют 40,90000 тыс. рублей, в том числе по годам:</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 xml:space="preserve">2019 год – 9,00000 тыс. рублей,  </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2020 год – 21,00000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2021 год – 10,90000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Общий объем финансирования на реализацию Программы составляет 40,90000 тыс. рублей, в том числе по годам:</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 xml:space="preserve">-на 2019 год – 9,00000 тыс. рублей,  </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-на 2020 год – 21,00000 тыс. рублей,</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-на 2</w:t>
      </w:r>
      <w:r>
        <w:rPr>
          <w:rFonts w:ascii="Times New Roman" w:hAnsi="Times New Roman" w:cs="Times New Roman"/>
          <w:sz w:val="12"/>
          <w:szCs w:val="12"/>
        </w:rPr>
        <w:t>021 год – 10,90000 тыс. рублей.</w:t>
      </w:r>
    </w:p>
    <w:p w:rsid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4C0938" w:rsidRPr="004C0938" w:rsidTr="004C0938">
        <w:trPr>
          <w:cantSplit/>
          <w:trHeight w:val="70"/>
        </w:trPr>
        <w:tc>
          <w:tcPr>
            <w:tcW w:w="2821" w:type="pct"/>
            <w:vMerge w:val="restart"/>
            <w:vAlign w:val="center"/>
            <w:hideMark/>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Наименование мероприятий</w:t>
            </w:r>
          </w:p>
        </w:tc>
        <w:tc>
          <w:tcPr>
            <w:tcW w:w="2179" w:type="pct"/>
            <w:gridSpan w:val="3"/>
            <w:vAlign w:val="center"/>
            <w:hideMark/>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Сельское поселение Суходол</w:t>
            </w:r>
          </w:p>
        </w:tc>
      </w:tr>
      <w:tr w:rsidR="004C0938" w:rsidRPr="004C0938" w:rsidTr="004C0938">
        <w:trPr>
          <w:cantSplit/>
          <w:trHeight w:val="70"/>
        </w:trPr>
        <w:tc>
          <w:tcPr>
            <w:tcW w:w="2821" w:type="pct"/>
            <w:vMerge/>
            <w:vAlign w:val="center"/>
            <w:hideMark/>
          </w:tcPr>
          <w:p w:rsidR="004C0938" w:rsidRPr="004C0938" w:rsidRDefault="004C0938" w:rsidP="004C0938">
            <w:pPr>
              <w:spacing w:after="0" w:line="240" w:lineRule="auto"/>
              <w:jc w:val="center"/>
              <w:rPr>
                <w:rFonts w:ascii="Times New Roman" w:hAnsi="Times New Roman" w:cs="Times New Roman"/>
                <w:bCs/>
                <w:sz w:val="12"/>
                <w:szCs w:val="12"/>
              </w:rPr>
            </w:pPr>
          </w:p>
        </w:tc>
        <w:tc>
          <w:tcPr>
            <w:tcW w:w="734" w:type="pct"/>
            <w:vAlign w:val="center"/>
            <w:hideMark/>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 xml:space="preserve">Затраты на 2019 год, </w:t>
            </w:r>
            <w:proofErr w:type="spellStart"/>
            <w:r w:rsidRPr="004C0938">
              <w:rPr>
                <w:rFonts w:ascii="Times New Roman" w:hAnsi="Times New Roman" w:cs="Times New Roman"/>
                <w:bCs/>
                <w:sz w:val="12"/>
                <w:szCs w:val="12"/>
              </w:rPr>
              <w:t>тыс</w:t>
            </w:r>
            <w:proofErr w:type="gramStart"/>
            <w:r w:rsidRPr="004C0938">
              <w:rPr>
                <w:rFonts w:ascii="Times New Roman" w:hAnsi="Times New Roman" w:cs="Times New Roman"/>
                <w:bCs/>
                <w:sz w:val="12"/>
                <w:szCs w:val="12"/>
              </w:rPr>
              <w:t>.р</w:t>
            </w:r>
            <w:proofErr w:type="gramEnd"/>
            <w:r w:rsidRPr="004C0938">
              <w:rPr>
                <w:rFonts w:ascii="Times New Roman" w:hAnsi="Times New Roman" w:cs="Times New Roman"/>
                <w:bCs/>
                <w:sz w:val="12"/>
                <w:szCs w:val="12"/>
              </w:rPr>
              <w:t>ублей</w:t>
            </w:r>
            <w:proofErr w:type="spellEnd"/>
          </w:p>
        </w:tc>
        <w:tc>
          <w:tcPr>
            <w:tcW w:w="734"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 xml:space="preserve">Затраты на 2020 год, </w:t>
            </w:r>
            <w:proofErr w:type="spellStart"/>
            <w:r w:rsidRPr="004C0938">
              <w:rPr>
                <w:rFonts w:ascii="Times New Roman" w:hAnsi="Times New Roman" w:cs="Times New Roman"/>
                <w:bCs/>
                <w:sz w:val="12"/>
                <w:szCs w:val="12"/>
              </w:rPr>
              <w:t>тыс</w:t>
            </w:r>
            <w:proofErr w:type="gramStart"/>
            <w:r w:rsidRPr="004C0938">
              <w:rPr>
                <w:rFonts w:ascii="Times New Roman" w:hAnsi="Times New Roman" w:cs="Times New Roman"/>
                <w:bCs/>
                <w:sz w:val="12"/>
                <w:szCs w:val="12"/>
              </w:rPr>
              <w:t>.р</w:t>
            </w:r>
            <w:proofErr w:type="gramEnd"/>
            <w:r w:rsidRPr="004C0938">
              <w:rPr>
                <w:rFonts w:ascii="Times New Roman" w:hAnsi="Times New Roman" w:cs="Times New Roman"/>
                <w:bCs/>
                <w:sz w:val="12"/>
                <w:szCs w:val="12"/>
              </w:rPr>
              <w:t>ублей</w:t>
            </w:r>
            <w:proofErr w:type="spellEnd"/>
          </w:p>
        </w:tc>
        <w:tc>
          <w:tcPr>
            <w:tcW w:w="711"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 xml:space="preserve">Затраты на 2021 год, </w:t>
            </w:r>
            <w:proofErr w:type="spellStart"/>
            <w:r w:rsidRPr="004C0938">
              <w:rPr>
                <w:rFonts w:ascii="Times New Roman" w:hAnsi="Times New Roman" w:cs="Times New Roman"/>
                <w:bCs/>
                <w:sz w:val="12"/>
                <w:szCs w:val="12"/>
              </w:rPr>
              <w:t>тыс</w:t>
            </w:r>
            <w:proofErr w:type="gramStart"/>
            <w:r w:rsidRPr="004C0938">
              <w:rPr>
                <w:rFonts w:ascii="Times New Roman" w:hAnsi="Times New Roman" w:cs="Times New Roman"/>
                <w:bCs/>
                <w:sz w:val="12"/>
                <w:szCs w:val="12"/>
              </w:rPr>
              <w:t>.р</w:t>
            </w:r>
            <w:proofErr w:type="gramEnd"/>
            <w:r w:rsidRPr="004C0938">
              <w:rPr>
                <w:rFonts w:ascii="Times New Roman" w:hAnsi="Times New Roman" w:cs="Times New Roman"/>
                <w:bCs/>
                <w:sz w:val="12"/>
                <w:szCs w:val="12"/>
              </w:rPr>
              <w:t>ублей</w:t>
            </w:r>
            <w:proofErr w:type="spellEnd"/>
          </w:p>
        </w:tc>
      </w:tr>
      <w:tr w:rsidR="004C0938" w:rsidRPr="004C0938" w:rsidTr="004C0938">
        <w:trPr>
          <w:cantSplit/>
          <w:trHeight w:val="411"/>
        </w:trPr>
        <w:tc>
          <w:tcPr>
            <w:tcW w:w="2821" w:type="pct"/>
            <w:vAlign w:val="center"/>
            <w:hideMark/>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9,00000</w:t>
            </w:r>
          </w:p>
        </w:tc>
        <w:tc>
          <w:tcPr>
            <w:tcW w:w="734"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3,00000</w:t>
            </w:r>
          </w:p>
        </w:tc>
        <w:tc>
          <w:tcPr>
            <w:tcW w:w="711"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0,00</w:t>
            </w:r>
          </w:p>
        </w:tc>
      </w:tr>
      <w:tr w:rsidR="004C0938" w:rsidRPr="004C0938" w:rsidTr="004C0938">
        <w:trPr>
          <w:cantSplit/>
          <w:trHeight w:val="70"/>
        </w:trPr>
        <w:tc>
          <w:tcPr>
            <w:tcW w:w="2821" w:type="pct"/>
            <w:vAlign w:val="center"/>
            <w:hideMark/>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Прочие мероприятия</w:t>
            </w:r>
          </w:p>
        </w:tc>
        <w:tc>
          <w:tcPr>
            <w:tcW w:w="734"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0,00</w:t>
            </w:r>
          </w:p>
        </w:tc>
        <w:tc>
          <w:tcPr>
            <w:tcW w:w="734"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12,00000</w:t>
            </w:r>
          </w:p>
        </w:tc>
        <w:tc>
          <w:tcPr>
            <w:tcW w:w="711"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10,90000</w:t>
            </w:r>
          </w:p>
        </w:tc>
      </w:tr>
      <w:tr w:rsidR="004C0938" w:rsidRPr="004C0938" w:rsidTr="004C0938">
        <w:trPr>
          <w:cantSplit/>
          <w:trHeight w:val="70"/>
        </w:trPr>
        <w:tc>
          <w:tcPr>
            <w:tcW w:w="2821"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Создание муниципальной пожарной охраны в сельском поселении</w:t>
            </w:r>
          </w:p>
        </w:tc>
        <w:tc>
          <w:tcPr>
            <w:tcW w:w="734"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0,00</w:t>
            </w:r>
          </w:p>
        </w:tc>
        <w:tc>
          <w:tcPr>
            <w:tcW w:w="734"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6,00000</w:t>
            </w:r>
          </w:p>
        </w:tc>
        <w:tc>
          <w:tcPr>
            <w:tcW w:w="711" w:type="pct"/>
            <w:vAlign w:val="center"/>
          </w:tcPr>
          <w:p w:rsidR="004C0938" w:rsidRPr="004C0938" w:rsidRDefault="004C0938" w:rsidP="004C0938">
            <w:pPr>
              <w:spacing w:after="0" w:line="240" w:lineRule="auto"/>
              <w:jc w:val="center"/>
              <w:rPr>
                <w:rFonts w:ascii="Times New Roman" w:hAnsi="Times New Roman" w:cs="Times New Roman"/>
                <w:bCs/>
                <w:sz w:val="12"/>
                <w:szCs w:val="12"/>
              </w:rPr>
            </w:pPr>
            <w:r w:rsidRPr="004C0938">
              <w:rPr>
                <w:rFonts w:ascii="Times New Roman" w:hAnsi="Times New Roman" w:cs="Times New Roman"/>
                <w:bCs/>
                <w:sz w:val="12"/>
                <w:szCs w:val="12"/>
              </w:rPr>
              <w:t>0,00</w:t>
            </w:r>
          </w:p>
        </w:tc>
      </w:tr>
      <w:tr w:rsidR="004C0938" w:rsidRPr="004C0938" w:rsidTr="004C0938">
        <w:trPr>
          <w:cantSplit/>
          <w:trHeight w:val="70"/>
        </w:trPr>
        <w:tc>
          <w:tcPr>
            <w:tcW w:w="2821" w:type="pct"/>
            <w:vAlign w:val="center"/>
            <w:hideMark/>
          </w:tcPr>
          <w:p w:rsidR="004C0938" w:rsidRPr="004C0938" w:rsidRDefault="004C0938" w:rsidP="004C0938">
            <w:pPr>
              <w:spacing w:after="0" w:line="240" w:lineRule="auto"/>
              <w:jc w:val="center"/>
              <w:rPr>
                <w:rFonts w:ascii="Times New Roman" w:hAnsi="Times New Roman" w:cs="Times New Roman"/>
                <w:b/>
                <w:bCs/>
                <w:sz w:val="12"/>
                <w:szCs w:val="12"/>
              </w:rPr>
            </w:pPr>
            <w:r w:rsidRPr="004C0938">
              <w:rPr>
                <w:rFonts w:ascii="Times New Roman" w:hAnsi="Times New Roman" w:cs="Times New Roman"/>
                <w:b/>
                <w:bCs/>
                <w:sz w:val="12"/>
                <w:szCs w:val="12"/>
              </w:rPr>
              <w:t>ИТОГО</w:t>
            </w:r>
          </w:p>
        </w:tc>
        <w:tc>
          <w:tcPr>
            <w:tcW w:w="734" w:type="pct"/>
            <w:vAlign w:val="center"/>
          </w:tcPr>
          <w:p w:rsidR="004C0938" w:rsidRPr="004C0938" w:rsidRDefault="004C0938" w:rsidP="004C0938">
            <w:pPr>
              <w:spacing w:after="0" w:line="240" w:lineRule="auto"/>
              <w:jc w:val="center"/>
              <w:rPr>
                <w:rFonts w:ascii="Times New Roman" w:hAnsi="Times New Roman" w:cs="Times New Roman"/>
                <w:b/>
                <w:bCs/>
                <w:sz w:val="12"/>
                <w:szCs w:val="12"/>
              </w:rPr>
            </w:pPr>
            <w:r w:rsidRPr="004C0938">
              <w:rPr>
                <w:rFonts w:ascii="Times New Roman" w:hAnsi="Times New Roman" w:cs="Times New Roman"/>
                <w:b/>
                <w:bCs/>
                <w:sz w:val="12"/>
                <w:szCs w:val="12"/>
              </w:rPr>
              <w:t>9,00000</w:t>
            </w:r>
          </w:p>
        </w:tc>
        <w:tc>
          <w:tcPr>
            <w:tcW w:w="734" w:type="pct"/>
            <w:vAlign w:val="center"/>
          </w:tcPr>
          <w:p w:rsidR="004C0938" w:rsidRPr="004C0938" w:rsidRDefault="004C0938" w:rsidP="004C0938">
            <w:pPr>
              <w:spacing w:after="0" w:line="240" w:lineRule="auto"/>
              <w:jc w:val="center"/>
              <w:rPr>
                <w:rFonts w:ascii="Times New Roman" w:hAnsi="Times New Roman" w:cs="Times New Roman"/>
                <w:b/>
                <w:bCs/>
                <w:sz w:val="12"/>
                <w:szCs w:val="12"/>
              </w:rPr>
            </w:pPr>
            <w:r w:rsidRPr="004C0938">
              <w:rPr>
                <w:rFonts w:ascii="Times New Roman" w:hAnsi="Times New Roman" w:cs="Times New Roman"/>
                <w:b/>
                <w:bCs/>
                <w:sz w:val="12"/>
                <w:szCs w:val="12"/>
              </w:rPr>
              <w:t>21,00000</w:t>
            </w:r>
          </w:p>
        </w:tc>
        <w:tc>
          <w:tcPr>
            <w:tcW w:w="711" w:type="pct"/>
            <w:vAlign w:val="center"/>
          </w:tcPr>
          <w:p w:rsidR="004C0938" w:rsidRPr="004C0938" w:rsidRDefault="004C0938" w:rsidP="004C0938">
            <w:pPr>
              <w:spacing w:after="0" w:line="240" w:lineRule="auto"/>
              <w:jc w:val="center"/>
              <w:rPr>
                <w:rFonts w:ascii="Times New Roman" w:hAnsi="Times New Roman" w:cs="Times New Roman"/>
                <w:b/>
                <w:bCs/>
                <w:sz w:val="12"/>
                <w:szCs w:val="12"/>
              </w:rPr>
            </w:pPr>
            <w:r w:rsidRPr="004C0938">
              <w:rPr>
                <w:rFonts w:ascii="Times New Roman" w:hAnsi="Times New Roman" w:cs="Times New Roman"/>
                <w:b/>
                <w:bCs/>
                <w:sz w:val="12"/>
                <w:szCs w:val="12"/>
              </w:rPr>
              <w:t>10,90000</w:t>
            </w:r>
          </w:p>
        </w:tc>
      </w:tr>
    </w:tbl>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4C0938" w:rsidRPr="004C0938" w:rsidRDefault="004C0938" w:rsidP="004C0938">
      <w:pPr>
        <w:tabs>
          <w:tab w:val="left" w:pos="0"/>
        </w:tabs>
        <w:spacing w:after="0" w:line="240" w:lineRule="auto"/>
        <w:ind w:firstLine="284"/>
        <w:jc w:val="both"/>
        <w:rPr>
          <w:rFonts w:ascii="Times New Roman" w:hAnsi="Times New Roman" w:cs="Times New Roman"/>
          <w:sz w:val="12"/>
          <w:szCs w:val="12"/>
        </w:rPr>
      </w:pPr>
      <w:r w:rsidRPr="004C0938">
        <w:rPr>
          <w:rFonts w:ascii="Times New Roman" w:hAnsi="Times New Roman" w:cs="Times New Roman"/>
          <w:sz w:val="12"/>
          <w:szCs w:val="12"/>
        </w:rPr>
        <w:lastRenderedPageBreak/>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C0938" w:rsidRPr="004C0938" w:rsidRDefault="004C0938" w:rsidP="004C0938">
      <w:pPr>
        <w:tabs>
          <w:tab w:val="left" w:pos="0"/>
        </w:tabs>
        <w:spacing w:after="0" w:line="240" w:lineRule="auto"/>
        <w:ind w:firstLine="284"/>
        <w:jc w:val="right"/>
        <w:rPr>
          <w:rFonts w:ascii="Times New Roman" w:hAnsi="Times New Roman" w:cs="Times New Roman"/>
          <w:sz w:val="12"/>
          <w:szCs w:val="12"/>
        </w:rPr>
      </w:pPr>
      <w:r w:rsidRPr="004C0938">
        <w:rPr>
          <w:rFonts w:ascii="Times New Roman" w:hAnsi="Times New Roman" w:cs="Times New Roman"/>
          <w:sz w:val="12"/>
          <w:szCs w:val="12"/>
        </w:rPr>
        <w:t xml:space="preserve">Глава городского поселения Суходол </w:t>
      </w:r>
    </w:p>
    <w:p w:rsidR="00A25536" w:rsidRDefault="004C0938" w:rsidP="004C0938">
      <w:pPr>
        <w:tabs>
          <w:tab w:val="left" w:pos="0"/>
        </w:tabs>
        <w:spacing w:after="0" w:line="240" w:lineRule="auto"/>
        <w:ind w:firstLine="284"/>
        <w:jc w:val="right"/>
        <w:rPr>
          <w:rFonts w:ascii="Times New Roman" w:hAnsi="Times New Roman" w:cs="Times New Roman"/>
          <w:sz w:val="12"/>
          <w:szCs w:val="12"/>
        </w:rPr>
      </w:pPr>
      <w:r w:rsidRPr="004C0938">
        <w:rPr>
          <w:rFonts w:ascii="Times New Roman" w:hAnsi="Times New Roman" w:cs="Times New Roman"/>
          <w:sz w:val="12"/>
          <w:szCs w:val="12"/>
        </w:rPr>
        <w:t xml:space="preserve">муниципального района Сергиевский                   </w:t>
      </w:r>
    </w:p>
    <w:p w:rsidR="004C0938" w:rsidRDefault="004C0938" w:rsidP="00970DEB">
      <w:pPr>
        <w:tabs>
          <w:tab w:val="left" w:pos="0"/>
        </w:tabs>
        <w:spacing w:after="0" w:line="240" w:lineRule="auto"/>
        <w:ind w:firstLine="284"/>
        <w:jc w:val="right"/>
        <w:rPr>
          <w:rFonts w:ascii="Times New Roman" w:hAnsi="Times New Roman" w:cs="Times New Roman"/>
          <w:sz w:val="12"/>
          <w:szCs w:val="12"/>
        </w:rPr>
      </w:pPr>
      <w:r w:rsidRPr="004C0938">
        <w:rPr>
          <w:rFonts w:ascii="Times New Roman" w:hAnsi="Times New Roman" w:cs="Times New Roman"/>
          <w:sz w:val="12"/>
          <w:szCs w:val="12"/>
        </w:rPr>
        <w:t xml:space="preserve">    </w:t>
      </w:r>
      <w:r w:rsidR="00970DEB">
        <w:rPr>
          <w:rFonts w:ascii="Times New Roman" w:hAnsi="Times New Roman" w:cs="Times New Roman"/>
          <w:sz w:val="12"/>
          <w:szCs w:val="12"/>
        </w:rPr>
        <w:t xml:space="preserve">                  Сапрыкин В.В.</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sidRPr="004C0938">
        <w:rPr>
          <w:rFonts w:ascii="Times New Roman" w:hAnsi="Times New Roman" w:cs="Times New Roman"/>
          <w:sz w:val="12"/>
          <w:szCs w:val="12"/>
        </w:rPr>
        <w:t xml:space="preserve">городского поселения Суходол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4C0938" w:rsidRDefault="004C0938" w:rsidP="004C09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w:t>
      </w:r>
      <w:r w:rsidR="00970DEB">
        <w:rPr>
          <w:rFonts w:ascii="Times New Roman" w:hAnsi="Times New Roman" w:cs="Times New Roman"/>
          <w:sz w:val="12"/>
          <w:szCs w:val="12"/>
        </w:rPr>
        <w:t>126</w:t>
      </w:r>
    </w:p>
    <w:p w:rsidR="00970DEB" w:rsidRPr="00970DEB" w:rsidRDefault="00970DEB" w:rsidP="00970DEB">
      <w:pPr>
        <w:tabs>
          <w:tab w:val="left" w:pos="0"/>
        </w:tabs>
        <w:spacing w:after="0" w:line="240" w:lineRule="auto"/>
        <w:ind w:firstLine="284"/>
        <w:jc w:val="center"/>
        <w:rPr>
          <w:rFonts w:ascii="Times New Roman" w:hAnsi="Times New Roman" w:cs="Times New Roman"/>
          <w:sz w:val="12"/>
          <w:szCs w:val="12"/>
        </w:rPr>
      </w:pPr>
      <w:r w:rsidRPr="00970DEB">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70DEB">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970DEB">
        <w:rPr>
          <w:rFonts w:ascii="Times New Roman" w:hAnsi="Times New Roman" w:cs="Times New Roman"/>
          <w:sz w:val="12"/>
          <w:szCs w:val="12"/>
        </w:rPr>
        <w:t>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w:t>
      </w:r>
      <w:r>
        <w:rPr>
          <w:rFonts w:ascii="Times New Roman" w:hAnsi="Times New Roman" w:cs="Times New Roman"/>
          <w:sz w:val="12"/>
          <w:szCs w:val="12"/>
        </w:rPr>
        <w:t>ниципального района Сергиевский</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ПОСТАНОВЛЯЕТ:</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w:t>
      </w:r>
      <w:r>
        <w:rPr>
          <w:rFonts w:ascii="Times New Roman" w:hAnsi="Times New Roman" w:cs="Times New Roman"/>
          <w:sz w:val="12"/>
          <w:szCs w:val="12"/>
        </w:rPr>
        <w:t>ьного района Сергиевский №56 от</w:t>
      </w:r>
      <w:r w:rsidRPr="00970DEB">
        <w:rPr>
          <w:rFonts w:ascii="Times New Roman" w:hAnsi="Times New Roman" w:cs="Times New Roman"/>
          <w:sz w:val="12"/>
          <w:szCs w:val="12"/>
        </w:rPr>
        <w:t xml:space="preserve">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 (далее - Программа) следующего содержания:</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Общий объем финансирования Программы составляет 4436,74864 тыс. рублей, в том числе из</w:t>
      </w:r>
      <w:r>
        <w:rPr>
          <w:rFonts w:ascii="Times New Roman" w:hAnsi="Times New Roman" w:cs="Times New Roman"/>
          <w:sz w:val="12"/>
          <w:szCs w:val="12"/>
        </w:rPr>
        <w:t xml:space="preserve"> местного бюджета –  4436,74864</w:t>
      </w:r>
      <w:r w:rsidRPr="00970DEB">
        <w:rPr>
          <w:rFonts w:ascii="Times New Roman" w:hAnsi="Times New Roman" w:cs="Times New Roman"/>
          <w:sz w:val="12"/>
          <w:szCs w:val="12"/>
        </w:rPr>
        <w:t xml:space="preserve"> тыс. рублей.</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2019г.- 1542,96425 тыс. руб.</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2020г.- 1482,65395 тыс. руб.</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 xml:space="preserve">2021г.- 1411,13044 тыс. руб.      </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Общий объем финансирования Программы составляет 4426,24864 тыс. рублей.</w:t>
      </w:r>
    </w:p>
    <w:p w:rsid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1.3. Раздел Программы «Перечень программных мероприятий» изложить в следующей редакции:</w:t>
      </w:r>
    </w:p>
    <w:tbl>
      <w:tblPr>
        <w:tblStyle w:val="afe"/>
        <w:tblW w:w="0" w:type="auto"/>
        <w:tblLook w:val="04A0" w:firstRow="1" w:lastRow="0" w:firstColumn="1" w:lastColumn="0" w:noHBand="0" w:noVBand="1"/>
      </w:tblPr>
      <w:tblGrid>
        <w:gridCol w:w="450"/>
        <w:gridCol w:w="3060"/>
        <w:gridCol w:w="993"/>
        <w:gridCol w:w="992"/>
        <w:gridCol w:w="992"/>
        <w:gridCol w:w="1242"/>
      </w:tblGrid>
      <w:tr w:rsidR="00970DEB" w:rsidTr="00970DEB">
        <w:tc>
          <w:tcPr>
            <w:tcW w:w="0" w:type="auto"/>
          </w:tcPr>
          <w:p w:rsidR="00970DEB" w:rsidRPr="00970DEB" w:rsidRDefault="00970DEB" w:rsidP="00961390">
            <w:pPr>
              <w:jc w:val="center"/>
              <w:rPr>
                <w:rFonts w:ascii="Times New Roman" w:eastAsia="Times New Roman" w:hAnsi="Times New Roman" w:cs="Times New Roman"/>
                <w:b/>
                <w:sz w:val="12"/>
                <w:szCs w:val="12"/>
                <w:lang w:eastAsia="ru-RU"/>
              </w:rPr>
            </w:pPr>
            <w:r w:rsidRPr="00970DEB">
              <w:rPr>
                <w:rFonts w:ascii="Times New Roman" w:eastAsia="Times New Roman" w:hAnsi="Times New Roman" w:cs="Times New Roman"/>
                <w:b/>
                <w:sz w:val="12"/>
                <w:szCs w:val="12"/>
                <w:lang w:eastAsia="ru-RU"/>
              </w:rPr>
              <w:t xml:space="preserve">№ </w:t>
            </w:r>
            <w:proofErr w:type="gramStart"/>
            <w:r w:rsidRPr="00970DEB">
              <w:rPr>
                <w:rFonts w:ascii="Times New Roman" w:eastAsia="Times New Roman" w:hAnsi="Times New Roman" w:cs="Times New Roman"/>
                <w:b/>
                <w:sz w:val="12"/>
                <w:szCs w:val="12"/>
                <w:lang w:eastAsia="ru-RU"/>
              </w:rPr>
              <w:t>п</w:t>
            </w:r>
            <w:proofErr w:type="gramEnd"/>
            <w:r w:rsidRPr="00970DEB">
              <w:rPr>
                <w:rFonts w:ascii="Times New Roman" w:eastAsia="Times New Roman" w:hAnsi="Times New Roman" w:cs="Times New Roman"/>
                <w:b/>
                <w:sz w:val="12"/>
                <w:szCs w:val="12"/>
                <w:lang w:eastAsia="ru-RU"/>
              </w:rPr>
              <w:t>/п</w:t>
            </w:r>
          </w:p>
        </w:tc>
        <w:tc>
          <w:tcPr>
            <w:tcW w:w="3060" w:type="dxa"/>
          </w:tcPr>
          <w:p w:rsidR="00970DEB" w:rsidRPr="00970DEB" w:rsidRDefault="00970DEB" w:rsidP="00961390">
            <w:pPr>
              <w:jc w:val="center"/>
              <w:rPr>
                <w:rFonts w:ascii="Times New Roman" w:eastAsia="Times New Roman" w:hAnsi="Times New Roman" w:cs="Times New Roman"/>
                <w:b/>
                <w:sz w:val="12"/>
                <w:szCs w:val="12"/>
                <w:lang w:eastAsia="ru-RU"/>
              </w:rPr>
            </w:pPr>
            <w:r w:rsidRPr="00970DEB">
              <w:rPr>
                <w:rFonts w:ascii="Times New Roman" w:eastAsia="Times New Roman" w:hAnsi="Times New Roman" w:cs="Times New Roman"/>
                <w:b/>
                <w:sz w:val="12"/>
                <w:szCs w:val="12"/>
                <w:lang w:eastAsia="ru-RU"/>
              </w:rPr>
              <w:t>Наименование мероприятия</w:t>
            </w:r>
          </w:p>
        </w:tc>
        <w:tc>
          <w:tcPr>
            <w:tcW w:w="993" w:type="dxa"/>
          </w:tcPr>
          <w:p w:rsidR="00970DEB" w:rsidRPr="00970DEB" w:rsidRDefault="00970DEB" w:rsidP="00961390">
            <w:pPr>
              <w:jc w:val="center"/>
              <w:rPr>
                <w:rFonts w:ascii="Times New Roman" w:eastAsia="Times New Roman" w:hAnsi="Times New Roman" w:cs="Times New Roman"/>
                <w:b/>
                <w:sz w:val="12"/>
                <w:szCs w:val="12"/>
                <w:lang w:eastAsia="ru-RU"/>
              </w:rPr>
            </w:pPr>
            <w:r w:rsidRPr="00970DEB">
              <w:rPr>
                <w:rFonts w:ascii="Times New Roman" w:eastAsia="Times New Roman" w:hAnsi="Times New Roman" w:cs="Times New Roman"/>
                <w:b/>
                <w:sz w:val="12"/>
                <w:szCs w:val="12"/>
                <w:lang w:eastAsia="ru-RU"/>
              </w:rPr>
              <w:t>2019 год, тыс. рублей</w:t>
            </w:r>
          </w:p>
        </w:tc>
        <w:tc>
          <w:tcPr>
            <w:tcW w:w="992" w:type="dxa"/>
          </w:tcPr>
          <w:p w:rsidR="00970DEB" w:rsidRPr="00970DEB" w:rsidRDefault="00970DEB" w:rsidP="00961390">
            <w:pPr>
              <w:jc w:val="center"/>
              <w:rPr>
                <w:rFonts w:ascii="Times New Roman" w:eastAsia="Times New Roman" w:hAnsi="Times New Roman" w:cs="Times New Roman"/>
                <w:b/>
                <w:sz w:val="12"/>
                <w:szCs w:val="12"/>
                <w:lang w:eastAsia="ru-RU"/>
              </w:rPr>
            </w:pPr>
            <w:r w:rsidRPr="00970DEB">
              <w:rPr>
                <w:rFonts w:ascii="Times New Roman" w:eastAsia="Times New Roman" w:hAnsi="Times New Roman" w:cs="Times New Roman"/>
                <w:b/>
                <w:sz w:val="12"/>
                <w:szCs w:val="12"/>
                <w:lang w:eastAsia="ru-RU"/>
              </w:rPr>
              <w:t>2020 год, тыс. рублей</w:t>
            </w:r>
          </w:p>
        </w:tc>
        <w:tc>
          <w:tcPr>
            <w:tcW w:w="992" w:type="dxa"/>
          </w:tcPr>
          <w:p w:rsidR="00970DEB" w:rsidRPr="00970DEB" w:rsidRDefault="00970DEB" w:rsidP="00961390">
            <w:pPr>
              <w:jc w:val="center"/>
              <w:rPr>
                <w:rFonts w:ascii="Times New Roman" w:eastAsia="Times New Roman" w:hAnsi="Times New Roman" w:cs="Times New Roman"/>
                <w:b/>
                <w:sz w:val="12"/>
                <w:szCs w:val="12"/>
                <w:lang w:eastAsia="ru-RU"/>
              </w:rPr>
            </w:pPr>
            <w:r w:rsidRPr="00970DEB">
              <w:rPr>
                <w:rFonts w:ascii="Times New Roman" w:eastAsia="Times New Roman" w:hAnsi="Times New Roman" w:cs="Times New Roman"/>
                <w:b/>
                <w:sz w:val="12"/>
                <w:szCs w:val="12"/>
                <w:lang w:eastAsia="ru-RU"/>
              </w:rPr>
              <w:t>2021 год, тыс. рублей</w:t>
            </w:r>
          </w:p>
        </w:tc>
        <w:tc>
          <w:tcPr>
            <w:tcW w:w="1242" w:type="dxa"/>
          </w:tcPr>
          <w:p w:rsidR="00970DEB" w:rsidRPr="00970DEB" w:rsidRDefault="00970DEB" w:rsidP="00961390">
            <w:pPr>
              <w:jc w:val="center"/>
              <w:rPr>
                <w:rFonts w:ascii="Times New Roman" w:eastAsia="Times New Roman" w:hAnsi="Times New Roman" w:cs="Times New Roman"/>
                <w:b/>
                <w:sz w:val="12"/>
                <w:szCs w:val="12"/>
                <w:lang w:eastAsia="ru-RU"/>
              </w:rPr>
            </w:pPr>
            <w:r w:rsidRPr="00970DEB">
              <w:rPr>
                <w:rFonts w:ascii="Times New Roman" w:eastAsia="Times New Roman" w:hAnsi="Times New Roman" w:cs="Times New Roman"/>
                <w:b/>
                <w:sz w:val="12"/>
                <w:szCs w:val="12"/>
                <w:lang w:eastAsia="ru-RU"/>
              </w:rPr>
              <w:t>Источник финансирования</w:t>
            </w:r>
          </w:p>
        </w:tc>
      </w:tr>
      <w:tr w:rsidR="00970DEB" w:rsidTr="00970DEB">
        <w:tc>
          <w:tcPr>
            <w:tcW w:w="0" w:type="auto"/>
          </w:tcPr>
          <w:p w:rsidR="00970DEB" w:rsidRPr="00970DEB" w:rsidRDefault="00970DEB" w:rsidP="00961390">
            <w:pPr>
              <w:jc w:val="center"/>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1.</w:t>
            </w:r>
          </w:p>
        </w:tc>
        <w:tc>
          <w:tcPr>
            <w:tcW w:w="3060" w:type="dxa"/>
          </w:tcPr>
          <w:p w:rsidR="00970DEB" w:rsidRPr="00970DEB" w:rsidRDefault="00970DEB" w:rsidP="00961390">
            <w:pPr>
              <w:jc w:val="both"/>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 xml:space="preserve">Переданные полномочия на решение вопросов местного значения </w:t>
            </w:r>
          </w:p>
        </w:tc>
        <w:tc>
          <w:tcPr>
            <w:tcW w:w="993" w:type="dxa"/>
          </w:tcPr>
          <w:p w:rsidR="00970DEB" w:rsidRPr="00970DEB" w:rsidRDefault="00970DEB" w:rsidP="00961390">
            <w:pPr>
              <w:jc w:val="center"/>
              <w:textAlignment w:val="baseline"/>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2924,96425</w:t>
            </w:r>
          </w:p>
        </w:tc>
        <w:tc>
          <w:tcPr>
            <w:tcW w:w="992" w:type="dxa"/>
          </w:tcPr>
          <w:p w:rsidR="00970DEB" w:rsidRPr="00970DEB" w:rsidRDefault="00970DEB" w:rsidP="00961390">
            <w:pPr>
              <w:jc w:val="center"/>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1482,65395</w:t>
            </w:r>
          </w:p>
        </w:tc>
        <w:tc>
          <w:tcPr>
            <w:tcW w:w="992" w:type="dxa"/>
          </w:tcPr>
          <w:p w:rsidR="00970DEB" w:rsidRPr="00970DEB" w:rsidRDefault="00970DEB" w:rsidP="00961390">
            <w:pPr>
              <w:jc w:val="center"/>
              <w:textAlignment w:val="baseline"/>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1300,63044</w:t>
            </w:r>
          </w:p>
        </w:tc>
        <w:tc>
          <w:tcPr>
            <w:tcW w:w="1242" w:type="dxa"/>
          </w:tcPr>
          <w:p w:rsidR="00970DEB" w:rsidRPr="00970DEB" w:rsidRDefault="00970DEB" w:rsidP="00961390">
            <w:pPr>
              <w:jc w:val="center"/>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Бюджет поселения</w:t>
            </w:r>
          </w:p>
        </w:tc>
      </w:tr>
      <w:tr w:rsidR="00970DEB" w:rsidTr="00970DEB">
        <w:tc>
          <w:tcPr>
            <w:tcW w:w="0" w:type="auto"/>
          </w:tcPr>
          <w:p w:rsidR="00970DEB" w:rsidRPr="00970DEB" w:rsidRDefault="00970DEB" w:rsidP="00961390">
            <w:pPr>
              <w:jc w:val="center"/>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2.</w:t>
            </w:r>
          </w:p>
        </w:tc>
        <w:tc>
          <w:tcPr>
            <w:tcW w:w="3060" w:type="dxa"/>
          </w:tcPr>
          <w:p w:rsidR="00970DEB" w:rsidRPr="00970DEB" w:rsidRDefault="00970DEB" w:rsidP="00961390">
            <w:pPr>
              <w:jc w:val="both"/>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993" w:type="dxa"/>
          </w:tcPr>
          <w:p w:rsidR="00970DEB" w:rsidRPr="00970DEB" w:rsidRDefault="00970DEB" w:rsidP="00961390">
            <w:pPr>
              <w:jc w:val="center"/>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160,00000</w:t>
            </w:r>
          </w:p>
        </w:tc>
        <w:tc>
          <w:tcPr>
            <w:tcW w:w="992" w:type="dxa"/>
          </w:tcPr>
          <w:p w:rsidR="00970DEB" w:rsidRPr="00970DEB" w:rsidRDefault="00970DEB" w:rsidP="00961390">
            <w:pPr>
              <w:jc w:val="center"/>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0,00000</w:t>
            </w:r>
          </w:p>
        </w:tc>
        <w:tc>
          <w:tcPr>
            <w:tcW w:w="992" w:type="dxa"/>
          </w:tcPr>
          <w:p w:rsidR="00970DEB" w:rsidRPr="00970DEB" w:rsidRDefault="00970DEB" w:rsidP="00961390">
            <w:pPr>
              <w:jc w:val="center"/>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110,50000</w:t>
            </w:r>
          </w:p>
        </w:tc>
        <w:tc>
          <w:tcPr>
            <w:tcW w:w="1242" w:type="dxa"/>
          </w:tcPr>
          <w:p w:rsidR="00970DEB" w:rsidRPr="00970DEB" w:rsidRDefault="00970DEB" w:rsidP="00961390">
            <w:pPr>
              <w:jc w:val="center"/>
              <w:rPr>
                <w:rFonts w:ascii="Times New Roman" w:eastAsia="Times New Roman" w:hAnsi="Times New Roman" w:cs="Times New Roman"/>
                <w:sz w:val="12"/>
                <w:szCs w:val="12"/>
                <w:lang w:eastAsia="ru-RU"/>
              </w:rPr>
            </w:pPr>
            <w:r w:rsidRPr="00970DEB">
              <w:rPr>
                <w:rFonts w:ascii="Times New Roman" w:eastAsia="Times New Roman" w:hAnsi="Times New Roman" w:cs="Times New Roman"/>
                <w:sz w:val="12"/>
                <w:szCs w:val="12"/>
                <w:lang w:eastAsia="ru-RU"/>
              </w:rPr>
              <w:t>Бюджет поселения</w:t>
            </w:r>
          </w:p>
        </w:tc>
      </w:tr>
      <w:tr w:rsidR="00970DEB" w:rsidTr="00970DEB">
        <w:tc>
          <w:tcPr>
            <w:tcW w:w="0" w:type="auto"/>
          </w:tcPr>
          <w:p w:rsidR="00970DEB" w:rsidRPr="00970DEB" w:rsidRDefault="00970DEB" w:rsidP="00961390">
            <w:pPr>
              <w:rPr>
                <w:rFonts w:ascii="Times New Roman" w:hAnsi="Times New Roman" w:cs="Times New Roman"/>
                <w:sz w:val="12"/>
                <w:szCs w:val="12"/>
              </w:rPr>
            </w:pPr>
          </w:p>
        </w:tc>
        <w:tc>
          <w:tcPr>
            <w:tcW w:w="3060" w:type="dxa"/>
          </w:tcPr>
          <w:p w:rsidR="00970DEB" w:rsidRPr="00970DEB" w:rsidRDefault="00970DEB" w:rsidP="00961390">
            <w:pPr>
              <w:jc w:val="center"/>
              <w:rPr>
                <w:rFonts w:ascii="Times New Roman" w:hAnsi="Times New Roman" w:cs="Times New Roman"/>
                <w:b/>
                <w:sz w:val="12"/>
                <w:szCs w:val="12"/>
              </w:rPr>
            </w:pPr>
            <w:r w:rsidRPr="00970DEB">
              <w:rPr>
                <w:rFonts w:ascii="Times New Roman" w:eastAsia="Times New Roman" w:hAnsi="Times New Roman" w:cs="Times New Roman"/>
                <w:b/>
                <w:sz w:val="12"/>
                <w:szCs w:val="12"/>
                <w:lang w:eastAsia="ru-RU"/>
              </w:rPr>
              <w:t>Итого по программе:</w:t>
            </w:r>
          </w:p>
        </w:tc>
        <w:tc>
          <w:tcPr>
            <w:tcW w:w="993" w:type="dxa"/>
          </w:tcPr>
          <w:p w:rsidR="00970DEB" w:rsidRPr="00970DEB" w:rsidRDefault="00970DEB" w:rsidP="00961390">
            <w:pPr>
              <w:jc w:val="center"/>
              <w:rPr>
                <w:rFonts w:ascii="Times New Roman" w:eastAsia="Times New Roman" w:hAnsi="Times New Roman" w:cs="Times New Roman"/>
                <w:b/>
                <w:sz w:val="12"/>
                <w:szCs w:val="12"/>
                <w:lang w:eastAsia="ru-RU"/>
              </w:rPr>
            </w:pPr>
            <w:r w:rsidRPr="00970DEB">
              <w:rPr>
                <w:rFonts w:ascii="Times New Roman" w:eastAsia="Times New Roman" w:hAnsi="Times New Roman" w:cs="Times New Roman"/>
                <w:b/>
                <w:sz w:val="12"/>
                <w:szCs w:val="12"/>
                <w:lang w:eastAsia="ru-RU"/>
              </w:rPr>
              <w:t>1542,96425</w:t>
            </w:r>
          </w:p>
        </w:tc>
        <w:tc>
          <w:tcPr>
            <w:tcW w:w="992" w:type="dxa"/>
          </w:tcPr>
          <w:p w:rsidR="00970DEB" w:rsidRPr="00970DEB" w:rsidRDefault="00970DEB" w:rsidP="00961390">
            <w:pPr>
              <w:jc w:val="center"/>
              <w:rPr>
                <w:rFonts w:ascii="Times New Roman" w:eastAsia="Times New Roman" w:hAnsi="Times New Roman" w:cs="Times New Roman"/>
                <w:b/>
                <w:sz w:val="12"/>
                <w:szCs w:val="12"/>
                <w:lang w:eastAsia="ru-RU"/>
              </w:rPr>
            </w:pPr>
            <w:r w:rsidRPr="00970DEB">
              <w:rPr>
                <w:rFonts w:ascii="Times New Roman" w:eastAsia="Times New Roman" w:hAnsi="Times New Roman" w:cs="Times New Roman"/>
                <w:b/>
                <w:sz w:val="12"/>
                <w:szCs w:val="12"/>
                <w:lang w:eastAsia="ru-RU"/>
              </w:rPr>
              <w:t>1482,65395</w:t>
            </w:r>
          </w:p>
        </w:tc>
        <w:tc>
          <w:tcPr>
            <w:tcW w:w="992" w:type="dxa"/>
          </w:tcPr>
          <w:p w:rsidR="00970DEB" w:rsidRPr="00970DEB" w:rsidRDefault="00970DEB" w:rsidP="00961390">
            <w:pPr>
              <w:jc w:val="center"/>
              <w:rPr>
                <w:rFonts w:ascii="Times New Roman" w:eastAsia="Times New Roman" w:hAnsi="Times New Roman" w:cs="Times New Roman"/>
                <w:b/>
                <w:sz w:val="12"/>
                <w:szCs w:val="12"/>
                <w:lang w:eastAsia="ru-RU"/>
              </w:rPr>
            </w:pPr>
            <w:r w:rsidRPr="00970DEB">
              <w:rPr>
                <w:rFonts w:ascii="Times New Roman" w:eastAsia="Times New Roman" w:hAnsi="Times New Roman" w:cs="Times New Roman"/>
                <w:b/>
                <w:sz w:val="12"/>
                <w:szCs w:val="12"/>
                <w:lang w:eastAsia="ru-RU"/>
              </w:rPr>
              <w:t>1411,13044</w:t>
            </w:r>
          </w:p>
        </w:tc>
        <w:tc>
          <w:tcPr>
            <w:tcW w:w="1242" w:type="dxa"/>
          </w:tcPr>
          <w:p w:rsidR="00970DEB" w:rsidRPr="00970DEB" w:rsidRDefault="00970DEB" w:rsidP="00961390">
            <w:pPr>
              <w:rPr>
                <w:rFonts w:ascii="Times New Roman" w:hAnsi="Times New Roman" w:cs="Times New Roman"/>
                <w:sz w:val="12"/>
                <w:szCs w:val="12"/>
              </w:rPr>
            </w:pPr>
          </w:p>
        </w:tc>
      </w:tr>
    </w:tbl>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2. Опубликовать настоящее Постановление в газете «Сергиевский вестник».</w:t>
      </w:r>
    </w:p>
    <w:p w:rsidR="00970DEB" w:rsidRPr="00970DEB" w:rsidRDefault="00970DEB" w:rsidP="00970DEB">
      <w:pPr>
        <w:tabs>
          <w:tab w:val="left" w:pos="0"/>
        </w:tabs>
        <w:spacing w:after="0" w:line="240" w:lineRule="auto"/>
        <w:ind w:firstLine="284"/>
        <w:jc w:val="both"/>
        <w:rPr>
          <w:rFonts w:ascii="Times New Roman" w:hAnsi="Times New Roman" w:cs="Times New Roman"/>
          <w:sz w:val="12"/>
          <w:szCs w:val="12"/>
        </w:rPr>
      </w:pPr>
      <w:r w:rsidRPr="00970DEB">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970DEB" w:rsidRPr="00970DEB" w:rsidRDefault="00970DEB" w:rsidP="00970DEB">
      <w:pPr>
        <w:tabs>
          <w:tab w:val="left" w:pos="0"/>
        </w:tabs>
        <w:spacing w:after="0" w:line="240" w:lineRule="auto"/>
        <w:ind w:firstLine="284"/>
        <w:jc w:val="right"/>
        <w:rPr>
          <w:rFonts w:ascii="Times New Roman" w:hAnsi="Times New Roman" w:cs="Times New Roman"/>
          <w:sz w:val="12"/>
          <w:szCs w:val="12"/>
        </w:rPr>
      </w:pPr>
      <w:r w:rsidRPr="00970DEB">
        <w:rPr>
          <w:rFonts w:ascii="Times New Roman" w:hAnsi="Times New Roman" w:cs="Times New Roman"/>
          <w:sz w:val="12"/>
          <w:szCs w:val="12"/>
        </w:rPr>
        <w:t xml:space="preserve">Глава городского поселения Суходол </w:t>
      </w:r>
    </w:p>
    <w:p w:rsidR="00970DEB" w:rsidRDefault="00970DEB" w:rsidP="00970DEB">
      <w:pPr>
        <w:tabs>
          <w:tab w:val="left" w:pos="0"/>
        </w:tabs>
        <w:spacing w:after="0" w:line="240" w:lineRule="auto"/>
        <w:ind w:firstLine="284"/>
        <w:jc w:val="right"/>
        <w:rPr>
          <w:rFonts w:ascii="Times New Roman" w:hAnsi="Times New Roman" w:cs="Times New Roman"/>
          <w:sz w:val="12"/>
          <w:szCs w:val="12"/>
        </w:rPr>
      </w:pPr>
      <w:r w:rsidRPr="00970DEB">
        <w:rPr>
          <w:rFonts w:ascii="Times New Roman" w:hAnsi="Times New Roman" w:cs="Times New Roman"/>
          <w:sz w:val="12"/>
          <w:szCs w:val="12"/>
        </w:rPr>
        <w:t xml:space="preserve">муниципального района Сергиевский       </w:t>
      </w:r>
    </w:p>
    <w:p w:rsidR="00970DEB" w:rsidRDefault="00970DEB" w:rsidP="00970DEB">
      <w:pPr>
        <w:tabs>
          <w:tab w:val="left" w:pos="0"/>
        </w:tabs>
        <w:spacing w:after="0" w:line="240" w:lineRule="auto"/>
        <w:ind w:firstLine="284"/>
        <w:jc w:val="right"/>
        <w:rPr>
          <w:rFonts w:ascii="Times New Roman" w:hAnsi="Times New Roman" w:cs="Times New Roman"/>
          <w:sz w:val="12"/>
          <w:szCs w:val="12"/>
        </w:rPr>
      </w:pPr>
      <w:r w:rsidRPr="00970DEB">
        <w:rPr>
          <w:rFonts w:ascii="Times New Roman" w:hAnsi="Times New Roman" w:cs="Times New Roman"/>
          <w:sz w:val="12"/>
          <w:szCs w:val="12"/>
        </w:rPr>
        <w:t xml:space="preserve">              </w:t>
      </w:r>
      <w:r>
        <w:rPr>
          <w:rFonts w:ascii="Times New Roman" w:hAnsi="Times New Roman" w:cs="Times New Roman"/>
          <w:sz w:val="12"/>
          <w:szCs w:val="12"/>
        </w:rPr>
        <w:t xml:space="preserve">                 В.В. Сапрыкин </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sidRPr="004C0938">
        <w:rPr>
          <w:rFonts w:ascii="Times New Roman" w:hAnsi="Times New Roman" w:cs="Times New Roman"/>
          <w:sz w:val="12"/>
          <w:szCs w:val="12"/>
        </w:rPr>
        <w:t xml:space="preserve">городского поселения Суходол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4C0938" w:rsidRDefault="004C0938" w:rsidP="004C09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w:t>
      </w:r>
      <w:r w:rsidR="00004169">
        <w:rPr>
          <w:rFonts w:ascii="Times New Roman" w:hAnsi="Times New Roman" w:cs="Times New Roman"/>
          <w:sz w:val="12"/>
          <w:szCs w:val="12"/>
        </w:rPr>
        <w:t>127</w:t>
      </w:r>
    </w:p>
    <w:p w:rsidR="00004169" w:rsidRPr="00004169" w:rsidRDefault="00004169" w:rsidP="00004169">
      <w:pPr>
        <w:tabs>
          <w:tab w:val="left" w:pos="0"/>
        </w:tabs>
        <w:spacing w:after="0" w:line="240" w:lineRule="auto"/>
        <w:ind w:firstLine="284"/>
        <w:jc w:val="center"/>
        <w:rPr>
          <w:rFonts w:ascii="Times New Roman" w:hAnsi="Times New Roman" w:cs="Times New Roman"/>
          <w:sz w:val="12"/>
          <w:szCs w:val="12"/>
        </w:rPr>
      </w:pPr>
      <w:r w:rsidRPr="00004169">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ПОСТАНОВЛЯЕТ:</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w:t>
      </w:r>
      <w:r w:rsidR="00EA2E4D">
        <w:rPr>
          <w:rFonts w:ascii="Times New Roman" w:hAnsi="Times New Roman" w:cs="Times New Roman"/>
          <w:sz w:val="12"/>
          <w:szCs w:val="12"/>
        </w:rPr>
        <w:t>ципального района Сергиевский №</w:t>
      </w:r>
      <w:r w:rsidRPr="00004169">
        <w:rPr>
          <w:rFonts w:ascii="Times New Roman" w:hAnsi="Times New Roman" w:cs="Times New Roman"/>
          <w:sz w:val="12"/>
          <w:szCs w:val="12"/>
        </w:rPr>
        <w:t>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 (далее - Программа) следующего содержания:</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Объем финансирования, необходимый для реализации  мероприятий  Программы составит 1699,99483 тыс. рублей, в том числе по годам:</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за счет средств местного бюджета – 1255,09483 тыс. рублей:</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2019 год – 771,97093 тыс. руб.,</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2020 год – 228,23433 тыс. руб.,</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2021 год – 254,88957 тыс. руб.</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за счет средств областного бюджета – 444,90000 тыс. рублей:</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2019 год – 771,97093 тыс. руб.</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2020 год – 0,00 тыс. руб.</w:t>
      </w:r>
    </w:p>
    <w:p w:rsidR="00004169" w:rsidRPr="00004169" w:rsidRDefault="00EA2E4D" w:rsidP="00EA2E4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 0,00 тыс. руб.</w:t>
      </w:r>
    </w:p>
    <w:p w:rsid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2"/>
        <w:gridCol w:w="2319"/>
        <w:gridCol w:w="1104"/>
        <w:gridCol w:w="1105"/>
        <w:gridCol w:w="992"/>
        <w:gridCol w:w="1767"/>
      </w:tblGrid>
      <w:tr w:rsidR="00004169" w:rsidRPr="00004169" w:rsidTr="00961390">
        <w:tc>
          <w:tcPr>
            <w:tcW w:w="286" w:type="pct"/>
            <w:vMerge w:val="restar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 xml:space="preserve">№ </w:t>
            </w:r>
            <w:proofErr w:type="gramStart"/>
            <w:r w:rsidRPr="00004169">
              <w:rPr>
                <w:rFonts w:ascii="Times New Roman" w:hAnsi="Times New Roman" w:cs="Times New Roman"/>
                <w:sz w:val="12"/>
                <w:szCs w:val="12"/>
              </w:rPr>
              <w:t>п</w:t>
            </w:r>
            <w:proofErr w:type="gramEnd"/>
            <w:r w:rsidRPr="00004169">
              <w:rPr>
                <w:rFonts w:ascii="Times New Roman" w:hAnsi="Times New Roman" w:cs="Times New Roman"/>
                <w:sz w:val="12"/>
                <w:szCs w:val="12"/>
              </w:rPr>
              <w:t>/п</w:t>
            </w:r>
          </w:p>
        </w:tc>
        <w:tc>
          <w:tcPr>
            <w:tcW w:w="1500" w:type="pct"/>
            <w:vMerge w:val="restar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Наименование мероприятия</w:t>
            </w:r>
          </w:p>
        </w:tc>
        <w:tc>
          <w:tcPr>
            <w:tcW w:w="2071" w:type="pct"/>
            <w:gridSpan w:val="3"/>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Планируемый объем финансирования, тыс. рублей</w:t>
            </w:r>
          </w:p>
        </w:tc>
        <w:tc>
          <w:tcPr>
            <w:tcW w:w="1143" w:type="pct"/>
            <w:vMerge w:val="restart"/>
            <w:tcBorders>
              <w:top w:val="single" w:sz="4" w:space="0" w:color="000000"/>
              <w:left w:val="single" w:sz="4" w:space="0" w:color="000000"/>
              <w:right w:val="single" w:sz="4" w:space="0" w:color="000000"/>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Исполнитель мероприятия</w:t>
            </w:r>
          </w:p>
        </w:tc>
      </w:tr>
      <w:tr w:rsidR="00004169" w:rsidRPr="00004169" w:rsidTr="00961390">
        <w:tc>
          <w:tcPr>
            <w:tcW w:w="286" w:type="pct"/>
            <w:vMerge/>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pacing w:after="0" w:line="240" w:lineRule="auto"/>
              <w:jc w:val="center"/>
              <w:rPr>
                <w:rFonts w:ascii="Times New Roman" w:hAnsi="Times New Roman" w:cs="Times New Roman"/>
                <w:sz w:val="12"/>
                <w:szCs w:val="12"/>
              </w:rPr>
            </w:pPr>
          </w:p>
        </w:tc>
        <w:tc>
          <w:tcPr>
            <w:tcW w:w="1500" w:type="pct"/>
            <w:vMerge/>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pacing w:after="0" w:line="240" w:lineRule="auto"/>
              <w:jc w:val="center"/>
              <w:rPr>
                <w:rFonts w:ascii="Times New Roman" w:hAnsi="Times New Roman" w:cs="Times New Roman"/>
                <w:sz w:val="12"/>
                <w:szCs w:val="12"/>
              </w:rPr>
            </w:pPr>
          </w:p>
        </w:tc>
        <w:tc>
          <w:tcPr>
            <w:tcW w:w="714"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2019</w:t>
            </w:r>
          </w:p>
        </w:tc>
        <w:tc>
          <w:tcPr>
            <w:tcW w:w="715"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2020</w:t>
            </w:r>
          </w:p>
        </w:tc>
        <w:tc>
          <w:tcPr>
            <w:tcW w:w="642"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2021</w:t>
            </w:r>
          </w:p>
        </w:tc>
        <w:tc>
          <w:tcPr>
            <w:tcW w:w="1143" w:type="pct"/>
            <w:vMerge/>
            <w:tcBorders>
              <w:left w:val="single" w:sz="4" w:space="0" w:color="000000"/>
              <w:bottom w:val="single" w:sz="4" w:space="0" w:color="000000"/>
              <w:right w:val="single" w:sz="4" w:space="0" w:color="000000"/>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p>
        </w:tc>
      </w:tr>
      <w:tr w:rsidR="00004169" w:rsidRPr="00004169" w:rsidTr="00004169">
        <w:tc>
          <w:tcPr>
            <w:tcW w:w="286"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1</w:t>
            </w:r>
          </w:p>
        </w:tc>
        <w:tc>
          <w:tcPr>
            <w:tcW w:w="1500"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Техническое обслуживание коммуникаций поселений</w:t>
            </w:r>
          </w:p>
        </w:tc>
        <w:tc>
          <w:tcPr>
            <w:tcW w:w="714"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141,07093</w:t>
            </w:r>
          </w:p>
        </w:tc>
        <w:tc>
          <w:tcPr>
            <w:tcW w:w="715"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147,49157</w:t>
            </w:r>
          </w:p>
        </w:tc>
        <w:tc>
          <w:tcPr>
            <w:tcW w:w="642"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144,46991</w:t>
            </w:r>
          </w:p>
        </w:tc>
        <w:tc>
          <w:tcPr>
            <w:tcW w:w="1143" w:type="pct"/>
            <w:tcBorders>
              <w:top w:val="single" w:sz="4" w:space="0" w:color="000000"/>
              <w:left w:val="single" w:sz="4" w:space="0" w:color="000000"/>
              <w:bottom w:val="single" w:sz="4" w:space="0" w:color="000000"/>
              <w:right w:val="single" w:sz="4" w:space="0" w:color="000000"/>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Администрация городского поселения Суходол</w:t>
            </w:r>
          </w:p>
        </w:tc>
      </w:tr>
      <w:tr w:rsidR="00004169" w:rsidRPr="00004169" w:rsidTr="00004169">
        <w:trPr>
          <w:trHeight w:val="70"/>
        </w:trPr>
        <w:tc>
          <w:tcPr>
            <w:tcW w:w="286"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lastRenderedPageBreak/>
              <w:t>2</w:t>
            </w:r>
          </w:p>
        </w:tc>
        <w:tc>
          <w:tcPr>
            <w:tcW w:w="1500"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Прочие мероприятия</w:t>
            </w:r>
          </w:p>
        </w:tc>
        <w:tc>
          <w:tcPr>
            <w:tcW w:w="714"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22,80000</w:t>
            </w:r>
          </w:p>
        </w:tc>
        <w:tc>
          <w:tcPr>
            <w:tcW w:w="715"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14,80000</w:t>
            </w:r>
          </w:p>
        </w:tc>
        <w:tc>
          <w:tcPr>
            <w:tcW w:w="642" w:type="pct"/>
            <w:tcBorders>
              <w:top w:val="single" w:sz="4" w:space="0" w:color="000000"/>
              <w:left w:val="single" w:sz="4" w:space="0" w:color="000000"/>
              <w:bottom w:val="single" w:sz="4" w:space="0" w:color="000000"/>
              <w:right w:val="nil"/>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23,60000</w:t>
            </w:r>
          </w:p>
        </w:tc>
        <w:tc>
          <w:tcPr>
            <w:tcW w:w="1143" w:type="pct"/>
            <w:tcBorders>
              <w:top w:val="single" w:sz="4" w:space="0" w:color="000000"/>
              <w:left w:val="single" w:sz="4" w:space="0" w:color="000000"/>
              <w:bottom w:val="single" w:sz="4" w:space="0" w:color="000000"/>
              <w:right w:val="single" w:sz="4" w:space="0" w:color="000000"/>
            </w:tcBorders>
            <w:vAlign w:val="center"/>
            <w:hideMark/>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Администрация городского поселения Суходол</w:t>
            </w:r>
          </w:p>
        </w:tc>
      </w:tr>
      <w:tr w:rsidR="00004169" w:rsidRPr="00004169" w:rsidTr="00004169">
        <w:trPr>
          <w:trHeight w:val="70"/>
        </w:trPr>
        <w:tc>
          <w:tcPr>
            <w:tcW w:w="286"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3</w:t>
            </w:r>
          </w:p>
        </w:tc>
        <w:tc>
          <w:tcPr>
            <w:tcW w:w="1500"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Ремонт и укрепление материально – технической базы учреждений</w:t>
            </w:r>
          </w:p>
        </w:tc>
        <w:tc>
          <w:tcPr>
            <w:tcW w:w="714"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1053,00000</w:t>
            </w:r>
          </w:p>
        </w:tc>
        <w:tc>
          <w:tcPr>
            <w:tcW w:w="715"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65,94276</w:t>
            </w:r>
          </w:p>
        </w:tc>
        <w:tc>
          <w:tcPr>
            <w:tcW w:w="642"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86,81966</w:t>
            </w:r>
          </w:p>
        </w:tc>
        <w:tc>
          <w:tcPr>
            <w:tcW w:w="1143" w:type="pct"/>
            <w:tcBorders>
              <w:top w:val="single" w:sz="4" w:space="0" w:color="000000"/>
              <w:left w:val="single" w:sz="4" w:space="0" w:color="000000"/>
              <w:bottom w:val="single" w:sz="4" w:space="0" w:color="000000"/>
              <w:right w:val="single" w:sz="4" w:space="0" w:color="000000"/>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r w:rsidRPr="00004169">
              <w:rPr>
                <w:rFonts w:ascii="Times New Roman" w:hAnsi="Times New Roman" w:cs="Times New Roman"/>
                <w:sz w:val="12"/>
                <w:szCs w:val="12"/>
              </w:rPr>
              <w:t>Администрация городского поселения Суходол</w:t>
            </w:r>
          </w:p>
        </w:tc>
      </w:tr>
      <w:tr w:rsidR="00004169" w:rsidRPr="00004169" w:rsidTr="00004169">
        <w:trPr>
          <w:trHeight w:val="70"/>
        </w:trPr>
        <w:tc>
          <w:tcPr>
            <w:tcW w:w="1786" w:type="pct"/>
            <w:gridSpan w:val="2"/>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За счет средств местного бюджета</w:t>
            </w:r>
          </w:p>
        </w:tc>
        <w:tc>
          <w:tcPr>
            <w:tcW w:w="714"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771,97093</w:t>
            </w:r>
          </w:p>
        </w:tc>
        <w:tc>
          <w:tcPr>
            <w:tcW w:w="715"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228,23433</w:t>
            </w:r>
          </w:p>
        </w:tc>
        <w:tc>
          <w:tcPr>
            <w:tcW w:w="642"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254,88957</w:t>
            </w:r>
          </w:p>
        </w:tc>
        <w:tc>
          <w:tcPr>
            <w:tcW w:w="1143" w:type="pct"/>
            <w:tcBorders>
              <w:top w:val="single" w:sz="4" w:space="0" w:color="000000"/>
              <w:left w:val="single" w:sz="4" w:space="0" w:color="000000"/>
              <w:bottom w:val="single" w:sz="4" w:space="0" w:color="000000"/>
              <w:right w:val="single" w:sz="4" w:space="0" w:color="000000"/>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p>
        </w:tc>
      </w:tr>
      <w:tr w:rsidR="00004169" w:rsidRPr="00004169" w:rsidTr="00004169">
        <w:trPr>
          <w:trHeight w:val="70"/>
        </w:trPr>
        <w:tc>
          <w:tcPr>
            <w:tcW w:w="1786" w:type="pct"/>
            <w:gridSpan w:val="2"/>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За счет средств областного бюджета</w:t>
            </w:r>
          </w:p>
        </w:tc>
        <w:tc>
          <w:tcPr>
            <w:tcW w:w="714"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444,90000</w:t>
            </w:r>
          </w:p>
        </w:tc>
        <w:tc>
          <w:tcPr>
            <w:tcW w:w="715"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0,00</w:t>
            </w:r>
          </w:p>
        </w:tc>
        <w:tc>
          <w:tcPr>
            <w:tcW w:w="642"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0,00</w:t>
            </w:r>
          </w:p>
        </w:tc>
        <w:tc>
          <w:tcPr>
            <w:tcW w:w="1143" w:type="pct"/>
            <w:tcBorders>
              <w:top w:val="single" w:sz="4" w:space="0" w:color="000000"/>
              <w:left w:val="single" w:sz="4" w:space="0" w:color="000000"/>
              <w:bottom w:val="single" w:sz="4" w:space="0" w:color="000000"/>
              <w:right w:val="single" w:sz="4" w:space="0" w:color="000000"/>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p>
        </w:tc>
      </w:tr>
      <w:tr w:rsidR="00004169" w:rsidRPr="00004169" w:rsidTr="00004169">
        <w:trPr>
          <w:trHeight w:val="70"/>
        </w:trPr>
        <w:tc>
          <w:tcPr>
            <w:tcW w:w="1786" w:type="pct"/>
            <w:gridSpan w:val="2"/>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Всего:</w:t>
            </w:r>
          </w:p>
        </w:tc>
        <w:tc>
          <w:tcPr>
            <w:tcW w:w="714"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1216,87093</w:t>
            </w:r>
          </w:p>
        </w:tc>
        <w:tc>
          <w:tcPr>
            <w:tcW w:w="715"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228,23433</w:t>
            </w:r>
          </w:p>
        </w:tc>
        <w:tc>
          <w:tcPr>
            <w:tcW w:w="642" w:type="pct"/>
            <w:tcBorders>
              <w:top w:val="single" w:sz="4" w:space="0" w:color="000000"/>
              <w:left w:val="single" w:sz="4" w:space="0" w:color="000000"/>
              <w:bottom w:val="single" w:sz="4" w:space="0" w:color="000000"/>
              <w:right w:val="nil"/>
            </w:tcBorders>
            <w:vAlign w:val="center"/>
          </w:tcPr>
          <w:p w:rsidR="00004169" w:rsidRPr="00004169" w:rsidRDefault="00004169" w:rsidP="00004169">
            <w:pPr>
              <w:snapToGrid w:val="0"/>
              <w:spacing w:after="0" w:line="240" w:lineRule="auto"/>
              <w:jc w:val="center"/>
              <w:rPr>
                <w:rFonts w:ascii="Times New Roman" w:hAnsi="Times New Roman" w:cs="Times New Roman"/>
                <w:b/>
                <w:sz w:val="12"/>
                <w:szCs w:val="12"/>
              </w:rPr>
            </w:pPr>
            <w:r w:rsidRPr="00004169">
              <w:rPr>
                <w:rFonts w:ascii="Times New Roman" w:hAnsi="Times New Roman" w:cs="Times New Roman"/>
                <w:b/>
                <w:sz w:val="12"/>
                <w:szCs w:val="12"/>
              </w:rPr>
              <w:t>254,88957</w:t>
            </w:r>
          </w:p>
        </w:tc>
        <w:tc>
          <w:tcPr>
            <w:tcW w:w="1143" w:type="pct"/>
            <w:tcBorders>
              <w:top w:val="single" w:sz="4" w:space="0" w:color="000000"/>
              <w:left w:val="single" w:sz="4" w:space="0" w:color="000000"/>
              <w:bottom w:val="single" w:sz="4" w:space="0" w:color="000000"/>
              <w:right w:val="single" w:sz="4" w:space="0" w:color="000000"/>
            </w:tcBorders>
            <w:vAlign w:val="center"/>
          </w:tcPr>
          <w:p w:rsidR="00004169" w:rsidRPr="00004169" w:rsidRDefault="00004169" w:rsidP="00004169">
            <w:pPr>
              <w:snapToGrid w:val="0"/>
              <w:spacing w:after="0" w:line="240" w:lineRule="auto"/>
              <w:jc w:val="center"/>
              <w:rPr>
                <w:rFonts w:ascii="Times New Roman" w:hAnsi="Times New Roman" w:cs="Times New Roman"/>
                <w:sz w:val="12"/>
                <w:szCs w:val="12"/>
              </w:rPr>
            </w:pPr>
          </w:p>
        </w:tc>
      </w:tr>
    </w:tbl>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xml:space="preserve">1.3. В разделе программы 5 «Обоснование ресурсного обеспечения Программы» изложить в следующей редакции: </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004169">
        <w:rPr>
          <w:rFonts w:ascii="Times New Roman" w:hAnsi="Times New Roman" w:cs="Times New Roman"/>
          <w:sz w:val="12"/>
          <w:szCs w:val="12"/>
        </w:rPr>
        <w:t xml:space="preserve"> финансирования, необходимый для реализации  мероприятий  Программы  составит  1699,99483 тыс. рублей, в том числе по годам:</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на 2019 год – 1216,87093 тыс. рублей;</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на 2020 год – 228,23433 тыс. рублей;</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на 2</w:t>
      </w:r>
      <w:r>
        <w:rPr>
          <w:rFonts w:ascii="Times New Roman" w:hAnsi="Times New Roman" w:cs="Times New Roman"/>
          <w:sz w:val="12"/>
          <w:szCs w:val="12"/>
        </w:rPr>
        <w:t>021 год – 254,88957 тыс. рублей</w:t>
      </w:r>
      <w:r w:rsidRPr="00004169">
        <w:rPr>
          <w:rFonts w:ascii="Times New Roman" w:hAnsi="Times New Roman" w:cs="Times New Roman"/>
          <w:sz w:val="12"/>
          <w:szCs w:val="12"/>
        </w:rPr>
        <w:tab/>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004169" w:rsidRPr="00004169" w:rsidRDefault="00004169" w:rsidP="00004169">
      <w:pPr>
        <w:tabs>
          <w:tab w:val="left" w:pos="0"/>
        </w:tabs>
        <w:spacing w:after="0" w:line="240" w:lineRule="auto"/>
        <w:ind w:firstLine="284"/>
        <w:jc w:val="right"/>
        <w:rPr>
          <w:rFonts w:ascii="Times New Roman" w:hAnsi="Times New Roman" w:cs="Times New Roman"/>
          <w:sz w:val="12"/>
          <w:szCs w:val="12"/>
        </w:rPr>
      </w:pPr>
      <w:r w:rsidRPr="00004169">
        <w:rPr>
          <w:rFonts w:ascii="Times New Roman" w:hAnsi="Times New Roman" w:cs="Times New Roman"/>
          <w:sz w:val="12"/>
          <w:szCs w:val="12"/>
        </w:rPr>
        <w:t xml:space="preserve">Глава городского поселения Суходол </w:t>
      </w:r>
    </w:p>
    <w:p w:rsidR="00004169" w:rsidRDefault="00004169" w:rsidP="00004169">
      <w:pPr>
        <w:tabs>
          <w:tab w:val="left" w:pos="0"/>
        </w:tabs>
        <w:spacing w:after="0" w:line="240" w:lineRule="auto"/>
        <w:ind w:firstLine="284"/>
        <w:jc w:val="right"/>
        <w:rPr>
          <w:rFonts w:ascii="Times New Roman" w:hAnsi="Times New Roman" w:cs="Times New Roman"/>
          <w:sz w:val="12"/>
          <w:szCs w:val="12"/>
        </w:rPr>
      </w:pPr>
      <w:r w:rsidRPr="00004169">
        <w:rPr>
          <w:rFonts w:ascii="Times New Roman" w:hAnsi="Times New Roman" w:cs="Times New Roman"/>
          <w:sz w:val="12"/>
          <w:szCs w:val="12"/>
        </w:rPr>
        <w:t xml:space="preserve">муниципального района Сергиевский                     </w:t>
      </w:r>
    </w:p>
    <w:p w:rsidR="00004169" w:rsidRDefault="00004169" w:rsidP="00004169">
      <w:pPr>
        <w:tabs>
          <w:tab w:val="left" w:pos="0"/>
        </w:tabs>
        <w:spacing w:after="0" w:line="240" w:lineRule="auto"/>
        <w:ind w:firstLine="284"/>
        <w:jc w:val="right"/>
        <w:rPr>
          <w:rFonts w:ascii="Times New Roman" w:hAnsi="Times New Roman" w:cs="Times New Roman"/>
          <w:sz w:val="12"/>
          <w:szCs w:val="12"/>
        </w:rPr>
      </w:pPr>
      <w:r w:rsidRPr="00004169">
        <w:rPr>
          <w:rFonts w:ascii="Times New Roman" w:hAnsi="Times New Roman" w:cs="Times New Roman"/>
          <w:sz w:val="12"/>
          <w:szCs w:val="12"/>
        </w:rPr>
        <w:t xml:space="preserve">                   В.В. Сапрыкин</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sidRPr="004C0938">
        <w:rPr>
          <w:rFonts w:ascii="Times New Roman" w:hAnsi="Times New Roman" w:cs="Times New Roman"/>
          <w:sz w:val="12"/>
          <w:szCs w:val="12"/>
        </w:rPr>
        <w:t xml:space="preserve">городского поселения Суходол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4C0938"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C0938" w:rsidRPr="00194F0B" w:rsidRDefault="004C0938" w:rsidP="004C09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4C0938" w:rsidRDefault="004C0938" w:rsidP="004C09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w:t>
      </w:r>
      <w:r w:rsidR="00004169">
        <w:rPr>
          <w:rFonts w:ascii="Times New Roman" w:hAnsi="Times New Roman" w:cs="Times New Roman"/>
          <w:sz w:val="12"/>
          <w:szCs w:val="12"/>
        </w:rPr>
        <w:t>128</w:t>
      </w:r>
    </w:p>
    <w:p w:rsidR="00004169" w:rsidRPr="00004169" w:rsidRDefault="00004169" w:rsidP="00004169">
      <w:pPr>
        <w:tabs>
          <w:tab w:val="left" w:pos="0"/>
        </w:tabs>
        <w:spacing w:after="0" w:line="240" w:lineRule="auto"/>
        <w:ind w:firstLine="284"/>
        <w:jc w:val="center"/>
        <w:rPr>
          <w:rFonts w:ascii="Times New Roman" w:hAnsi="Times New Roman" w:cs="Times New Roman"/>
          <w:sz w:val="12"/>
          <w:szCs w:val="12"/>
        </w:rPr>
      </w:pPr>
      <w:r w:rsidRPr="00004169">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городского поселения Суходол муниципального района Сергиевский Самарской области,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ПОСТАНОВЛЯЕТ:</w:t>
      </w:r>
    </w:p>
    <w:p w:rsidR="00004169" w:rsidRP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1. Внести изменения в Приложение к постановлению администрации городского поселения Суходол муниципального района Сергиевский №60 от 29.12.2019г.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 (Далее - Программа) следующего содержания:</w:t>
      </w:r>
    </w:p>
    <w:p w:rsidR="00004169" w:rsidRDefault="00004169" w:rsidP="00004169">
      <w:pPr>
        <w:tabs>
          <w:tab w:val="left" w:pos="0"/>
        </w:tabs>
        <w:spacing w:after="0" w:line="240" w:lineRule="auto"/>
        <w:ind w:firstLine="284"/>
        <w:jc w:val="both"/>
        <w:rPr>
          <w:rFonts w:ascii="Times New Roman" w:hAnsi="Times New Roman" w:cs="Times New Roman"/>
          <w:sz w:val="12"/>
          <w:szCs w:val="12"/>
        </w:rPr>
      </w:pPr>
      <w:r w:rsidRPr="00004169">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e"/>
        <w:tblW w:w="5000" w:type="pct"/>
        <w:tblLook w:val="04A0" w:firstRow="1" w:lastRow="0" w:firstColumn="1" w:lastColumn="0" w:noHBand="0" w:noVBand="1"/>
      </w:tblPr>
      <w:tblGrid>
        <w:gridCol w:w="1856"/>
        <w:gridCol w:w="1816"/>
        <w:gridCol w:w="1033"/>
        <w:gridCol w:w="1033"/>
        <w:gridCol w:w="960"/>
        <w:gridCol w:w="1031"/>
      </w:tblGrid>
      <w:tr w:rsidR="00B46305" w:rsidTr="00B46305">
        <w:tc>
          <w:tcPr>
            <w:tcW w:w="1201" w:type="pct"/>
            <w:vMerge w:val="restar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Объемы финансирования</w:t>
            </w:r>
          </w:p>
        </w:tc>
        <w:tc>
          <w:tcPr>
            <w:tcW w:w="1175"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Объем финансирования</w:t>
            </w:r>
          </w:p>
        </w:tc>
        <w:tc>
          <w:tcPr>
            <w:tcW w:w="668"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2019г.</w:t>
            </w:r>
          </w:p>
        </w:tc>
        <w:tc>
          <w:tcPr>
            <w:tcW w:w="668"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2020г.</w:t>
            </w:r>
          </w:p>
        </w:tc>
        <w:tc>
          <w:tcPr>
            <w:tcW w:w="621"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2021г.</w:t>
            </w:r>
          </w:p>
        </w:tc>
        <w:tc>
          <w:tcPr>
            <w:tcW w:w="668"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всего</w:t>
            </w:r>
          </w:p>
        </w:tc>
      </w:tr>
      <w:tr w:rsidR="00B46305" w:rsidTr="00B46305">
        <w:tc>
          <w:tcPr>
            <w:tcW w:w="1201" w:type="pct"/>
            <w:vMerge/>
            <w:vAlign w:val="center"/>
          </w:tcPr>
          <w:p w:rsidR="00B46305" w:rsidRPr="00004169" w:rsidRDefault="00B46305" w:rsidP="00B46305">
            <w:pPr>
              <w:jc w:val="center"/>
              <w:rPr>
                <w:rFonts w:ascii="Times New Roman" w:hAnsi="Times New Roman" w:cs="Times New Roman"/>
                <w:sz w:val="12"/>
                <w:szCs w:val="12"/>
              </w:rPr>
            </w:pPr>
          </w:p>
        </w:tc>
        <w:tc>
          <w:tcPr>
            <w:tcW w:w="1175"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 xml:space="preserve">Местный бюджет, </w:t>
            </w:r>
            <w:proofErr w:type="spellStart"/>
            <w:r w:rsidRPr="00004169">
              <w:rPr>
                <w:rFonts w:ascii="Times New Roman" w:hAnsi="Times New Roman" w:cs="Times New Roman"/>
                <w:sz w:val="12"/>
                <w:szCs w:val="12"/>
              </w:rPr>
              <w:t>тыс.р</w:t>
            </w:r>
            <w:proofErr w:type="spellEnd"/>
            <w:r w:rsidRPr="00004169">
              <w:rPr>
                <w:rFonts w:ascii="Times New Roman" w:hAnsi="Times New Roman" w:cs="Times New Roman"/>
                <w:sz w:val="12"/>
                <w:szCs w:val="12"/>
              </w:rPr>
              <w:t>.</w:t>
            </w:r>
          </w:p>
        </w:tc>
        <w:tc>
          <w:tcPr>
            <w:tcW w:w="668"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21550,00000</w:t>
            </w:r>
          </w:p>
        </w:tc>
        <w:tc>
          <w:tcPr>
            <w:tcW w:w="668"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14594,95901</w:t>
            </w:r>
          </w:p>
        </w:tc>
        <w:tc>
          <w:tcPr>
            <w:tcW w:w="621"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5372,70191</w:t>
            </w:r>
          </w:p>
        </w:tc>
        <w:tc>
          <w:tcPr>
            <w:tcW w:w="668" w:type="pct"/>
            <w:vAlign w:val="center"/>
          </w:tcPr>
          <w:p w:rsidR="00B46305" w:rsidRPr="00004169" w:rsidRDefault="00B46305" w:rsidP="00B46305">
            <w:pPr>
              <w:jc w:val="center"/>
              <w:rPr>
                <w:rFonts w:ascii="Times New Roman" w:hAnsi="Times New Roman" w:cs="Times New Roman"/>
                <w:sz w:val="12"/>
                <w:szCs w:val="12"/>
              </w:rPr>
            </w:pPr>
            <w:r w:rsidRPr="00004169">
              <w:rPr>
                <w:rFonts w:ascii="Times New Roman" w:hAnsi="Times New Roman" w:cs="Times New Roman"/>
                <w:sz w:val="12"/>
                <w:szCs w:val="12"/>
              </w:rPr>
              <w:t>41517,66092</w:t>
            </w:r>
          </w:p>
        </w:tc>
      </w:tr>
      <w:tr w:rsidR="00B46305" w:rsidTr="00B46305">
        <w:tc>
          <w:tcPr>
            <w:tcW w:w="1201" w:type="pct"/>
            <w:vMerge/>
            <w:vAlign w:val="center"/>
          </w:tcPr>
          <w:p w:rsidR="00B46305" w:rsidRPr="00004169" w:rsidRDefault="00B46305" w:rsidP="00B46305">
            <w:pPr>
              <w:jc w:val="center"/>
              <w:rPr>
                <w:rFonts w:ascii="Times New Roman" w:hAnsi="Times New Roman" w:cs="Times New Roman"/>
                <w:sz w:val="12"/>
                <w:szCs w:val="12"/>
              </w:rPr>
            </w:pPr>
          </w:p>
        </w:tc>
        <w:tc>
          <w:tcPr>
            <w:tcW w:w="1175" w:type="pct"/>
            <w:vAlign w:val="center"/>
          </w:tcPr>
          <w:p w:rsidR="00B46305" w:rsidRPr="00004169" w:rsidRDefault="00B46305" w:rsidP="00B46305">
            <w:pPr>
              <w:jc w:val="center"/>
              <w:rPr>
                <w:rFonts w:ascii="Times New Roman" w:hAnsi="Times New Roman" w:cs="Times New Roman"/>
                <w:color w:val="000000"/>
                <w:sz w:val="12"/>
                <w:szCs w:val="12"/>
              </w:rPr>
            </w:pPr>
            <w:r w:rsidRPr="00004169">
              <w:rPr>
                <w:rFonts w:ascii="Times New Roman" w:hAnsi="Times New Roman" w:cs="Times New Roman"/>
                <w:color w:val="000000"/>
                <w:sz w:val="12"/>
                <w:szCs w:val="12"/>
              </w:rPr>
              <w:t xml:space="preserve">Всего по годам, </w:t>
            </w:r>
            <w:proofErr w:type="spellStart"/>
            <w:r w:rsidRPr="00004169">
              <w:rPr>
                <w:rFonts w:ascii="Times New Roman" w:hAnsi="Times New Roman" w:cs="Times New Roman"/>
                <w:color w:val="000000"/>
                <w:sz w:val="12"/>
                <w:szCs w:val="12"/>
              </w:rPr>
              <w:t>тыс.р</w:t>
            </w:r>
            <w:proofErr w:type="spellEnd"/>
            <w:r w:rsidRPr="00004169">
              <w:rPr>
                <w:rFonts w:ascii="Times New Roman" w:hAnsi="Times New Roman" w:cs="Times New Roman"/>
                <w:color w:val="000000"/>
                <w:sz w:val="12"/>
                <w:szCs w:val="12"/>
              </w:rPr>
              <w:t>.</w:t>
            </w:r>
          </w:p>
        </w:tc>
        <w:tc>
          <w:tcPr>
            <w:tcW w:w="668" w:type="pct"/>
            <w:vAlign w:val="center"/>
          </w:tcPr>
          <w:p w:rsidR="00B46305" w:rsidRPr="00004169" w:rsidRDefault="00B46305" w:rsidP="00B46305">
            <w:pPr>
              <w:jc w:val="center"/>
              <w:rPr>
                <w:rFonts w:ascii="Times New Roman" w:hAnsi="Times New Roman" w:cs="Times New Roman"/>
                <w:b/>
                <w:color w:val="000000"/>
                <w:sz w:val="12"/>
                <w:szCs w:val="12"/>
              </w:rPr>
            </w:pPr>
            <w:r w:rsidRPr="00004169">
              <w:rPr>
                <w:rFonts w:ascii="Times New Roman" w:hAnsi="Times New Roman" w:cs="Times New Roman"/>
                <w:b/>
                <w:color w:val="000000"/>
                <w:sz w:val="12"/>
                <w:szCs w:val="12"/>
              </w:rPr>
              <w:t>21550,00000</w:t>
            </w:r>
          </w:p>
        </w:tc>
        <w:tc>
          <w:tcPr>
            <w:tcW w:w="668" w:type="pct"/>
            <w:vAlign w:val="center"/>
          </w:tcPr>
          <w:p w:rsidR="00B46305" w:rsidRPr="00004169" w:rsidRDefault="00B46305" w:rsidP="00B46305">
            <w:pPr>
              <w:jc w:val="center"/>
              <w:rPr>
                <w:rFonts w:ascii="Times New Roman" w:hAnsi="Times New Roman" w:cs="Times New Roman"/>
                <w:b/>
                <w:color w:val="000000"/>
                <w:sz w:val="12"/>
                <w:szCs w:val="12"/>
              </w:rPr>
            </w:pPr>
            <w:r w:rsidRPr="00004169">
              <w:rPr>
                <w:rFonts w:ascii="Times New Roman" w:hAnsi="Times New Roman" w:cs="Times New Roman"/>
                <w:b/>
                <w:color w:val="000000"/>
                <w:sz w:val="12"/>
                <w:szCs w:val="12"/>
              </w:rPr>
              <w:t>14594,95901</w:t>
            </w:r>
          </w:p>
        </w:tc>
        <w:tc>
          <w:tcPr>
            <w:tcW w:w="621" w:type="pct"/>
            <w:vAlign w:val="center"/>
          </w:tcPr>
          <w:p w:rsidR="00B46305" w:rsidRPr="00004169" w:rsidRDefault="00B46305" w:rsidP="00B46305">
            <w:pPr>
              <w:jc w:val="center"/>
              <w:rPr>
                <w:rFonts w:ascii="Times New Roman" w:hAnsi="Times New Roman" w:cs="Times New Roman"/>
                <w:b/>
                <w:sz w:val="12"/>
                <w:szCs w:val="12"/>
              </w:rPr>
            </w:pPr>
            <w:r w:rsidRPr="00004169">
              <w:rPr>
                <w:rFonts w:ascii="Times New Roman" w:hAnsi="Times New Roman" w:cs="Times New Roman"/>
                <w:b/>
                <w:sz w:val="12"/>
                <w:szCs w:val="12"/>
              </w:rPr>
              <w:t>5372,70191</w:t>
            </w:r>
          </w:p>
        </w:tc>
        <w:tc>
          <w:tcPr>
            <w:tcW w:w="668" w:type="pct"/>
            <w:vAlign w:val="center"/>
          </w:tcPr>
          <w:p w:rsidR="00B46305" w:rsidRPr="00004169" w:rsidRDefault="00B46305" w:rsidP="00B46305">
            <w:pPr>
              <w:jc w:val="center"/>
              <w:rPr>
                <w:rFonts w:ascii="Times New Roman" w:hAnsi="Times New Roman" w:cs="Times New Roman"/>
                <w:b/>
                <w:sz w:val="12"/>
                <w:szCs w:val="12"/>
              </w:rPr>
            </w:pPr>
            <w:r w:rsidRPr="00004169">
              <w:rPr>
                <w:rFonts w:ascii="Times New Roman" w:hAnsi="Times New Roman" w:cs="Times New Roman"/>
                <w:b/>
                <w:sz w:val="12"/>
                <w:szCs w:val="12"/>
              </w:rPr>
              <w:t>41517,66092</w:t>
            </w:r>
          </w:p>
        </w:tc>
      </w:tr>
    </w:tbl>
    <w:p w:rsidR="00B46305" w:rsidRDefault="00B46305" w:rsidP="00B46305">
      <w:pPr>
        <w:spacing w:after="0" w:line="240" w:lineRule="auto"/>
        <w:ind w:firstLine="284"/>
        <w:jc w:val="both"/>
        <w:rPr>
          <w:rFonts w:ascii="Times New Roman" w:hAnsi="Times New Roman" w:cs="Times New Roman"/>
          <w:sz w:val="12"/>
          <w:szCs w:val="12"/>
        </w:rPr>
      </w:pPr>
    </w:p>
    <w:p w:rsidR="00B46305" w:rsidRDefault="00B46305" w:rsidP="00B46305">
      <w:pPr>
        <w:spacing w:after="0" w:line="240" w:lineRule="auto"/>
        <w:ind w:firstLine="284"/>
        <w:jc w:val="both"/>
        <w:rPr>
          <w:rFonts w:ascii="Times New Roman" w:hAnsi="Times New Roman" w:cs="Times New Roman"/>
          <w:sz w:val="12"/>
          <w:szCs w:val="12"/>
        </w:rPr>
      </w:pPr>
      <w:r w:rsidRPr="00B46305">
        <w:rPr>
          <w:rFonts w:ascii="Times New Roman"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8"/>
        <w:gridCol w:w="2353"/>
        <w:gridCol w:w="1135"/>
        <w:gridCol w:w="1135"/>
        <w:gridCol w:w="992"/>
        <w:gridCol w:w="1666"/>
      </w:tblGrid>
      <w:tr w:rsidR="00B46305" w:rsidRPr="00B46305" w:rsidTr="00B46305">
        <w:tc>
          <w:tcPr>
            <w:tcW w:w="290" w:type="pct"/>
            <w:vMerge w:val="restar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 xml:space="preserve">№ </w:t>
            </w:r>
            <w:proofErr w:type="gramStart"/>
            <w:r w:rsidRPr="00B46305">
              <w:rPr>
                <w:rFonts w:ascii="Times New Roman" w:hAnsi="Times New Roman" w:cs="Times New Roman"/>
                <w:color w:val="000000" w:themeColor="text1"/>
                <w:sz w:val="12"/>
                <w:szCs w:val="12"/>
              </w:rPr>
              <w:t>п</w:t>
            </w:r>
            <w:proofErr w:type="gramEnd"/>
            <w:r w:rsidRPr="00B46305">
              <w:rPr>
                <w:rFonts w:ascii="Times New Roman" w:hAnsi="Times New Roman" w:cs="Times New Roman"/>
                <w:color w:val="000000" w:themeColor="text1"/>
                <w:sz w:val="12"/>
                <w:szCs w:val="12"/>
              </w:rPr>
              <w:t>/п</w:t>
            </w:r>
          </w:p>
        </w:tc>
        <w:tc>
          <w:tcPr>
            <w:tcW w:w="1522" w:type="pct"/>
            <w:vMerge w:val="restar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Наименование мероприятия</w:t>
            </w:r>
          </w:p>
        </w:tc>
        <w:tc>
          <w:tcPr>
            <w:tcW w:w="2110" w:type="pct"/>
            <w:gridSpan w:val="3"/>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 xml:space="preserve">Планируемый объем финансирования, </w:t>
            </w:r>
            <w:proofErr w:type="spellStart"/>
            <w:r w:rsidRPr="00B46305">
              <w:rPr>
                <w:rFonts w:ascii="Times New Roman" w:hAnsi="Times New Roman" w:cs="Times New Roman"/>
                <w:color w:val="000000" w:themeColor="text1"/>
                <w:sz w:val="12"/>
                <w:szCs w:val="12"/>
              </w:rPr>
              <w:t>тыс</w:t>
            </w:r>
            <w:proofErr w:type="gramStart"/>
            <w:r w:rsidRPr="00B46305">
              <w:rPr>
                <w:rFonts w:ascii="Times New Roman" w:hAnsi="Times New Roman" w:cs="Times New Roman"/>
                <w:color w:val="000000" w:themeColor="text1"/>
                <w:sz w:val="12"/>
                <w:szCs w:val="12"/>
              </w:rPr>
              <w:t>.р</w:t>
            </w:r>
            <w:proofErr w:type="gramEnd"/>
            <w:r w:rsidRPr="00B46305">
              <w:rPr>
                <w:rFonts w:ascii="Times New Roman" w:hAnsi="Times New Roman" w:cs="Times New Roman"/>
                <w:color w:val="000000" w:themeColor="text1"/>
                <w:sz w:val="12"/>
                <w:szCs w:val="12"/>
              </w:rPr>
              <w:t>ублей</w:t>
            </w:r>
            <w:proofErr w:type="spellEnd"/>
          </w:p>
        </w:tc>
        <w:tc>
          <w:tcPr>
            <w:tcW w:w="1078" w:type="pct"/>
            <w:vMerge w:val="restart"/>
            <w:tcBorders>
              <w:top w:val="single" w:sz="4" w:space="0" w:color="000000"/>
              <w:left w:val="single" w:sz="4" w:space="0" w:color="000000"/>
              <w:right w:val="single" w:sz="4" w:space="0" w:color="000000"/>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Исполнитель мероприятия</w:t>
            </w:r>
          </w:p>
        </w:tc>
      </w:tr>
      <w:tr w:rsidR="00B46305" w:rsidRPr="00B46305" w:rsidTr="00B46305">
        <w:tc>
          <w:tcPr>
            <w:tcW w:w="290" w:type="pct"/>
            <w:vMerge/>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pacing w:after="0" w:line="240" w:lineRule="auto"/>
              <w:jc w:val="center"/>
              <w:rPr>
                <w:rFonts w:ascii="Times New Roman" w:hAnsi="Times New Roman" w:cs="Times New Roman"/>
                <w:color w:val="000000" w:themeColor="text1"/>
                <w:sz w:val="12"/>
                <w:szCs w:val="12"/>
              </w:rPr>
            </w:pPr>
          </w:p>
        </w:tc>
        <w:tc>
          <w:tcPr>
            <w:tcW w:w="1522" w:type="pct"/>
            <w:vMerge/>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pacing w:after="0" w:line="240" w:lineRule="auto"/>
              <w:jc w:val="center"/>
              <w:rPr>
                <w:rFonts w:ascii="Times New Roman" w:hAnsi="Times New Roman" w:cs="Times New Roman"/>
                <w:color w:val="000000" w:themeColor="text1"/>
                <w:sz w:val="12"/>
                <w:szCs w:val="12"/>
              </w:rPr>
            </w:pPr>
          </w:p>
        </w:tc>
        <w:tc>
          <w:tcPr>
            <w:tcW w:w="734"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2019</w:t>
            </w:r>
          </w:p>
        </w:tc>
        <w:tc>
          <w:tcPr>
            <w:tcW w:w="734"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2020</w:t>
            </w:r>
          </w:p>
        </w:tc>
        <w:tc>
          <w:tcPr>
            <w:tcW w:w="642"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2021</w:t>
            </w:r>
          </w:p>
        </w:tc>
        <w:tc>
          <w:tcPr>
            <w:tcW w:w="1078" w:type="pct"/>
            <w:vMerge/>
            <w:tcBorders>
              <w:left w:val="single" w:sz="4" w:space="0" w:color="000000"/>
              <w:bottom w:val="single" w:sz="4" w:space="0" w:color="000000"/>
              <w:right w:val="single" w:sz="4" w:space="0" w:color="000000"/>
            </w:tcBorders>
            <w:vAlign w:val="center"/>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p>
        </w:tc>
      </w:tr>
      <w:tr w:rsidR="00B46305" w:rsidRPr="00B46305" w:rsidTr="00B46305">
        <w:trPr>
          <w:trHeight w:val="70"/>
        </w:trPr>
        <w:tc>
          <w:tcPr>
            <w:tcW w:w="290"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1</w:t>
            </w:r>
          </w:p>
        </w:tc>
        <w:tc>
          <w:tcPr>
            <w:tcW w:w="1522"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34"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21550,00000</w:t>
            </w:r>
          </w:p>
        </w:tc>
        <w:tc>
          <w:tcPr>
            <w:tcW w:w="734"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14594,95901</w:t>
            </w:r>
          </w:p>
        </w:tc>
        <w:tc>
          <w:tcPr>
            <w:tcW w:w="642"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5372,70191</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Администрация городского поселения Суходол</w:t>
            </w:r>
          </w:p>
        </w:tc>
      </w:tr>
      <w:tr w:rsidR="00B46305" w:rsidRPr="00B46305" w:rsidTr="00B46305">
        <w:trPr>
          <w:trHeight w:val="70"/>
        </w:trPr>
        <w:tc>
          <w:tcPr>
            <w:tcW w:w="290" w:type="pct"/>
            <w:tcBorders>
              <w:top w:val="single" w:sz="4" w:space="0" w:color="000000"/>
              <w:left w:val="single" w:sz="4" w:space="0" w:color="000000"/>
              <w:bottom w:val="single" w:sz="4" w:space="0" w:color="000000"/>
              <w:right w:val="nil"/>
            </w:tcBorders>
            <w:vAlign w:val="center"/>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p>
        </w:tc>
        <w:tc>
          <w:tcPr>
            <w:tcW w:w="1522"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r w:rsidRPr="00B46305">
              <w:rPr>
                <w:rFonts w:ascii="Times New Roman" w:hAnsi="Times New Roman" w:cs="Times New Roman"/>
                <w:color w:val="000000" w:themeColor="text1"/>
                <w:sz w:val="12"/>
                <w:szCs w:val="12"/>
              </w:rPr>
              <w:t>Всего:</w:t>
            </w:r>
          </w:p>
        </w:tc>
        <w:tc>
          <w:tcPr>
            <w:tcW w:w="734"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b/>
                <w:color w:val="000000" w:themeColor="text1"/>
                <w:sz w:val="12"/>
                <w:szCs w:val="12"/>
              </w:rPr>
            </w:pPr>
            <w:r w:rsidRPr="00B46305">
              <w:rPr>
                <w:rFonts w:ascii="Times New Roman" w:hAnsi="Times New Roman" w:cs="Times New Roman"/>
                <w:b/>
                <w:color w:val="000000" w:themeColor="text1"/>
                <w:sz w:val="12"/>
                <w:szCs w:val="12"/>
              </w:rPr>
              <w:t>21550,00000</w:t>
            </w:r>
          </w:p>
        </w:tc>
        <w:tc>
          <w:tcPr>
            <w:tcW w:w="734"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b/>
                <w:color w:val="000000" w:themeColor="text1"/>
                <w:sz w:val="12"/>
                <w:szCs w:val="12"/>
              </w:rPr>
            </w:pPr>
            <w:r w:rsidRPr="00B46305">
              <w:rPr>
                <w:rFonts w:ascii="Times New Roman" w:hAnsi="Times New Roman" w:cs="Times New Roman"/>
                <w:b/>
                <w:color w:val="000000" w:themeColor="text1"/>
                <w:sz w:val="12"/>
                <w:szCs w:val="12"/>
              </w:rPr>
              <w:t>14594,95901</w:t>
            </w:r>
          </w:p>
        </w:tc>
        <w:tc>
          <w:tcPr>
            <w:tcW w:w="642" w:type="pct"/>
            <w:tcBorders>
              <w:top w:val="single" w:sz="4" w:space="0" w:color="000000"/>
              <w:left w:val="single" w:sz="4" w:space="0" w:color="000000"/>
              <w:bottom w:val="single" w:sz="4" w:space="0" w:color="000000"/>
              <w:right w:val="nil"/>
            </w:tcBorders>
            <w:vAlign w:val="center"/>
            <w:hideMark/>
          </w:tcPr>
          <w:p w:rsidR="00B46305" w:rsidRPr="00B46305" w:rsidRDefault="00B46305" w:rsidP="00B46305">
            <w:pPr>
              <w:snapToGrid w:val="0"/>
              <w:spacing w:after="0" w:line="240" w:lineRule="auto"/>
              <w:jc w:val="center"/>
              <w:rPr>
                <w:rFonts w:ascii="Times New Roman" w:hAnsi="Times New Roman" w:cs="Times New Roman"/>
                <w:b/>
                <w:color w:val="000000" w:themeColor="text1"/>
                <w:sz w:val="12"/>
                <w:szCs w:val="12"/>
              </w:rPr>
            </w:pPr>
            <w:r w:rsidRPr="00B46305">
              <w:rPr>
                <w:rFonts w:ascii="Times New Roman" w:hAnsi="Times New Roman" w:cs="Times New Roman"/>
                <w:b/>
                <w:color w:val="000000" w:themeColor="text1"/>
                <w:sz w:val="12"/>
                <w:szCs w:val="12"/>
              </w:rPr>
              <w:t>5372,70191</w:t>
            </w:r>
          </w:p>
        </w:tc>
        <w:tc>
          <w:tcPr>
            <w:tcW w:w="1078" w:type="pct"/>
            <w:tcBorders>
              <w:top w:val="single" w:sz="4" w:space="0" w:color="000000"/>
              <w:left w:val="single" w:sz="4" w:space="0" w:color="000000"/>
              <w:bottom w:val="single" w:sz="4" w:space="0" w:color="000000"/>
              <w:right w:val="single" w:sz="4" w:space="0" w:color="000000"/>
            </w:tcBorders>
            <w:vAlign w:val="center"/>
          </w:tcPr>
          <w:p w:rsidR="00B46305" w:rsidRPr="00B46305" w:rsidRDefault="00B46305" w:rsidP="00B46305">
            <w:pPr>
              <w:snapToGrid w:val="0"/>
              <w:spacing w:after="0" w:line="240" w:lineRule="auto"/>
              <w:jc w:val="center"/>
              <w:rPr>
                <w:rFonts w:ascii="Times New Roman" w:hAnsi="Times New Roman" w:cs="Times New Roman"/>
                <w:color w:val="000000" w:themeColor="text1"/>
                <w:sz w:val="12"/>
                <w:szCs w:val="12"/>
              </w:rPr>
            </w:pPr>
          </w:p>
        </w:tc>
      </w:tr>
    </w:tbl>
    <w:p w:rsidR="00E476A6" w:rsidRPr="00E476A6" w:rsidRDefault="00E476A6" w:rsidP="00E476A6">
      <w:pPr>
        <w:spacing w:after="0" w:line="240" w:lineRule="auto"/>
        <w:ind w:firstLine="284"/>
        <w:jc w:val="both"/>
        <w:rPr>
          <w:rFonts w:ascii="Times New Roman" w:hAnsi="Times New Roman" w:cs="Times New Roman"/>
          <w:sz w:val="12"/>
          <w:szCs w:val="12"/>
        </w:rPr>
      </w:pPr>
      <w:r w:rsidRPr="00E476A6">
        <w:rPr>
          <w:rFonts w:ascii="Times New Roman" w:hAnsi="Times New Roman" w:cs="Times New Roman"/>
          <w:sz w:val="12"/>
          <w:szCs w:val="12"/>
        </w:rPr>
        <w:t>1.3. В разделе 6 Программы позицию «Финансовое обеспечение Программы» изложить в следующей редакции:</w:t>
      </w:r>
    </w:p>
    <w:p w:rsidR="00E476A6" w:rsidRPr="00E476A6" w:rsidRDefault="00E476A6" w:rsidP="00E476A6">
      <w:pPr>
        <w:spacing w:after="0" w:line="240" w:lineRule="auto"/>
        <w:ind w:firstLine="284"/>
        <w:jc w:val="both"/>
        <w:rPr>
          <w:rFonts w:ascii="Times New Roman" w:hAnsi="Times New Roman" w:cs="Times New Roman"/>
          <w:sz w:val="12"/>
          <w:szCs w:val="12"/>
        </w:rPr>
      </w:pPr>
      <w:r w:rsidRPr="00E476A6">
        <w:rPr>
          <w:rFonts w:ascii="Times New Roman" w:hAnsi="Times New Roman" w:cs="Times New Roman"/>
          <w:sz w:val="12"/>
          <w:szCs w:val="12"/>
        </w:rPr>
        <w:t>Объем и источники финансирования мероприятий Программы:</w:t>
      </w:r>
    </w:p>
    <w:p w:rsidR="00E476A6" w:rsidRPr="00E476A6" w:rsidRDefault="00E476A6" w:rsidP="00E476A6">
      <w:pPr>
        <w:spacing w:after="0" w:line="240" w:lineRule="auto"/>
        <w:ind w:firstLine="284"/>
        <w:jc w:val="both"/>
        <w:rPr>
          <w:rFonts w:ascii="Times New Roman" w:hAnsi="Times New Roman" w:cs="Times New Roman"/>
          <w:sz w:val="12"/>
          <w:szCs w:val="12"/>
        </w:rPr>
      </w:pPr>
      <w:r w:rsidRPr="00E476A6">
        <w:rPr>
          <w:rFonts w:ascii="Times New Roman" w:hAnsi="Times New Roman" w:cs="Times New Roman"/>
          <w:sz w:val="12"/>
          <w:szCs w:val="12"/>
        </w:rPr>
        <w:t>Средства местного бюджета -  41517,66092 тыс. рублей, в том числе:</w:t>
      </w:r>
    </w:p>
    <w:p w:rsidR="00E476A6" w:rsidRPr="00E476A6" w:rsidRDefault="00E476A6" w:rsidP="00E476A6">
      <w:pPr>
        <w:spacing w:after="0" w:line="240" w:lineRule="auto"/>
        <w:ind w:firstLine="284"/>
        <w:jc w:val="both"/>
        <w:rPr>
          <w:rFonts w:ascii="Times New Roman" w:hAnsi="Times New Roman" w:cs="Times New Roman"/>
          <w:sz w:val="12"/>
          <w:szCs w:val="12"/>
        </w:rPr>
      </w:pPr>
      <w:r w:rsidRPr="00E476A6">
        <w:rPr>
          <w:rFonts w:ascii="Times New Roman" w:hAnsi="Times New Roman" w:cs="Times New Roman"/>
          <w:sz w:val="12"/>
          <w:szCs w:val="12"/>
        </w:rPr>
        <w:t>2019 год – 21550,00000 тыс. рублей;</w:t>
      </w:r>
    </w:p>
    <w:p w:rsidR="00E476A6" w:rsidRPr="00E476A6" w:rsidRDefault="00E476A6" w:rsidP="00E476A6">
      <w:pPr>
        <w:spacing w:after="0" w:line="240" w:lineRule="auto"/>
        <w:ind w:firstLine="284"/>
        <w:jc w:val="both"/>
        <w:rPr>
          <w:rFonts w:ascii="Times New Roman" w:hAnsi="Times New Roman" w:cs="Times New Roman"/>
          <w:sz w:val="12"/>
          <w:szCs w:val="12"/>
        </w:rPr>
      </w:pPr>
      <w:r w:rsidRPr="00E476A6">
        <w:rPr>
          <w:rFonts w:ascii="Times New Roman" w:hAnsi="Times New Roman" w:cs="Times New Roman"/>
          <w:sz w:val="12"/>
          <w:szCs w:val="12"/>
        </w:rPr>
        <w:t>2020 год –14594,95901 тыс. рублей;</w:t>
      </w:r>
    </w:p>
    <w:p w:rsidR="00E476A6" w:rsidRPr="00E476A6" w:rsidRDefault="00E476A6" w:rsidP="00E476A6">
      <w:pPr>
        <w:spacing w:after="0" w:line="240" w:lineRule="auto"/>
        <w:ind w:firstLine="284"/>
        <w:jc w:val="both"/>
        <w:rPr>
          <w:rFonts w:ascii="Times New Roman" w:hAnsi="Times New Roman" w:cs="Times New Roman"/>
          <w:sz w:val="12"/>
          <w:szCs w:val="12"/>
        </w:rPr>
      </w:pPr>
      <w:r w:rsidRPr="00E476A6">
        <w:rPr>
          <w:rFonts w:ascii="Times New Roman" w:hAnsi="Times New Roman" w:cs="Times New Roman"/>
          <w:sz w:val="12"/>
          <w:szCs w:val="12"/>
        </w:rPr>
        <w:t>202</w:t>
      </w:r>
      <w:r>
        <w:rPr>
          <w:rFonts w:ascii="Times New Roman" w:hAnsi="Times New Roman" w:cs="Times New Roman"/>
          <w:sz w:val="12"/>
          <w:szCs w:val="12"/>
        </w:rPr>
        <w:t>1 год – 5372,70191 тыс. рублей.</w:t>
      </w:r>
    </w:p>
    <w:p w:rsidR="00E476A6" w:rsidRPr="00E476A6" w:rsidRDefault="00E476A6" w:rsidP="00E476A6">
      <w:pPr>
        <w:spacing w:after="0" w:line="240" w:lineRule="auto"/>
        <w:ind w:firstLine="284"/>
        <w:jc w:val="both"/>
        <w:rPr>
          <w:rFonts w:ascii="Times New Roman" w:hAnsi="Times New Roman" w:cs="Times New Roman"/>
          <w:sz w:val="12"/>
          <w:szCs w:val="12"/>
        </w:rPr>
      </w:pPr>
      <w:r w:rsidRPr="00E476A6">
        <w:rPr>
          <w:rFonts w:ascii="Times New Roman" w:hAnsi="Times New Roman" w:cs="Times New Roman"/>
          <w:sz w:val="12"/>
          <w:szCs w:val="12"/>
        </w:rPr>
        <w:t>2. Опубликовать настоящее Постановление в газете «Сергиевский вестник».</w:t>
      </w:r>
    </w:p>
    <w:p w:rsidR="00E476A6" w:rsidRPr="00E476A6" w:rsidRDefault="00E476A6" w:rsidP="00E476A6">
      <w:pPr>
        <w:spacing w:after="0" w:line="240" w:lineRule="auto"/>
        <w:ind w:firstLine="284"/>
        <w:jc w:val="both"/>
        <w:rPr>
          <w:rFonts w:ascii="Times New Roman" w:hAnsi="Times New Roman" w:cs="Times New Roman"/>
          <w:sz w:val="12"/>
          <w:szCs w:val="12"/>
        </w:rPr>
      </w:pPr>
      <w:r w:rsidRPr="00E476A6">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E476A6">
        <w:rPr>
          <w:rFonts w:ascii="Times New Roman" w:hAnsi="Times New Roman" w:cs="Times New Roman"/>
          <w:sz w:val="12"/>
          <w:szCs w:val="12"/>
        </w:rPr>
        <w:tab/>
      </w:r>
    </w:p>
    <w:p w:rsidR="00E476A6" w:rsidRPr="00E476A6" w:rsidRDefault="00E476A6" w:rsidP="00E476A6">
      <w:pPr>
        <w:spacing w:after="0" w:line="240" w:lineRule="auto"/>
        <w:ind w:firstLine="284"/>
        <w:jc w:val="right"/>
        <w:rPr>
          <w:rFonts w:ascii="Times New Roman" w:hAnsi="Times New Roman" w:cs="Times New Roman"/>
          <w:sz w:val="12"/>
          <w:szCs w:val="12"/>
        </w:rPr>
      </w:pPr>
      <w:r w:rsidRPr="00E476A6">
        <w:rPr>
          <w:rFonts w:ascii="Times New Roman" w:hAnsi="Times New Roman" w:cs="Times New Roman"/>
          <w:sz w:val="12"/>
          <w:szCs w:val="12"/>
        </w:rPr>
        <w:t xml:space="preserve">Глава городского поселения Суходол </w:t>
      </w:r>
    </w:p>
    <w:p w:rsidR="00E476A6" w:rsidRDefault="00E476A6" w:rsidP="00E476A6">
      <w:pPr>
        <w:spacing w:after="0" w:line="240" w:lineRule="auto"/>
        <w:ind w:firstLine="284"/>
        <w:jc w:val="right"/>
        <w:rPr>
          <w:rFonts w:ascii="Times New Roman" w:hAnsi="Times New Roman" w:cs="Times New Roman"/>
          <w:sz w:val="12"/>
          <w:szCs w:val="12"/>
        </w:rPr>
      </w:pPr>
      <w:r w:rsidRPr="00E476A6">
        <w:rPr>
          <w:rFonts w:ascii="Times New Roman" w:hAnsi="Times New Roman" w:cs="Times New Roman"/>
          <w:sz w:val="12"/>
          <w:szCs w:val="12"/>
        </w:rPr>
        <w:t xml:space="preserve">муниципального района Сергиевский                           </w:t>
      </w:r>
    </w:p>
    <w:p w:rsidR="00B46305" w:rsidRDefault="00E476A6" w:rsidP="00E476A6">
      <w:pPr>
        <w:spacing w:after="0" w:line="240" w:lineRule="auto"/>
        <w:ind w:firstLine="284"/>
        <w:jc w:val="right"/>
        <w:rPr>
          <w:rFonts w:ascii="Times New Roman" w:hAnsi="Times New Roman" w:cs="Times New Roman"/>
          <w:sz w:val="12"/>
          <w:szCs w:val="12"/>
        </w:rPr>
      </w:pPr>
      <w:r w:rsidRPr="00E476A6">
        <w:rPr>
          <w:rFonts w:ascii="Times New Roman" w:hAnsi="Times New Roman" w:cs="Times New Roman"/>
          <w:sz w:val="12"/>
          <w:szCs w:val="12"/>
        </w:rPr>
        <w:t xml:space="preserve">           </w:t>
      </w:r>
      <w:proofErr w:type="spellStart"/>
      <w:r w:rsidRPr="00E476A6">
        <w:rPr>
          <w:rFonts w:ascii="Times New Roman" w:hAnsi="Times New Roman" w:cs="Times New Roman"/>
          <w:sz w:val="12"/>
          <w:szCs w:val="12"/>
        </w:rPr>
        <w:t>В.В.Сапрыкин</w:t>
      </w:r>
      <w:proofErr w:type="spellEnd"/>
    </w:p>
    <w:p w:rsidR="00980281" w:rsidRPr="00194F0B" w:rsidRDefault="00980281" w:rsidP="0098028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980281" w:rsidRDefault="00980281" w:rsidP="00980281">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980281">
        <w:rPr>
          <w:rFonts w:ascii="Times New Roman" w:hAnsi="Times New Roman" w:cs="Times New Roman"/>
          <w:sz w:val="12"/>
          <w:szCs w:val="12"/>
        </w:rPr>
        <w:t>Черновка</w:t>
      </w:r>
    </w:p>
    <w:p w:rsidR="00980281" w:rsidRDefault="00980281" w:rsidP="009802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980281" w:rsidRDefault="00980281" w:rsidP="009802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980281" w:rsidRPr="00194F0B" w:rsidRDefault="00980281" w:rsidP="009802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980281" w:rsidRDefault="00980281" w:rsidP="009802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№48</w:t>
      </w:r>
    </w:p>
    <w:p w:rsidR="00980281" w:rsidRPr="00980281" w:rsidRDefault="00980281" w:rsidP="00980281">
      <w:pPr>
        <w:spacing w:after="0" w:line="240" w:lineRule="auto"/>
        <w:ind w:firstLine="284"/>
        <w:jc w:val="center"/>
        <w:rPr>
          <w:rFonts w:ascii="Times New Roman" w:hAnsi="Times New Roman" w:cs="Times New Roman"/>
          <w:sz w:val="12"/>
          <w:szCs w:val="12"/>
        </w:rPr>
      </w:pPr>
      <w:r w:rsidRPr="00980281">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8028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ПОСТАНОВЛЯЕТ:</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w:t>
      </w:r>
      <w:r>
        <w:rPr>
          <w:rFonts w:ascii="Times New Roman" w:hAnsi="Times New Roman" w:cs="Times New Roman"/>
          <w:sz w:val="12"/>
          <w:szCs w:val="12"/>
        </w:rPr>
        <w:t xml:space="preserve">ергиевский №56 от 29.12.2018г. </w:t>
      </w:r>
      <w:r w:rsidRPr="00980281">
        <w:rPr>
          <w:rFonts w:ascii="Times New Roman" w:hAnsi="Times New Roman" w:cs="Times New Roman"/>
          <w:sz w:val="12"/>
          <w:szCs w:val="12"/>
        </w:rPr>
        <w:t>«Об утверждении муниципальной программы «Благоустройство территории сельского поселения Черновка муниципального района Сергиевский» на 2019-2021гг.» (далее - Программа) следующего содержания:</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lastRenderedPageBreak/>
        <w:t>1.1.В Паспорте Программы позицию «Объемы и источники  финансирования Программы» изложить в следующей редакции:</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Планируемый общий объем финансирования Программы составит:  4299,32783 тыс. рублей (прогноз), в том числе:</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-средств местного бюджета – 4049,32783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2019 год 1330,20581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2020 год 1398,01640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2021 год 1321,10562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 средств областного бюджета – 150,00000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2019 год 150,00000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2020 год 0,00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2021 год 0,00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-внебюджетных средств – 100,00000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2019 год 0,00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2020 год 100,00000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0,00 тыс. рублей.</w:t>
      </w:r>
      <w:r w:rsidRPr="00980281">
        <w:rPr>
          <w:rFonts w:ascii="Times New Roman" w:hAnsi="Times New Roman" w:cs="Times New Roman"/>
          <w:sz w:val="12"/>
          <w:szCs w:val="12"/>
        </w:rPr>
        <w:t xml:space="preserve">         </w:t>
      </w:r>
    </w:p>
    <w:p w:rsid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3234"/>
        <w:gridCol w:w="1135"/>
        <w:gridCol w:w="1133"/>
        <w:gridCol w:w="1101"/>
      </w:tblGrid>
      <w:tr w:rsidR="00961390" w:rsidRPr="00980281" w:rsidTr="00980281">
        <w:trPr>
          <w:cantSplit/>
          <w:trHeight w:val="70"/>
        </w:trPr>
        <w:tc>
          <w:tcPr>
            <w:tcW w:w="728" w:type="pct"/>
            <w:vMerge w:val="restar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Наименование бюджета</w:t>
            </w:r>
          </w:p>
        </w:tc>
        <w:tc>
          <w:tcPr>
            <w:tcW w:w="2092" w:type="pct"/>
            <w:vMerge w:val="restar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Сельское поселение Черновка</w:t>
            </w:r>
          </w:p>
        </w:tc>
      </w:tr>
      <w:tr w:rsidR="00980281" w:rsidRPr="00980281" w:rsidTr="00980281">
        <w:trPr>
          <w:cantSplit/>
          <w:trHeight w:val="70"/>
        </w:trPr>
        <w:tc>
          <w:tcPr>
            <w:tcW w:w="728" w:type="pct"/>
            <w:vMerge/>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pacing w:after="0" w:line="240" w:lineRule="auto"/>
              <w:rPr>
                <w:rFonts w:ascii="Times New Roman" w:hAnsi="Times New Roman" w:cs="Times New Roman"/>
                <w:sz w:val="12"/>
                <w:szCs w:val="12"/>
              </w:rPr>
            </w:pPr>
          </w:p>
        </w:tc>
        <w:tc>
          <w:tcPr>
            <w:tcW w:w="2092" w:type="pct"/>
            <w:vMerge/>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 xml:space="preserve">Затраты на 2019 год, </w:t>
            </w:r>
            <w:proofErr w:type="spellStart"/>
            <w:r w:rsidRPr="00980281">
              <w:rPr>
                <w:rFonts w:ascii="Times New Roman" w:hAnsi="Times New Roman" w:cs="Times New Roman"/>
                <w:sz w:val="12"/>
                <w:szCs w:val="12"/>
              </w:rPr>
              <w:t>тыс</w:t>
            </w:r>
            <w:proofErr w:type="gramStart"/>
            <w:r w:rsidRPr="00980281">
              <w:rPr>
                <w:rFonts w:ascii="Times New Roman" w:hAnsi="Times New Roman" w:cs="Times New Roman"/>
                <w:sz w:val="12"/>
                <w:szCs w:val="12"/>
              </w:rPr>
              <w:t>.р</w:t>
            </w:r>
            <w:proofErr w:type="gramEnd"/>
            <w:r w:rsidRPr="00980281">
              <w:rPr>
                <w:rFonts w:ascii="Times New Roman" w:hAnsi="Times New Roman" w:cs="Times New Roman"/>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 xml:space="preserve">Затраты на 2020 год, </w:t>
            </w:r>
            <w:proofErr w:type="spellStart"/>
            <w:r w:rsidRPr="00980281">
              <w:rPr>
                <w:rFonts w:ascii="Times New Roman" w:hAnsi="Times New Roman" w:cs="Times New Roman"/>
                <w:sz w:val="12"/>
                <w:szCs w:val="12"/>
              </w:rPr>
              <w:t>тыс</w:t>
            </w:r>
            <w:proofErr w:type="gramStart"/>
            <w:r w:rsidRPr="00980281">
              <w:rPr>
                <w:rFonts w:ascii="Times New Roman" w:hAnsi="Times New Roman" w:cs="Times New Roman"/>
                <w:sz w:val="12"/>
                <w:szCs w:val="12"/>
              </w:rPr>
              <w:t>.р</w:t>
            </w:r>
            <w:proofErr w:type="gramEnd"/>
            <w:r w:rsidRPr="00980281">
              <w:rPr>
                <w:rFonts w:ascii="Times New Roman" w:hAnsi="Times New Roman" w:cs="Times New Roman"/>
                <w:sz w:val="12"/>
                <w:szCs w:val="12"/>
              </w:rPr>
              <w:t>ублей</w:t>
            </w:r>
            <w:proofErr w:type="spellEnd"/>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 xml:space="preserve">Затраты на 2021 год, </w:t>
            </w:r>
            <w:proofErr w:type="spellStart"/>
            <w:r w:rsidRPr="00980281">
              <w:rPr>
                <w:rFonts w:ascii="Times New Roman" w:hAnsi="Times New Roman" w:cs="Times New Roman"/>
                <w:sz w:val="12"/>
                <w:szCs w:val="12"/>
              </w:rPr>
              <w:t>тыс</w:t>
            </w:r>
            <w:proofErr w:type="gramStart"/>
            <w:r w:rsidRPr="00980281">
              <w:rPr>
                <w:rFonts w:ascii="Times New Roman" w:hAnsi="Times New Roman" w:cs="Times New Roman"/>
                <w:sz w:val="12"/>
                <w:szCs w:val="12"/>
              </w:rPr>
              <w:t>.р</w:t>
            </w:r>
            <w:proofErr w:type="gramEnd"/>
            <w:r w:rsidRPr="00980281">
              <w:rPr>
                <w:rFonts w:ascii="Times New Roman" w:hAnsi="Times New Roman" w:cs="Times New Roman"/>
                <w:sz w:val="12"/>
                <w:szCs w:val="12"/>
              </w:rPr>
              <w:t>ублей</w:t>
            </w:r>
            <w:proofErr w:type="spellEnd"/>
          </w:p>
        </w:tc>
      </w:tr>
      <w:tr w:rsidR="00980281" w:rsidRPr="00980281" w:rsidTr="00980281">
        <w:trPr>
          <w:cantSplit/>
          <w:trHeight w:val="70"/>
        </w:trPr>
        <w:tc>
          <w:tcPr>
            <w:tcW w:w="728" w:type="pct"/>
            <w:vMerge w:val="restar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Местный бюджет</w:t>
            </w:r>
          </w:p>
        </w:tc>
        <w:tc>
          <w:tcPr>
            <w:tcW w:w="209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rPr>
                <w:rFonts w:ascii="Times New Roman" w:hAnsi="Times New Roman" w:cs="Times New Roman"/>
                <w:sz w:val="12"/>
                <w:szCs w:val="12"/>
              </w:rPr>
            </w:pPr>
            <w:r w:rsidRPr="00980281">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632,80700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821,51640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852,83040</w:t>
            </w:r>
          </w:p>
        </w:tc>
      </w:tr>
      <w:tr w:rsidR="00980281" w:rsidRPr="00980281" w:rsidTr="00980281">
        <w:trPr>
          <w:cantSplit/>
          <w:trHeight w:val="70"/>
        </w:trPr>
        <w:tc>
          <w:tcPr>
            <w:tcW w:w="728" w:type="pct"/>
            <w:vMerge/>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pacing w:after="0" w:line="240" w:lineRule="auto"/>
              <w:rPr>
                <w:rFonts w:ascii="Times New Roman" w:hAnsi="Times New Roman" w:cs="Times New Roman"/>
                <w:sz w:val="12"/>
                <w:szCs w:val="12"/>
              </w:rPr>
            </w:pPr>
          </w:p>
        </w:tc>
        <w:tc>
          <w:tcPr>
            <w:tcW w:w="209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rPr>
                <w:rFonts w:ascii="Times New Roman" w:hAnsi="Times New Roman" w:cs="Times New Roman"/>
                <w:sz w:val="12"/>
                <w:szCs w:val="12"/>
              </w:rPr>
            </w:pPr>
            <w:r w:rsidRPr="00980281">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235,00000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194,40000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216,50000</w:t>
            </w:r>
          </w:p>
        </w:tc>
      </w:tr>
      <w:tr w:rsidR="00980281" w:rsidRPr="00980281" w:rsidTr="00980281">
        <w:trPr>
          <w:cantSplit/>
          <w:trHeight w:val="70"/>
        </w:trPr>
        <w:tc>
          <w:tcPr>
            <w:tcW w:w="728" w:type="pct"/>
            <w:vMerge/>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pacing w:after="0" w:line="240" w:lineRule="auto"/>
              <w:rPr>
                <w:rFonts w:ascii="Times New Roman" w:hAnsi="Times New Roman" w:cs="Times New Roman"/>
                <w:sz w:val="12"/>
                <w:szCs w:val="12"/>
              </w:rPr>
            </w:pPr>
          </w:p>
        </w:tc>
        <w:tc>
          <w:tcPr>
            <w:tcW w:w="209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rPr>
                <w:rFonts w:ascii="Times New Roman" w:hAnsi="Times New Roman" w:cs="Times New Roman"/>
                <w:sz w:val="12"/>
                <w:szCs w:val="12"/>
              </w:rPr>
            </w:pPr>
            <w:r w:rsidRPr="00980281">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46,94881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12,07516</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14,27522</w:t>
            </w:r>
          </w:p>
        </w:tc>
      </w:tr>
      <w:tr w:rsidR="00980281" w:rsidRPr="00980281" w:rsidTr="00980281">
        <w:trPr>
          <w:cantSplit/>
          <w:trHeight w:val="70"/>
        </w:trPr>
        <w:tc>
          <w:tcPr>
            <w:tcW w:w="728" w:type="pct"/>
            <w:vMerge/>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pacing w:after="0" w:line="240" w:lineRule="auto"/>
              <w:rPr>
                <w:rFonts w:ascii="Times New Roman" w:hAnsi="Times New Roman" w:cs="Times New Roman"/>
                <w:sz w:val="12"/>
                <w:szCs w:val="12"/>
              </w:rPr>
            </w:pPr>
          </w:p>
        </w:tc>
        <w:tc>
          <w:tcPr>
            <w:tcW w:w="209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rPr>
                <w:rFonts w:ascii="Times New Roman" w:hAnsi="Times New Roman" w:cs="Times New Roman"/>
                <w:sz w:val="12"/>
                <w:szCs w:val="12"/>
              </w:rPr>
            </w:pPr>
            <w:r w:rsidRPr="00980281">
              <w:rPr>
                <w:rFonts w:ascii="Times New Roman" w:hAnsi="Times New Roman" w:cs="Times New Roman"/>
                <w:sz w:val="12"/>
                <w:szCs w:val="12"/>
              </w:rPr>
              <w:t>Бак</w:t>
            </w:r>
            <w:proofErr w:type="gramStart"/>
            <w:r w:rsidRPr="00980281">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980281">
              <w:rPr>
                <w:rFonts w:ascii="Times New Roman" w:hAnsi="Times New Roman" w:cs="Times New Roman"/>
                <w:sz w:val="12"/>
                <w:szCs w:val="12"/>
              </w:rPr>
              <w:t>а</w:t>
            </w:r>
            <w:proofErr w:type="gramEnd"/>
            <w:r w:rsidRPr="00980281">
              <w:rPr>
                <w:rFonts w:ascii="Times New Roman" w:hAnsi="Times New Roman" w:cs="Times New Roman"/>
                <w:sz w:val="12"/>
                <w:szCs w:val="12"/>
              </w:rPr>
              <w:t>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12,00000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8,90102</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12,00000</w:t>
            </w:r>
          </w:p>
        </w:tc>
      </w:tr>
      <w:tr w:rsidR="00980281" w:rsidRPr="00980281" w:rsidTr="00980281">
        <w:trPr>
          <w:cantSplit/>
          <w:trHeight w:val="70"/>
        </w:trPr>
        <w:tc>
          <w:tcPr>
            <w:tcW w:w="728" w:type="pct"/>
            <w:vMerge/>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pacing w:after="0" w:line="240" w:lineRule="auto"/>
              <w:rPr>
                <w:rFonts w:ascii="Times New Roman" w:hAnsi="Times New Roman" w:cs="Times New Roman"/>
                <w:sz w:val="12"/>
                <w:szCs w:val="12"/>
              </w:rPr>
            </w:pPr>
          </w:p>
        </w:tc>
        <w:tc>
          <w:tcPr>
            <w:tcW w:w="209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rPr>
                <w:rFonts w:ascii="Times New Roman" w:hAnsi="Times New Roman" w:cs="Times New Roman"/>
                <w:sz w:val="12"/>
                <w:szCs w:val="12"/>
              </w:rPr>
            </w:pPr>
            <w:r w:rsidRPr="00980281">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403,45000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238,72382</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225,50000</w:t>
            </w:r>
          </w:p>
        </w:tc>
      </w:tr>
      <w:tr w:rsidR="00980281" w:rsidRPr="00980281" w:rsidTr="00980281">
        <w:trPr>
          <w:cantSplit/>
          <w:trHeight w:val="70"/>
        </w:trPr>
        <w:tc>
          <w:tcPr>
            <w:tcW w:w="728" w:type="pct"/>
            <w:vMerge/>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pacing w:after="0" w:line="240" w:lineRule="auto"/>
              <w:rPr>
                <w:rFonts w:ascii="Times New Roman" w:hAnsi="Times New Roman" w:cs="Times New Roman"/>
                <w:sz w:val="12"/>
                <w:szCs w:val="12"/>
              </w:rPr>
            </w:pPr>
          </w:p>
        </w:tc>
        <w:tc>
          <w:tcPr>
            <w:tcW w:w="2092"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rPr>
                <w:rFonts w:ascii="Times New Roman" w:hAnsi="Times New Roman" w:cs="Times New Roman"/>
                <w:sz w:val="12"/>
                <w:szCs w:val="12"/>
              </w:rPr>
            </w:pPr>
            <w:r w:rsidRPr="00980281">
              <w:rPr>
                <w:rFonts w:ascii="Times New Roman" w:hAnsi="Times New Roman" w:cs="Times New Roman"/>
                <w:sz w:val="12"/>
                <w:szCs w:val="12"/>
              </w:rPr>
              <w:t>Мероприятия по проведению работ по уничтожению карантинных сорняков</w:t>
            </w:r>
          </w:p>
        </w:tc>
        <w:tc>
          <w:tcPr>
            <w:tcW w:w="734"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122,40000</w:t>
            </w:r>
          </w:p>
        </w:tc>
        <w:tc>
          <w:tcPr>
            <w:tcW w:w="712"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0,00</w:t>
            </w:r>
          </w:p>
        </w:tc>
      </w:tr>
      <w:tr w:rsidR="00980281" w:rsidRPr="00980281" w:rsidTr="00980281">
        <w:trPr>
          <w:cantSplit/>
          <w:trHeight w:val="70"/>
        </w:trPr>
        <w:tc>
          <w:tcPr>
            <w:tcW w:w="728" w:type="pct"/>
            <w:vMerge/>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pacing w:after="0" w:line="240" w:lineRule="auto"/>
              <w:rPr>
                <w:rFonts w:ascii="Times New Roman" w:hAnsi="Times New Roman" w:cs="Times New Roman"/>
                <w:sz w:val="12"/>
                <w:szCs w:val="12"/>
              </w:rPr>
            </w:pPr>
          </w:p>
        </w:tc>
        <w:tc>
          <w:tcPr>
            <w:tcW w:w="209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1330,20581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1398,01640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1321,10562</w:t>
            </w:r>
          </w:p>
        </w:tc>
      </w:tr>
      <w:tr w:rsidR="00980281" w:rsidRPr="00980281" w:rsidTr="00980281">
        <w:trPr>
          <w:cantSplit/>
          <w:trHeight w:val="70"/>
        </w:trPr>
        <w:tc>
          <w:tcPr>
            <w:tcW w:w="728" w:type="pct"/>
            <w:vMerge w:val="restar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Областной бюджет</w:t>
            </w:r>
          </w:p>
        </w:tc>
        <w:tc>
          <w:tcPr>
            <w:tcW w:w="209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rPr>
                <w:rFonts w:ascii="Times New Roman" w:hAnsi="Times New Roman" w:cs="Times New Roman"/>
                <w:sz w:val="12"/>
                <w:szCs w:val="12"/>
              </w:rPr>
            </w:pPr>
            <w:r w:rsidRPr="00980281">
              <w:rPr>
                <w:rFonts w:ascii="Times New Roman" w:hAnsi="Times New Roman" w:cs="Times New Roman"/>
                <w:sz w:val="12"/>
                <w:szCs w:val="12"/>
              </w:rPr>
              <w:t>Субсидия на решение вопросов местного значения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150,00000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0,00</w:t>
            </w:r>
          </w:p>
        </w:tc>
      </w:tr>
      <w:tr w:rsidR="00980281" w:rsidRPr="00980281" w:rsidTr="00980281">
        <w:trPr>
          <w:cantSplit/>
          <w:trHeight w:val="70"/>
        </w:trPr>
        <w:tc>
          <w:tcPr>
            <w:tcW w:w="728" w:type="pct"/>
            <w:vMerge/>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pacing w:after="0" w:line="240" w:lineRule="auto"/>
              <w:rPr>
                <w:rFonts w:ascii="Times New Roman" w:hAnsi="Times New Roman" w:cs="Times New Roman"/>
                <w:sz w:val="12"/>
                <w:szCs w:val="12"/>
              </w:rPr>
            </w:pPr>
          </w:p>
        </w:tc>
        <w:tc>
          <w:tcPr>
            <w:tcW w:w="209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150,00000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0,00</w:t>
            </w:r>
          </w:p>
        </w:tc>
      </w:tr>
      <w:tr w:rsidR="00980281" w:rsidRPr="00980281" w:rsidTr="00980281">
        <w:trPr>
          <w:cantSplit/>
          <w:trHeight w:val="70"/>
        </w:trPr>
        <w:tc>
          <w:tcPr>
            <w:tcW w:w="728" w:type="pct"/>
            <w:vMerge w:val="restart"/>
            <w:tcBorders>
              <w:top w:val="single" w:sz="4" w:space="0" w:color="000000"/>
              <w:left w:val="single" w:sz="4" w:space="0" w:color="000000"/>
              <w:right w:val="single" w:sz="4" w:space="0" w:color="000000"/>
            </w:tcBorders>
            <w:vAlign w:val="center"/>
          </w:tcPr>
          <w:p w:rsidR="00980281" w:rsidRPr="00980281" w:rsidRDefault="00980281" w:rsidP="00980281">
            <w:pPr>
              <w:spacing w:after="0" w:line="240" w:lineRule="auto"/>
              <w:ind w:left="57" w:right="57"/>
              <w:jc w:val="center"/>
              <w:rPr>
                <w:rFonts w:ascii="Times New Roman" w:hAnsi="Times New Roman" w:cs="Times New Roman"/>
                <w:sz w:val="12"/>
                <w:szCs w:val="12"/>
              </w:rPr>
            </w:pPr>
            <w:r w:rsidRPr="00980281">
              <w:rPr>
                <w:rFonts w:ascii="Times New Roman" w:hAnsi="Times New Roman" w:cs="Times New Roman"/>
                <w:sz w:val="12"/>
                <w:szCs w:val="12"/>
              </w:rPr>
              <w:t>Внебюджетные средства</w:t>
            </w:r>
          </w:p>
        </w:tc>
        <w:tc>
          <w:tcPr>
            <w:tcW w:w="2092"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rPr>
                <w:rFonts w:ascii="Times New Roman" w:hAnsi="Times New Roman" w:cs="Times New Roman"/>
                <w:sz w:val="12"/>
                <w:szCs w:val="12"/>
              </w:rPr>
            </w:pPr>
            <w:r w:rsidRPr="00980281">
              <w:rPr>
                <w:rFonts w:ascii="Times New Roman" w:hAnsi="Times New Roman" w:cs="Times New Roman"/>
                <w:sz w:val="12"/>
                <w:szCs w:val="12"/>
              </w:rPr>
              <w:t>Субсидия на решение вопросов местного значения</w:t>
            </w:r>
          </w:p>
        </w:tc>
        <w:tc>
          <w:tcPr>
            <w:tcW w:w="734"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100,00000</w:t>
            </w:r>
          </w:p>
        </w:tc>
        <w:tc>
          <w:tcPr>
            <w:tcW w:w="712"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sz w:val="12"/>
                <w:szCs w:val="12"/>
              </w:rPr>
            </w:pPr>
            <w:r w:rsidRPr="00980281">
              <w:rPr>
                <w:rFonts w:ascii="Times New Roman" w:hAnsi="Times New Roman" w:cs="Times New Roman"/>
                <w:sz w:val="12"/>
                <w:szCs w:val="12"/>
              </w:rPr>
              <w:t>0,00</w:t>
            </w:r>
          </w:p>
        </w:tc>
      </w:tr>
      <w:tr w:rsidR="00980281" w:rsidRPr="00980281" w:rsidTr="00980281">
        <w:trPr>
          <w:cantSplit/>
          <w:trHeight w:val="70"/>
        </w:trPr>
        <w:tc>
          <w:tcPr>
            <w:tcW w:w="728" w:type="pct"/>
            <w:vMerge/>
            <w:tcBorders>
              <w:left w:val="single" w:sz="4" w:space="0" w:color="000000"/>
              <w:bottom w:val="single" w:sz="4" w:space="0" w:color="000000"/>
              <w:right w:val="single" w:sz="4" w:space="0" w:color="000000"/>
            </w:tcBorders>
            <w:vAlign w:val="center"/>
          </w:tcPr>
          <w:p w:rsidR="00980281" w:rsidRPr="00980281" w:rsidRDefault="00980281" w:rsidP="00980281">
            <w:pPr>
              <w:spacing w:after="0" w:line="240" w:lineRule="auto"/>
              <w:rPr>
                <w:rFonts w:ascii="Times New Roman" w:hAnsi="Times New Roman" w:cs="Times New Roman"/>
                <w:sz w:val="12"/>
                <w:szCs w:val="12"/>
              </w:rPr>
            </w:pPr>
          </w:p>
        </w:tc>
        <w:tc>
          <w:tcPr>
            <w:tcW w:w="2092"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100,0000</w:t>
            </w:r>
          </w:p>
        </w:tc>
        <w:tc>
          <w:tcPr>
            <w:tcW w:w="712" w:type="pct"/>
            <w:tcBorders>
              <w:top w:val="single" w:sz="4" w:space="0" w:color="000000"/>
              <w:left w:val="single" w:sz="4" w:space="0" w:color="000000"/>
              <w:bottom w:val="single" w:sz="4" w:space="0" w:color="000000"/>
              <w:right w:val="single" w:sz="4" w:space="0" w:color="000000"/>
            </w:tcBorders>
            <w:vAlign w:val="center"/>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0,00</w:t>
            </w:r>
          </w:p>
        </w:tc>
      </w:tr>
      <w:tr w:rsidR="00980281" w:rsidRPr="00980281" w:rsidTr="00980281">
        <w:trPr>
          <w:cantSplit/>
          <w:trHeight w:val="70"/>
        </w:trPr>
        <w:tc>
          <w:tcPr>
            <w:tcW w:w="2821" w:type="pct"/>
            <w:gridSpan w:val="2"/>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1480,20581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1498,01640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980281" w:rsidRPr="00980281" w:rsidRDefault="00980281" w:rsidP="00980281">
            <w:pPr>
              <w:snapToGrid w:val="0"/>
              <w:spacing w:after="0" w:line="240" w:lineRule="auto"/>
              <w:jc w:val="center"/>
              <w:rPr>
                <w:rFonts w:ascii="Times New Roman" w:hAnsi="Times New Roman" w:cs="Times New Roman"/>
                <w:b/>
                <w:sz w:val="12"/>
                <w:szCs w:val="12"/>
              </w:rPr>
            </w:pPr>
            <w:r w:rsidRPr="00980281">
              <w:rPr>
                <w:rFonts w:ascii="Times New Roman" w:hAnsi="Times New Roman" w:cs="Times New Roman"/>
                <w:b/>
                <w:sz w:val="12"/>
                <w:szCs w:val="12"/>
              </w:rPr>
              <w:t>1321,10562</w:t>
            </w:r>
          </w:p>
        </w:tc>
      </w:tr>
    </w:tbl>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Общий объем финансирования на реализацию Программы составляет 4299,32783 тыс. рублей, в том числе по годам:</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2019 год – 1480,20581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2020 год – 1498,01640 тыс. рублей;</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202</w:t>
      </w:r>
      <w:r>
        <w:rPr>
          <w:rFonts w:ascii="Times New Roman" w:hAnsi="Times New Roman" w:cs="Times New Roman"/>
          <w:sz w:val="12"/>
          <w:szCs w:val="12"/>
        </w:rPr>
        <w:t>1 год – 1321,10562 тыс. рублей.</w:t>
      </w:r>
      <w:r w:rsidRPr="00980281">
        <w:rPr>
          <w:rFonts w:ascii="Times New Roman" w:hAnsi="Times New Roman" w:cs="Times New Roman"/>
          <w:sz w:val="12"/>
          <w:szCs w:val="12"/>
        </w:rPr>
        <w:t xml:space="preserve"> </w:t>
      </w:r>
      <w:r w:rsidRPr="00980281">
        <w:rPr>
          <w:rFonts w:ascii="Times New Roman" w:hAnsi="Times New Roman" w:cs="Times New Roman"/>
          <w:sz w:val="12"/>
          <w:szCs w:val="12"/>
        </w:rPr>
        <w:tab/>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980281" w:rsidRPr="00980281" w:rsidRDefault="00980281" w:rsidP="00980281">
      <w:pPr>
        <w:spacing w:after="0" w:line="240" w:lineRule="auto"/>
        <w:ind w:firstLine="284"/>
        <w:jc w:val="both"/>
        <w:rPr>
          <w:rFonts w:ascii="Times New Roman" w:hAnsi="Times New Roman" w:cs="Times New Roman"/>
          <w:sz w:val="12"/>
          <w:szCs w:val="12"/>
        </w:rPr>
      </w:pPr>
      <w:r w:rsidRPr="0098028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80281" w:rsidRPr="00980281" w:rsidRDefault="00980281" w:rsidP="00980281">
      <w:pPr>
        <w:spacing w:after="0" w:line="240" w:lineRule="auto"/>
        <w:ind w:firstLine="284"/>
        <w:jc w:val="right"/>
        <w:rPr>
          <w:rFonts w:ascii="Times New Roman" w:hAnsi="Times New Roman" w:cs="Times New Roman"/>
          <w:sz w:val="12"/>
          <w:szCs w:val="12"/>
        </w:rPr>
      </w:pPr>
      <w:r w:rsidRPr="00980281">
        <w:rPr>
          <w:rFonts w:ascii="Times New Roman" w:hAnsi="Times New Roman" w:cs="Times New Roman"/>
          <w:sz w:val="12"/>
          <w:szCs w:val="12"/>
        </w:rPr>
        <w:t xml:space="preserve">Глава сельского поселения Черновка </w:t>
      </w:r>
    </w:p>
    <w:p w:rsidR="00980281" w:rsidRDefault="00980281" w:rsidP="00980281">
      <w:pPr>
        <w:spacing w:after="0" w:line="240" w:lineRule="auto"/>
        <w:ind w:firstLine="284"/>
        <w:jc w:val="right"/>
        <w:rPr>
          <w:rFonts w:ascii="Times New Roman" w:hAnsi="Times New Roman" w:cs="Times New Roman"/>
          <w:sz w:val="12"/>
          <w:szCs w:val="12"/>
        </w:rPr>
      </w:pPr>
      <w:r w:rsidRPr="00980281">
        <w:rPr>
          <w:rFonts w:ascii="Times New Roman" w:hAnsi="Times New Roman" w:cs="Times New Roman"/>
          <w:sz w:val="12"/>
          <w:szCs w:val="12"/>
        </w:rPr>
        <w:t xml:space="preserve">муниципального района Сергиевский             </w:t>
      </w:r>
    </w:p>
    <w:p w:rsidR="00980281" w:rsidRDefault="00980281" w:rsidP="00980281">
      <w:pPr>
        <w:spacing w:after="0" w:line="240" w:lineRule="auto"/>
        <w:ind w:firstLine="284"/>
        <w:jc w:val="right"/>
        <w:rPr>
          <w:rFonts w:ascii="Times New Roman" w:hAnsi="Times New Roman" w:cs="Times New Roman"/>
          <w:sz w:val="12"/>
          <w:szCs w:val="12"/>
        </w:rPr>
      </w:pPr>
      <w:r w:rsidRPr="00980281">
        <w:rPr>
          <w:rFonts w:ascii="Times New Roman" w:hAnsi="Times New Roman" w:cs="Times New Roman"/>
          <w:sz w:val="12"/>
          <w:szCs w:val="12"/>
        </w:rPr>
        <w:t xml:space="preserve">                           К.Л. Григорьев</w:t>
      </w:r>
    </w:p>
    <w:p w:rsidR="006814B0" w:rsidRPr="00194F0B" w:rsidRDefault="006814B0" w:rsidP="006814B0">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6814B0" w:rsidRDefault="006814B0" w:rsidP="006814B0">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980281">
        <w:rPr>
          <w:rFonts w:ascii="Times New Roman" w:hAnsi="Times New Roman" w:cs="Times New Roman"/>
          <w:sz w:val="12"/>
          <w:szCs w:val="12"/>
        </w:rPr>
        <w:t>Черновка</w:t>
      </w:r>
    </w:p>
    <w:p w:rsidR="006814B0" w:rsidRDefault="006814B0" w:rsidP="006814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6814B0" w:rsidRDefault="006814B0" w:rsidP="006814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6814B0" w:rsidRPr="00194F0B" w:rsidRDefault="006814B0" w:rsidP="006814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6814B0" w:rsidRDefault="006814B0" w:rsidP="006814B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№49</w:t>
      </w:r>
    </w:p>
    <w:p w:rsidR="006814B0" w:rsidRPr="006814B0" w:rsidRDefault="006814B0" w:rsidP="006814B0">
      <w:pPr>
        <w:tabs>
          <w:tab w:val="left" w:pos="0"/>
        </w:tabs>
        <w:spacing w:after="0" w:line="240" w:lineRule="auto"/>
        <w:ind w:firstLine="284"/>
        <w:jc w:val="center"/>
        <w:rPr>
          <w:rFonts w:ascii="Times New Roman" w:hAnsi="Times New Roman" w:cs="Times New Roman"/>
          <w:sz w:val="12"/>
          <w:szCs w:val="12"/>
        </w:rPr>
      </w:pPr>
      <w:r w:rsidRPr="006814B0">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w:t>
      </w:r>
      <w:r>
        <w:rPr>
          <w:rFonts w:ascii="Times New Roman" w:hAnsi="Times New Roman" w:cs="Times New Roman"/>
          <w:sz w:val="12"/>
          <w:szCs w:val="12"/>
        </w:rPr>
        <w:t>ципального района Сергиевский №</w:t>
      </w:r>
      <w:r w:rsidRPr="006814B0">
        <w:rPr>
          <w:rFonts w:ascii="Times New Roman" w:hAnsi="Times New Roman" w:cs="Times New Roman"/>
          <w:sz w:val="12"/>
          <w:szCs w:val="12"/>
        </w:rPr>
        <w:t>59 от 29.12.20185г.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814B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ПОСТАНОВЛЯЕТ:</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1. Внести изменения в Приложение к постановлению Администрации сельского поселения Черновка муни</w:t>
      </w:r>
      <w:r>
        <w:rPr>
          <w:rFonts w:ascii="Times New Roman" w:hAnsi="Times New Roman" w:cs="Times New Roman"/>
          <w:sz w:val="12"/>
          <w:szCs w:val="12"/>
        </w:rPr>
        <w:t>ципального района Сергиевский №59 от</w:t>
      </w:r>
      <w:r w:rsidRPr="006814B0">
        <w:rPr>
          <w:rFonts w:ascii="Times New Roman"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 (далее - Программа) следующего содержания:</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 xml:space="preserve"> 1.1. В Паспорте Программы позицию «Объемы и источники финансирования программных мероприятий» изложить в следующей редакции: </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6814B0">
        <w:rPr>
          <w:rFonts w:ascii="Times New Roman" w:hAnsi="Times New Roman" w:cs="Times New Roman"/>
          <w:sz w:val="12"/>
          <w:szCs w:val="12"/>
        </w:rPr>
        <w:t xml:space="preserve"> финансирования, необходимый для реализации  мероприятий  Программы составит 854,02632 тыс. рублей, в том числе по годам:</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2019 год – 389,00774 тыс. руб.,</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2020 год – 105,71129 тыс. руб.,</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2021 год – 359,30729 тыс. руб.</w:t>
      </w:r>
    </w:p>
    <w:p w:rsid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379"/>
        <w:gridCol w:w="2530"/>
        <w:gridCol w:w="1033"/>
        <w:gridCol w:w="1033"/>
        <w:gridCol w:w="1034"/>
        <w:gridCol w:w="1720"/>
      </w:tblGrid>
      <w:tr w:rsidR="006814B0" w:rsidRPr="006814B0" w:rsidTr="006814B0">
        <w:trPr>
          <w:trHeight w:val="70"/>
        </w:trPr>
        <w:tc>
          <w:tcPr>
            <w:tcW w:w="245" w:type="pct"/>
            <w:vMerge w:val="restar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 xml:space="preserve">№ </w:t>
            </w:r>
            <w:proofErr w:type="gramStart"/>
            <w:r w:rsidRPr="006814B0">
              <w:rPr>
                <w:rFonts w:ascii="Times New Roman" w:hAnsi="Times New Roman" w:cs="Times New Roman"/>
                <w:sz w:val="12"/>
                <w:szCs w:val="12"/>
              </w:rPr>
              <w:t>п</w:t>
            </w:r>
            <w:proofErr w:type="gramEnd"/>
            <w:r w:rsidRPr="006814B0">
              <w:rPr>
                <w:rFonts w:ascii="Times New Roman" w:hAnsi="Times New Roman" w:cs="Times New Roman"/>
                <w:sz w:val="12"/>
                <w:szCs w:val="12"/>
              </w:rPr>
              <w:t>/п</w:t>
            </w:r>
          </w:p>
        </w:tc>
        <w:tc>
          <w:tcPr>
            <w:tcW w:w="1637" w:type="pct"/>
            <w:vMerge w:val="restar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Наименование мероприятия</w:t>
            </w:r>
          </w:p>
        </w:tc>
        <w:tc>
          <w:tcPr>
            <w:tcW w:w="2005" w:type="pct"/>
            <w:gridSpan w:val="3"/>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Планируемый объем финансирования, тыс. рублей</w:t>
            </w:r>
          </w:p>
        </w:tc>
        <w:tc>
          <w:tcPr>
            <w:tcW w:w="1114" w:type="pct"/>
            <w:vMerge w:val="restart"/>
            <w:tcBorders>
              <w:top w:val="single" w:sz="4" w:space="0" w:color="000000"/>
              <w:left w:val="single" w:sz="4" w:space="0" w:color="000000"/>
              <w:right w:val="single" w:sz="4" w:space="0" w:color="000000"/>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Исполнитель мероприятия</w:t>
            </w:r>
          </w:p>
        </w:tc>
      </w:tr>
      <w:tr w:rsidR="006814B0" w:rsidRPr="006814B0" w:rsidTr="006814B0">
        <w:trPr>
          <w:trHeight w:val="70"/>
        </w:trPr>
        <w:tc>
          <w:tcPr>
            <w:tcW w:w="245" w:type="pct"/>
            <w:vMerge/>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pacing w:after="0" w:line="240" w:lineRule="auto"/>
              <w:jc w:val="center"/>
              <w:rPr>
                <w:rFonts w:ascii="Times New Roman" w:hAnsi="Times New Roman" w:cs="Times New Roman"/>
                <w:sz w:val="12"/>
                <w:szCs w:val="12"/>
              </w:rPr>
            </w:pPr>
          </w:p>
        </w:tc>
        <w:tc>
          <w:tcPr>
            <w:tcW w:w="1637" w:type="pct"/>
            <w:vMerge/>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pacing w:after="0" w:line="240" w:lineRule="auto"/>
              <w:jc w:val="center"/>
              <w:rPr>
                <w:rFonts w:ascii="Times New Roman" w:hAnsi="Times New Roman" w:cs="Times New Roman"/>
                <w:sz w:val="12"/>
                <w:szCs w:val="12"/>
              </w:rPr>
            </w:pP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2019</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2020</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2021</w:t>
            </w:r>
          </w:p>
        </w:tc>
        <w:tc>
          <w:tcPr>
            <w:tcW w:w="1114" w:type="pct"/>
            <w:vMerge/>
            <w:tcBorders>
              <w:left w:val="single" w:sz="4" w:space="0" w:color="000000"/>
              <w:bottom w:val="single" w:sz="4" w:space="0" w:color="000000"/>
              <w:right w:val="single" w:sz="4" w:space="0" w:color="000000"/>
            </w:tcBorders>
            <w:vAlign w:val="center"/>
          </w:tcPr>
          <w:p w:rsidR="006814B0" w:rsidRPr="006814B0" w:rsidRDefault="006814B0" w:rsidP="006814B0">
            <w:pPr>
              <w:snapToGrid w:val="0"/>
              <w:spacing w:after="0" w:line="240" w:lineRule="auto"/>
              <w:jc w:val="center"/>
              <w:rPr>
                <w:rFonts w:ascii="Times New Roman" w:hAnsi="Times New Roman" w:cs="Times New Roman"/>
                <w:sz w:val="12"/>
                <w:szCs w:val="12"/>
              </w:rPr>
            </w:pPr>
          </w:p>
        </w:tc>
      </w:tr>
      <w:tr w:rsidR="006814B0" w:rsidRPr="006814B0" w:rsidTr="006814B0">
        <w:tc>
          <w:tcPr>
            <w:tcW w:w="245"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1</w:t>
            </w:r>
          </w:p>
        </w:tc>
        <w:tc>
          <w:tcPr>
            <w:tcW w:w="1637"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Техническое обслуживание коммуникаций поселений</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93,59208</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95,26129</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98,05729</w:t>
            </w:r>
          </w:p>
        </w:tc>
        <w:tc>
          <w:tcPr>
            <w:tcW w:w="1114" w:type="pct"/>
            <w:tcBorders>
              <w:top w:val="single" w:sz="4" w:space="0" w:color="000000"/>
              <w:left w:val="single" w:sz="4" w:space="0" w:color="000000"/>
              <w:bottom w:val="single" w:sz="4" w:space="0" w:color="000000"/>
              <w:right w:val="single" w:sz="4" w:space="0" w:color="000000"/>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Администрация сельского поселения Черновка</w:t>
            </w:r>
          </w:p>
        </w:tc>
      </w:tr>
      <w:tr w:rsidR="006814B0" w:rsidRPr="006814B0" w:rsidTr="006814B0">
        <w:trPr>
          <w:trHeight w:val="70"/>
        </w:trPr>
        <w:tc>
          <w:tcPr>
            <w:tcW w:w="245"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2</w:t>
            </w:r>
          </w:p>
        </w:tc>
        <w:tc>
          <w:tcPr>
            <w:tcW w:w="1637"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Ремонт и укрепление материально-</w:t>
            </w:r>
            <w:r w:rsidRPr="006814B0">
              <w:rPr>
                <w:rFonts w:ascii="Times New Roman" w:hAnsi="Times New Roman" w:cs="Times New Roman"/>
                <w:sz w:val="12"/>
                <w:szCs w:val="12"/>
              </w:rPr>
              <w:lastRenderedPageBreak/>
              <w:t>технической базы учреждений</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lastRenderedPageBreak/>
              <w:t>268,25000</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0,00</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261,25000</w:t>
            </w:r>
          </w:p>
        </w:tc>
        <w:tc>
          <w:tcPr>
            <w:tcW w:w="1114" w:type="pct"/>
            <w:tcBorders>
              <w:top w:val="single" w:sz="4" w:space="0" w:color="000000"/>
              <w:left w:val="single" w:sz="4" w:space="0" w:color="000000"/>
              <w:bottom w:val="single" w:sz="4" w:space="0" w:color="000000"/>
              <w:right w:val="single" w:sz="4" w:space="0" w:color="000000"/>
            </w:tcBorders>
            <w:vAlign w:val="center"/>
            <w:hideMark/>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 xml:space="preserve">Администрация сельского </w:t>
            </w:r>
            <w:r w:rsidRPr="006814B0">
              <w:rPr>
                <w:rFonts w:ascii="Times New Roman" w:hAnsi="Times New Roman" w:cs="Times New Roman"/>
                <w:sz w:val="12"/>
                <w:szCs w:val="12"/>
              </w:rPr>
              <w:lastRenderedPageBreak/>
              <w:t>поселения Черновка</w:t>
            </w:r>
          </w:p>
        </w:tc>
      </w:tr>
      <w:tr w:rsidR="006814B0" w:rsidRPr="006814B0" w:rsidTr="006814B0">
        <w:trPr>
          <w:cantSplit/>
          <w:trHeight w:val="70"/>
        </w:trPr>
        <w:tc>
          <w:tcPr>
            <w:tcW w:w="245" w:type="pct"/>
            <w:tcBorders>
              <w:top w:val="single" w:sz="4" w:space="0" w:color="000000"/>
              <w:left w:val="single" w:sz="4" w:space="0" w:color="000000"/>
              <w:bottom w:val="single" w:sz="4" w:space="0" w:color="000000"/>
              <w:right w:val="nil"/>
            </w:tcBorders>
            <w:vAlign w:val="center"/>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lastRenderedPageBreak/>
              <w:t>3</w:t>
            </w:r>
          </w:p>
        </w:tc>
        <w:tc>
          <w:tcPr>
            <w:tcW w:w="1637" w:type="pct"/>
            <w:tcBorders>
              <w:top w:val="single" w:sz="4" w:space="0" w:color="000000"/>
              <w:left w:val="single" w:sz="4" w:space="0" w:color="000000"/>
              <w:bottom w:val="single" w:sz="4" w:space="0" w:color="000000"/>
              <w:right w:val="nil"/>
            </w:tcBorders>
            <w:vAlign w:val="center"/>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Прочие мероприятия</w:t>
            </w:r>
          </w:p>
        </w:tc>
        <w:tc>
          <w:tcPr>
            <w:tcW w:w="668" w:type="pct"/>
            <w:tcBorders>
              <w:top w:val="single" w:sz="4" w:space="0" w:color="000000"/>
              <w:left w:val="single" w:sz="4" w:space="0" w:color="000000"/>
              <w:bottom w:val="single" w:sz="4" w:space="0" w:color="000000"/>
              <w:right w:val="nil"/>
            </w:tcBorders>
            <w:vAlign w:val="center"/>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27,16566</w:t>
            </w:r>
          </w:p>
        </w:tc>
        <w:tc>
          <w:tcPr>
            <w:tcW w:w="668" w:type="pct"/>
            <w:tcBorders>
              <w:top w:val="single" w:sz="4" w:space="0" w:color="000000"/>
              <w:left w:val="single" w:sz="4" w:space="0" w:color="000000"/>
              <w:bottom w:val="single" w:sz="4" w:space="0" w:color="000000"/>
              <w:right w:val="nil"/>
            </w:tcBorders>
            <w:vAlign w:val="center"/>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10,45000</w:t>
            </w:r>
          </w:p>
        </w:tc>
        <w:tc>
          <w:tcPr>
            <w:tcW w:w="668" w:type="pct"/>
            <w:tcBorders>
              <w:top w:val="single" w:sz="4" w:space="0" w:color="000000"/>
              <w:left w:val="single" w:sz="4" w:space="0" w:color="000000"/>
              <w:bottom w:val="single" w:sz="4" w:space="0" w:color="000000"/>
              <w:right w:val="nil"/>
            </w:tcBorders>
            <w:vAlign w:val="center"/>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0,00</w:t>
            </w:r>
          </w:p>
        </w:tc>
        <w:tc>
          <w:tcPr>
            <w:tcW w:w="1114" w:type="pct"/>
            <w:tcBorders>
              <w:top w:val="single" w:sz="4" w:space="0" w:color="000000"/>
              <w:left w:val="single" w:sz="4" w:space="0" w:color="000000"/>
              <w:bottom w:val="single" w:sz="4" w:space="0" w:color="000000"/>
              <w:right w:val="single" w:sz="4" w:space="0" w:color="000000"/>
            </w:tcBorders>
            <w:vAlign w:val="center"/>
          </w:tcPr>
          <w:p w:rsidR="006814B0" w:rsidRPr="006814B0" w:rsidRDefault="006814B0" w:rsidP="006814B0">
            <w:pPr>
              <w:snapToGrid w:val="0"/>
              <w:spacing w:after="0" w:line="240" w:lineRule="auto"/>
              <w:jc w:val="center"/>
              <w:rPr>
                <w:rFonts w:ascii="Times New Roman" w:hAnsi="Times New Roman" w:cs="Times New Roman"/>
                <w:sz w:val="12"/>
                <w:szCs w:val="12"/>
              </w:rPr>
            </w:pPr>
            <w:r w:rsidRPr="006814B0">
              <w:rPr>
                <w:rFonts w:ascii="Times New Roman" w:hAnsi="Times New Roman" w:cs="Times New Roman"/>
                <w:sz w:val="12"/>
                <w:szCs w:val="12"/>
              </w:rPr>
              <w:t>Администрация сельского поселения Черновка</w:t>
            </w:r>
          </w:p>
        </w:tc>
      </w:tr>
      <w:tr w:rsidR="006814B0" w:rsidRPr="006814B0" w:rsidTr="006814B0">
        <w:trPr>
          <w:trHeight w:val="70"/>
        </w:trPr>
        <w:tc>
          <w:tcPr>
            <w:tcW w:w="245" w:type="pct"/>
            <w:tcBorders>
              <w:top w:val="single" w:sz="4" w:space="0" w:color="000000"/>
              <w:left w:val="single" w:sz="4" w:space="0" w:color="000000"/>
              <w:bottom w:val="single" w:sz="4" w:space="0" w:color="000000"/>
              <w:right w:val="nil"/>
            </w:tcBorders>
            <w:vAlign w:val="center"/>
          </w:tcPr>
          <w:p w:rsidR="006814B0" w:rsidRPr="006814B0" w:rsidRDefault="006814B0" w:rsidP="006814B0">
            <w:pPr>
              <w:snapToGrid w:val="0"/>
              <w:spacing w:after="0" w:line="240" w:lineRule="auto"/>
              <w:jc w:val="center"/>
              <w:rPr>
                <w:rFonts w:ascii="Times New Roman" w:hAnsi="Times New Roman" w:cs="Times New Roman"/>
                <w:sz w:val="12"/>
                <w:szCs w:val="12"/>
              </w:rPr>
            </w:pPr>
          </w:p>
        </w:tc>
        <w:tc>
          <w:tcPr>
            <w:tcW w:w="1637"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b/>
                <w:sz w:val="12"/>
                <w:szCs w:val="12"/>
              </w:rPr>
            </w:pPr>
            <w:r w:rsidRPr="006814B0">
              <w:rPr>
                <w:rFonts w:ascii="Times New Roman" w:hAnsi="Times New Roman" w:cs="Times New Roman"/>
                <w:b/>
                <w:sz w:val="12"/>
                <w:szCs w:val="12"/>
              </w:rPr>
              <w:t>Всего:</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b/>
                <w:sz w:val="12"/>
                <w:szCs w:val="12"/>
              </w:rPr>
            </w:pPr>
            <w:r w:rsidRPr="006814B0">
              <w:rPr>
                <w:rFonts w:ascii="Times New Roman" w:hAnsi="Times New Roman" w:cs="Times New Roman"/>
                <w:b/>
                <w:sz w:val="12"/>
                <w:szCs w:val="12"/>
              </w:rPr>
              <w:t>389,00774</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b/>
                <w:sz w:val="12"/>
                <w:szCs w:val="12"/>
              </w:rPr>
            </w:pPr>
            <w:r w:rsidRPr="006814B0">
              <w:rPr>
                <w:rFonts w:ascii="Times New Roman" w:hAnsi="Times New Roman" w:cs="Times New Roman"/>
                <w:b/>
                <w:sz w:val="12"/>
                <w:szCs w:val="12"/>
              </w:rPr>
              <w:t>105,71129</w:t>
            </w:r>
          </w:p>
        </w:tc>
        <w:tc>
          <w:tcPr>
            <w:tcW w:w="668" w:type="pct"/>
            <w:tcBorders>
              <w:top w:val="single" w:sz="4" w:space="0" w:color="000000"/>
              <w:left w:val="single" w:sz="4" w:space="0" w:color="000000"/>
              <w:bottom w:val="single" w:sz="4" w:space="0" w:color="000000"/>
              <w:right w:val="nil"/>
            </w:tcBorders>
            <w:vAlign w:val="center"/>
            <w:hideMark/>
          </w:tcPr>
          <w:p w:rsidR="006814B0" w:rsidRPr="006814B0" w:rsidRDefault="006814B0" w:rsidP="006814B0">
            <w:pPr>
              <w:snapToGrid w:val="0"/>
              <w:spacing w:after="0" w:line="240" w:lineRule="auto"/>
              <w:jc w:val="center"/>
              <w:rPr>
                <w:rFonts w:ascii="Times New Roman" w:hAnsi="Times New Roman" w:cs="Times New Roman"/>
                <w:b/>
                <w:sz w:val="12"/>
                <w:szCs w:val="12"/>
              </w:rPr>
            </w:pPr>
            <w:r w:rsidRPr="006814B0">
              <w:rPr>
                <w:rFonts w:ascii="Times New Roman" w:hAnsi="Times New Roman" w:cs="Times New Roman"/>
                <w:b/>
                <w:sz w:val="12"/>
                <w:szCs w:val="12"/>
              </w:rPr>
              <w:t>359,30729</w:t>
            </w:r>
          </w:p>
        </w:tc>
        <w:tc>
          <w:tcPr>
            <w:tcW w:w="1114" w:type="pct"/>
            <w:tcBorders>
              <w:top w:val="single" w:sz="4" w:space="0" w:color="000000"/>
              <w:left w:val="single" w:sz="4" w:space="0" w:color="000000"/>
              <w:bottom w:val="single" w:sz="4" w:space="0" w:color="000000"/>
              <w:right w:val="single" w:sz="4" w:space="0" w:color="000000"/>
            </w:tcBorders>
            <w:vAlign w:val="center"/>
          </w:tcPr>
          <w:p w:rsidR="006814B0" w:rsidRPr="006814B0" w:rsidRDefault="006814B0" w:rsidP="006814B0">
            <w:pPr>
              <w:snapToGrid w:val="0"/>
              <w:spacing w:after="0" w:line="240" w:lineRule="auto"/>
              <w:jc w:val="center"/>
              <w:rPr>
                <w:rFonts w:ascii="Times New Roman" w:hAnsi="Times New Roman" w:cs="Times New Roman"/>
                <w:sz w:val="12"/>
                <w:szCs w:val="12"/>
              </w:rPr>
            </w:pPr>
          </w:p>
        </w:tc>
      </w:tr>
    </w:tbl>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 xml:space="preserve">1.3. В разделе программы 5 «Обоснование ресурсного обеспечения Программы» изложить в следующей редакции: </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 xml:space="preserve"> Объем   финансирования, необходимый для реализации  мероприятий  Программы  составит  854,02632 тыс. рублей, в том числе по годам:</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 на 2019 год – 389,00774 тыс. рублей;</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 на 2020 год – 105,71129 тыс. рублей;</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 на 2</w:t>
      </w:r>
      <w:r>
        <w:rPr>
          <w:rFonts w:ascii="Times New Roman" w:hAnsi="Times New Roman" w:cs="Times New Roman"/>
          <w:sz w:val="12"/>
          <w:szCs w:val="12"/>
        </w:rPr>
        <w:t>021 год – 359,30729 тыс. рублей</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6814B0" w:rsidRPr="006814B0" w:rsidRDefault="006814B0" w:rsidP="006814B0">
      <w:pPr>
        <w:tabs>
          <w:tab w:val="left" w:pos="0"/>
        </w:tabs>
        <w:spacing w:after="0" w:line="240" w:lineRule="auto"/>
        <w:ind w:firstLine="284"/>
        <w:jc w:val="both"/>
        <w:rPr>
          <w:rFonts w:ascii="Times New Roman" w:hAnsi="Times New Roman" w:cs="Times New Roman"/>
          <w:sz w:val="12"/>
          <w:szCs w:val="12"/>
        </w:rPr>
      </w:pPr>
      <w:r w:rsidRPr="006814B0">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814B0" w:rsidRPr="006814B0" w:rsidRDefault="006814B0" w:rsidP="006814B0">
      <w:pPr>
        <w:tabs>
          <w:tab w:val="left" w:pos="0"/>
        </w:tabs>
        <w:spacing w:after="0" w:line="240" w:lineRule="auto"/>
        <w:ind w:firstLine="284"/>
        <w:jc w:val="right"/>
        <w:rPr>
          <w:rFonts w:ascii="Times New Roman" w:hAnsi="Times New Roman" w:cs="Times New Roman"/>
          <w:sz w:val="12"/>
          <w:szCs w:val="12"/>
        </w:rPr>
      </w:pPr>
      <w:r w:rsidRPr="006814B0">
        <w:rPr>
          <w:rFonts w:ascii="Times New Roman" w:hAnsi="Times New Roman" w:cs="Times New Roman"/>
          <w:sz w:val="12"/>
          <w:szCs w:val="12"/>
        </w:rPr>
        <w:t xml:space="preserve">Глава сельского поселения Черновка </w:t>
      </w:r>
    </w:p>
    <w:p w:rsidR="006814B0" w:rsidRDefault="006814B0" w:rsidP="006814B0">
      <w:pPr>
        <w:tabs>
          <w:tab w:val="left" w:pos="0"/>
        </w:tabs>
        <w:spacing w:after="0" w:line="240" w:lineRule="auto"/>
        <w:ind w:firstLine="284"/>
        <w:jc w:val="right"/>
        <w:rPr>
          <w:rFonts w:ascii="Times New Roman" w:hAnsi="Times New Roman" w:cs="Times New Roman"/>
          <w:sz w:val="12"/>
          <w:szCs w:val="12"/>
        </w:rPr>
      </w:pPr>
      <w:r w:rsidRPr="006814B0">
        <w:rPr>
          <w:rFonts w:ascii="Times New Roman" w:hAnsi="Times New Roman" w:cs="Times New Roman"/>
          <w:sz w:val="12"/>
          <w:szCs w:val="12"/>
        </w:rPr>
        <w:t xml:space="preserve">муниципального района Сергиевский                            </w:t>
      </w:r>
    </w:p>
    <w:p w:rsidR="006814B0" w:rsidRDefault="006814B0" w:rsidP="006814B0">
      <w:pPr>
        <w:tabs>
          <w:tab w:val="left" w:pos="0"/>
        </w:tabs>
        <w:spacing w:after="0" w:line="240" w:lineRule="auto"/>
        <w:ind w:firstLine="284"/>
        <w:jc w:val="right"/>
        <w:rPr>
          <w:rFonts w:ascii="Times New Roman" w:hAnsi="Times New Roman" w:cs="Times New Roman"/>
          <w:sz w:val="12"/>
          <w:szCs w:val="12"/>
        </w:rPr>
      </w:pPr>
      <w:r w:rsidRPr="006814B0">
        <w:rPr>
          <w:rFonts w:ascii="Times New Roman" w:hAnsi="Times New Roman" w:cs="Times New Roman"/>
          <w:sz w:val="12"/>
          <w:szCs w:val="12"/>
        </w:rPr>
        <w:t xml:space="preserve">            </w:t>
      </w:r>
      <w:proofErr w:type="spellStart"/>
      <w:r w:rsidRPr="006814B0">
        <w:rPr>
          <w:rFonts w:ascii="Times New Roman" w:hAnsi="Times New Roman" w:cs="Times New Roman"/>
          <w:sz w:val="12"/>
          <w:szCs w:val="12"/>
        </w:rPr>
        <w:t>К.Л.Григорьев</w:t>
      </w:r>
      <w:proofErr w:type="spellEnd"/>
    </w:p>
    <w:p w:rsidR="006814B0" w:rsidRPr="00194F0B" w:rsidRDefault="006814B0" w:rsidP="006814B0">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6814B0" w:rsidRDefault="006814B0" w:rsidP="006814B0">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980281">
        <w:rPr>
          <w:rFonts w:ascii="Times New Roman" w:hAnsi="Times New Roman" w:cs="Times New Roman"/>
          <w:sz w:val="12"/>
          <w:szCs w:val="12"/>
        </w:rPr>
        <w:t>Черновка</w:t>
      </w:r>
    </w:p>
    <w:p w:rsidR="006814B0" w:rsidRDefault="006814B0" w:rsidP="006814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6814B0" w:rsidRDefault="006814B0" w:rsidP="006814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6814B0" w:rsidRPr="00194F0B" w:rsidRDefault="006814B0" w:rsidP="006814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6814B0" w:rsidRDefault="006814B0" w:rsidP="006814B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19.10.2021                                                                                                                                                                                                                 №</w:t>
      </w:r>
      <w:r w:rsidR="00961390">
        <w:rPr>
          <w:rFonts w:ascii="Times New Roman" w:hAnsi="Times New Roman" w:cs="Times New Roman"/>
          <w:sz w:val="12"/>
          <w:szCs w:val="12"/>
        </w:rPr>
        <w:t>50</w:t>
      </w:r>
    </w:p>
    <w:p w:rsidR="00961390" w:rsidRPr="00961390" w:rsidRDefault="00961390" w:rsidP="00961390">
      <w:pPr>
        <w:tabs>
          <w:tab w:val="left" w:pos="0"/>
        </w:tabs>
        <w:spacing w:after="0" w:line="240" w:lineRule="auto"/>
        <w:ind w:firstLine="284"/>
        <w:jc w:val="center"/>
        <w:rPr>
          <w:rFonts w:ascii="Times New Roman" w:hAnsi="Times New Roman" w:cs="Times New Roman"/>
          <w:sz w:val="12"/>
          <w:szCs w:val="12"/>
        </w:rPr>
      </w:pPr>
      <w:r w:rsidRPr="00961390">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58 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ПОСТАНОВЛЯЕТ:</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w:t>
      </w:r>
      <w:r>
        <w:rPr>
          <w:rFonts w:ascii="Times New Roman" w:hAnsi="Times New Roman" w:cs="Times New Roman"/>
          <w:sz w:val="12"/>
          <w:szCs w:val="12"/>
        </w:rPr>
        <w:t>ципального района Сергиевский №</w:t>
      </w:r>
      <w:r w:rsidRPr="00961390">
        <w:rPr>
          <w:rFonts w:ascii="Times New Roman" w:hAnsi="Times New Roman" w:cs="Times New Roman"/>
          <w:sz w:val="12"/>
          <w:szCs w:val="12"/>
        </w:rPr>
        <w:t>58 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 (далее - Программа) следующего содержания:</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1.1.В Паспорте Программы позицию «Объемы и источники финансирования Программы»</w:t>
      </w:r>
      <w:r>
        <w:rPr>
          <w:rFonts w:ascii="Times New Roman" w:hAnsi="Times New Roman" w:cs="Times New Roman"/>
          <w:sz w:val="12"/>
          <w:szCs w:val="12"/>
        </w:rPr>
        <w:t xml:space="preserve"> изложить в следующей редакции:</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Общий объем финансирования программы в 2019-2021 годах:</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всего 1120,62975 тыс. рублей, в том числе по годам:</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2019 год – 444,98826 тыс. рублей;</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2020 год – 427,84663 тыс. рублей;</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20</w:t>
      </w:r>
      <w:r>
        <w:rPr>
          <w:rFonts w:ascii="Times New Roman" w:hAnsi="Times New Roman" w:cs="Times New Roman"/>
          <w:sz w:val="12"/>
          <w:szCs w:val="12"/>
        </w:rPr>
        <w:t>21 год – 247,79486 тыс. рублей.</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 xml:space="preserve">1.2. Приложение №1 к Программе изложить в редакции </w:t>
      </w:r>
      <w:proofErr w:type="gramStart"/>
      <w:r w:rsidRPr="00961390">
        <w:rPr>
          <w:rFonts w:ascii="Times New Roman" w:hAnsi="Times New Roman" w:cs="Times New Roman"/>
          <w:sz w:val="12"/>
          <w:szCs w:val="12"/>
        </w:rPr>
        <w:t>согласно приложения</w:t>
      </w:r>
      <w:proofErr w:type="gramEnd"/>
      <w:r>
        <w:rPr>
          <w:rFonts w:ascii="Times New Roman" w:hAnsi="Times New Roman" w:cs="Times New Roman"/>
          <w:sz w:val="12"/>
          <w:szCs w:val="12"/>
        </w:rPr>
        <w:t xml:space="preserve"> №1 к настоящему Постановлению.</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961390" w:rsidRPr="00961390" w:rsidRDefault="00961390" w:rsidP="00961390">
      <w:pPr>
        <w:tabs>
          <w:tab w:val="left" w:pos="0"/>
        </w:tabs>
        <w:spacing w:after="0" w:line="240" w:lineRule="auto"/>
        <w:ind w:firstLine="284"/>
        <w:jc w:val="both"/>
        <w:rPr>
          <w:rFonts w:ascii="Times New Roman" w:hAnsi="Times New Roman" w:cs="Times New Roman"/>
          <w:sz w:val="12"/>
          <w:szCs w:val="12"/>
        </w:rPr>
      </w:pPr>
      <w:r w:rsidRPr="0096139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61390" w:rsidRPr="00961390" w:rsidRDefault="00961390" w:rsidP="00961390">
      <w:pPr>
        <w:tabs>
          <w:tab w:val="left" w:pos="0"/>
        </w:tabs>
        <w:spacing w:after="0" w:line="240" w:lineRule="auto"/>
        <w:ind w:firstLine="284"/>
        <w:jc w:val="right"/>
        <w:rPr>
          <w:rFonts w:ascii="Times New Roman" w:hAnsi="Times New Roman" w:cs="Times New Roman"/>
          <w:sz w:val="12"/>
          <w:szCs w:val="12"/>
        </w:rPr>
      </w:pPr>
      <w:r w:rsidRPr="00961390">
        <w:rPr>
          <w:rFonts w:ascii="Times New Roman" w:hAnsi="Times New Roman" w:cs="Times New Roman"/>
          <w:sz w:val="12"/>
          <w:szCs w:val="12"/>
        </w:rPr>
        <w:t xml:space="preserve">Глава сельского поселения Черновка </w:t>
      </w:r>
    </w:p>
    <w:p w:rsidR="00961390" w:rsidRDefault="00961390" w:rsidP="00961390">
      <w:pPr>
        <w:tabs>
          <w:tab w:val="left" w:pos="0"/>
        </w:tabs>
        <w:spacing w:after="0" w:line="240" w:lineRule="auto"/>
        <w:ind w:firstLine="284"/>
        <w:jc w:val="right"/>
        <w:rPr>
          <w:rFonts w:ascii="Times New Roman" w:hAnsi="Times New Roman" w:cs="Times New Roman"/>
          <w:sz w:val="12"/>
          <w:szCs w:val="12"/>
        </w:rPr>
      </w:pPr>
      <w:r w:rsidRPr="00961390">
        <w:rPr>
          <w:rFonts w:ascii="Times New Roman" w:hAnsi="Times New Roman" w:cs="Times New Roman"/>
          <w:sz w:val="12"/>
          <w:szCs w:val="12"/>
        </w:rPr>
        <w:t xml:space="preserve">муниципального района Сергиевский                            </w:t>
      </w:r>
    </w:p>
    <w:p w:rsidR="00961390" w:rsidRPr="00961390" w:rsidRDefault="00961390" w:rsidP="00961390">
      <w:pPr>
        <w:tabs>
          <w:tab w:val="left" w:pos="0"/>
        </w:tabs>
        <w:spacing w:after="0" w:line="240" w:lineRule="auto"/>
        <w:ind w:firstLine="284"/>
        <w:jc w:val="right"/>
        <w:rPr>
          <w:rFonts w:ascii="Times New Roman" w:hAnsi="Times New Roman" w:cs="Times New Roman"/>
          <w:sz w:val="12"/>
          <w:szCs w:val="12"/>
        </w:rPr>
      </w:pPr>
      <w:r w:rsidRPr="00961390">
        <w:rPr>
          <w:rFonts w:ascii="Times New Roman" w:hAnsi="Times New Roman" w:cs="Times New Roman"/>
          <w:sz w:val="12"/>
          <w:szCs w:val="12"/>
        </w:rPr>
        <w:t xml:space="preserve">          К.Л.Григорьев </w:t>
      </w:r>
    </w:p>
    <w:p w:rsidR="00961390" w:rsidRPr="00961390" w:rsidRDefault="00961390" w:rsidP="00961390">
      <w:pPr>
        <w:tabs>
          <w:tab w:val="left" w:pos="0"/>
        </w:tabs>
        <w:spacing w:after="0" w:line="240" w:lineRule="auto"/>
        <w:jc w:val="both"/>
        <w:rPr>
          <w:rFonts w:ascii="Times New Roman" w:hAnsi="Times New Roman" w:cs="Times New Roman"/>
          <w:sz w:val="12"/>
          <w:szCs w:val="12"/>
        </w:rPr>
      </w:pPr>
    </w:p>
    <w:p w:rsidR="00961390" w:rsidRPr="00961390" w:rsidRDefault="00961390" w:rsidP="00961390">
      <w:pPr>
        <w:tabs>
          <w:tab w:val="left" w:pos="0"/>
        </w:tabs>
        <w:spacing w:after="0" w:line="240" w:lineRule="auto"/>
        <w:ind w:firstLine="284"/>
        <w:jc w:val="right"/>
        <w:rPr>
          <w:rFonts w:ascii="Times New Roman" w:hAnsi="Times New Roman" w:cs="Times New Roman"/>
          <w:sz w:val="12"/>
          <w:szCs w:val="12"/>
        </w:rPr>
      </w:pPr>
      <w:r w:rsidRPr="00961390">
        <w:rPr>
          <w:rFonts w:ascii="Times New Roman" w:hAnsi="Times New Roman" w:cs="Times New Roman"/>
          <w:sz w:val="12"/>
          <w:szCs w:val="12"/>
        </w:rPr>
        <w:t>Приложение №1</w:t>
      </w:r>
    </w:p>
    <w:p w:rsidR="00961390" w:rsidRPr="00961390" w:rsidRDefault="00961390" w:rsidP="00961390">
      <w:pPr>
        <w:tabs>
          <w:tab w:val="left" w:pos="0"/>
        </w:tabs>
        <w:spacing w:after="0" w:line="240" w:lineRule="auto"/>
        <w:ind w:firstLine="284"/>
        <w:jc w:val="right"/>
        <w:rPr>
          <w:rFonts w:ascii="Times New Roman" w:hAnsi="Times New Roman" w:cs="Times New Roman"/>
          <w:sz w:val="12"/>
          <w:szCs w:val="12"/>
        </w:rPr>
      </w:pPr>
      <w:r w:rsidRPr="00961390">
        <w:rPr>
          <w:rFonts w:ascii="Times New Roman" w:hAnsi="Times New Roman" w:cs="Times New Roman"/>
          <w:sz w:val="12"/>
          <w:szCs w:val="12"/>
        </w:rPr>
        <w:t>к Постановлению администрации</w:t>
      </w:r>
    </w:p>
    <w:p w:rsidR="00961390" w:rsidRPr="00961390" w:rsidRDefault="00961390" w:rsidP="00961390">
      <w:pPr>
        <w:tabs>
          <w:tab w:val="left" w:pos="0"/>
        </w:tabs>
        <w:spacing w:after="0" w:line="240" w:lineRule="auto"/>
        <w:ind w:firstLine="284"/>
        <w:jc w:val="right"/>
        <w:rPr>
          <w:rFonts w:ascii="Times New Roman" w:hAnsi="Times New Roman" w:cs="Times New Roman"/>
          <w:sz w:val="12"/>
          <w:szCs w:val="12"/>
        </w:rPr>
      </w:pPr>
      <w:r w:rsidRPr="00961390">
        <w:rPr>
          <w:rFonts w:ascii="Times New Roman" w:hAnsi="Times New Roman" w:cs="Times New Roman"/>
          <w:sz w:val="12"/>
          <w:szCs w:val="12"/>
        </w:rPr>
        <w:t>сельского поселения Черновка</w:t>
      </w:r>
    </w:p>
    <w:p w:rsidR="00961390" w:rsidRPr="00961390" w:rsidRDefault="00961390" w:rsidP="00961390">
      <w:pPr>
        <w:tabs>
          <w:tab w:val="left" w:pos="0"/>
        </w:tabs>
        <w:spacing w:after="0" w:line="240" w:lineRule="auto"/>
        <w:ind w:firstLine="284"/>
        <w:jc w:val="right"/>
        <w:rPr>
          <w:rFonts w:ascii="Times New Roman" w:hAnsi="Times New Roman" w:cs="Times New Roman"/>
          <w:sz w:val="12"/>
          <w:szCs w:val="12"/>
        </w:rPr>
      </w:pPr>
      <w:r w:rsidRPr="00961390">
        <w:rPr>
          <w:rFonts w:ascii="Times New Roman" w:hAnsi="Times New Roman" w:cs="Times New Roman"/>
          <w:sz w:val="12"/>
          <w:szCs w:val="12"/>
        </w:rPr>
        <w:t xml:space="preserve">муниципального района Сергиевский </w:t>
      </w:r>
    </w:p>
    <w:p w:rsidR="00961390" w:rsidRPr="00961390" w:rsidRDefault="00961390" w:rsidP="0096139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№50 от 19 октября 2021г.</w:t>
      </w:r>
    </w:p>
    <w:p w:rsidR="00961390" w:rsidRDefault="00961390" w:rsidP="00961390">
      <w:pPr>
        <w:tabs>
          <w:tab w:val="left" w:pos="0"/>
        </w:tabs>
        <w:spacing w:after="0" w:line="240" w:lineRule="auto"/>
        <w:ind w:firstLine="284"/>
        <w:jc w:val="center"/>
        <w:rPr>
          <w:rFonts w:ascii="Times New Roman" w:hAnsi="Times New Roman" w:cs="Times New Roman"/>
          <w:sz w:val="12"/>
          <w:szCs w:val="12"/>
        </w:rPr>
      </w:pPr>
      <w:r w:rsidRPr="00961390">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2019-2021годы</w:t>
      </w:r>
    </w:p>
    <w:p w:rsidR="00DF28FE" w:rsidRDefault="00DF28FE" w:rsidP="00961390">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378"/>
        <w:gridCol w:w="2246"/>
        <w:gridCol w:w="1070"/>
        <w:gridCol w:w="726"/>
        <w:gridCol w:w="726"/>
        <w:gridCol w:w="726"/>
        <w:gridCol w:w="786"/>
        <w:gridCol w:w="1071"/>
      </w:tblGrid>
      <w:tr w:rsidR="00DF28FE" w:rsidRPr="00DF28FE" w:rsidTr="00DF28FE">
        <w:trPr>
          <w:trHeight w:val="70"/>
          <w:tblHeader/>
        </w:trPr>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 xml:space="preserve">№ </w:t>
            </w:r>
            <w:proofErr w:type="gramStart"/>
            <w:r w:rsidRPr="00DF28FE">
              <w:rPr>
                <w:rFonts w:ascii="Times New Roman" w:hAnsi="Times New Roman" w:cs="Times New Roman"/>
                <w:sz w:val="12"/>
                <w:szCs w:val="12"/>
              </w:rPr>
              <w:t>п</w:t>
            </w:r>
            <w:proofErr w:type="gramEnd"/>
            <w:r w:rsidRPr="00DF28FE">
              <w:rPr>
                <w:rFonts w:ascii="Times New Roman" w:hAnsi="Times New Roman" w:cs="Times New Roman"/>
                <w:sz w:val="12"/>
                <w:szCs w:val="12"/>
              </w:rPr>
              <w:t>/п</w:t>
            </w:r>
          </w:p>
        </w:tc>
        <w:tc>
          <w:tcPr>
            <w:tcW w:w="1583" w:type="pct"/>
            <w:vMerge w:val="restar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Наименование мероприятия</w:t>
            </w:r>
          </w:p>
        </w:tc>
        <w:tc>
          <w:tcPr>
            <w:tcW w:w="705" w:type="pct"/>
            <w:vMerge w:val="restar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Ответственные исполнители (соисполнители)</w:t>
            </w:r>
          </w:p>
        </w:tc>
        <w:tc>
          <w:tcPr>
            <w:tcW w:w="1818" w:type="pct"/>
            <w:gridSpan w:val="4"/>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Объем финансирования по годам, тыс. рублей</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Источники финансирования</w:t>
            </w:r>
          </w:p>
        </w:tc>
      </w:tr>
      <w:tr w:rsidR="00DF28FE" w:rsidRPr="00DF28FE" w:rsidTr="00DF28FE">
        <w:trPr>
          <w:trHeight w:val="70"/>
          <w:tblHeader/>
        </w:trPr>
        <w:tc>
          <w:tcPr>
            <w:tcW w:w="251" w:type="pct"/>
            <w:vMerge/>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2019</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2020</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2021</w:t>
            </w:r>
          </w:p>
        </w:tc>
        <w:tc>
          <w:tcPr>
            <w:tcW w:w="47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Всего</w:t>
            </w: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p>
        </w:tc>
      </w:tr>
      <w:tr w:rsidR="00DF28FE" w:rsidRPr="00DF28FE" w:rsidTr="00DF28FE">
        <w:trPr>
          <w:trHeight w:val="70"/>
          <w:tblHeader/>
        </w:trPr>
        <w:tc>
          <w:tcPr>
            <w:tcW w:w="251"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1</w:t>
            </w:r>
          </w:p>
        </w:tc>
        <w:tc>
          <w:tcPr>
            <w:tcW w:w="1583"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0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Администрация сельского поселения Черновка</w:t>
            </w:r>
          </w:p>
        </w:tc>
        <w:tc>
          <w:tcPr>
            <w:tcW w:w="447"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50,00000</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16,00000</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24,80000</w:t>
            </w:r>
          </w:p>
        </w:tc>
        <w:tc>
          <w:tcPr>
            <w:tcW w:w="47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b/>
                <w:sz w:val="12"/>
                <w:szCs w:val="12"/>
              </w:rPr>
            </w:pPr>
            <w:r w:rsidRPr="00DF28FE">
              <w:rPr>
                <w:rFonts w:ascii="Times New Roman" w:hAnsi="Times New Roman" w:cs="Times New Roman"/>
                <w:b/>
                <w:sz w:val="12"/>
                <w:szCs w:val="12"/>
              </w:rPr>
              <w:t>90,80000</w:t>
            </w:r>
          </w:p>
        </w:tc>
        <w:tc>
          <w:tcPr>
            <w:tcW w:w="643"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Бюджет поселения</w:t>
            </w:r>
          </w:p>
        </w:tc>
      </w:tr>
      <w:tr w:rsidR="00DF28FE" w:rsidRPr="00DF28FE" w:rsidTr="00DF28FE">
        <w:trPr>
          <w:trHeight w:val="70"/>
          <w:tblHeader/>
        </w:trPr>
        <w:tc>
          <w:tcPr>
            <w:tcW w:w="251"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2</w:t>
            </w:r>
          </w:p>
        </w:tc>
        <w:tc>
          <w:tcPr>
            <w:tcW w:w="1583"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0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Администрация сельского поселения Черновка</w:t>
            </w:r>
          </w:p>
        </w:tc>
        <w:tc>
          <w:tcPr>
            <w:tcW w:w="447"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354,55800</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369,58572</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180,22875</w:t>
            </w:r>
          </w:p>
        </w:tc>
        <w:tc>
          <w:tcPr>
            <w:tcW w:w="47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b/>
                <w:sz w:val="12"/>
                <w:szCs w:val="12"/>
              </w:rPr>
            </w:pPr>
            <w:r w:rsidRPr="00DF28FE">
              <w:rPr>
                <w:rFonts w:ascii="Times New Roman" w:hAnsi="Times New Roman" w:cs="Times New Roman"/>
                <w:b/>
                <w:sz w:val="12"/>
                <w:szCs w:val="12"/>
              </w:rPr>
              <w:t>904,37247</w:t>
            </w:r>
          </w:p>
        </w:tc>
        <w:tc>
          <w:tcPr>
            <w:tcW w:w="643"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Бюджет поселения</w:t>
            </w:r>
          </w:p>
        </w:tc>
      </w:tr>
      <w:tr w:rsidR="00DF28FE" w:rsidRPr="00DF28FE" w:rsidTr="00DF28FE">
        <w:trPr>
          <w:trHeight w:val="70"/>
          <w:tblHeader/>
        </w:trPr>
        <w:tc>
          <w:tcPr>
            <w:tcW w:w="251"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3</w:t>
            </w:r>
          </w:p>
        </w:tc>
        <w:tc>
          <w:tcPr>
            <w:tcW w:w="1583"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0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Администрация сельского поселения Черновка</w:t>
            </w:r>
          </w:p>
        </w:tc>
        <w:tc>
          <w:tcPr>
            <w:tcW w:w="447"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18,41293</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19,19341</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18,96852</w:t>
            </w:r>
          </w:p>
        </w:tc>
        <w:tc>
          <w:tcPr>
            <w:tcW w:w="47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b/>
                <w:sz w:val="12"/>
                <w:szCs w:val="12"/>
              </w:rPr>
            </w:pPr>
            <w:r w:rsidRPr="00DF28FE">
              <w:rPr>
                <w:rFonts w:ascii="Times New Roman" w:hAnsi="Times New Roman" w:cs="Times New Roman"/>
                <w:b/>
                <w:sz w:val="12"/>
                <w:szCs w:val="12"/>
              </w:rPr>
              <w:t>56,57486</w:t>
            </w:r>
          </w:p>
        </w:tc>
        <w:tc>
          <w:tcPr>
            <w:tcW w:w="643"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Бюджет поселения</w:t>
            </w:r>
          </w:p>
        </w:tc>
      </w:tr>
      <w:tr w:rsidR="00DF28FE" w:rsidRPr="00DF28FE" w:rsidTr="00DF28FE">
        <w:trPr>
          <w:trHeight w:val="70"/>
          <w:tblHeader/>
        </w:trPr>
        <w:tc>
          <w:tcPr>
            <w:tcW w:w="251"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4</w:t>
            </w:r>
          </w:p>
        </w:tc>
        <w:tc>
          <w:tcPr>
            <w:tcW w:w="1583"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0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Администрация Сельского поселения Черновка</w:t>
            </w:r>
          </w:p>
        </w:tc>
        <w:tc>
          <w:tcPr>
            <w:tcW w:w="447"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22,01733</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23,06750</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23,79759</w:t>
            </w:r>
          </w:p>
        </w:tc>
        <w:tc>
          <w:tcPr>
            <w:tcW w:w="47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b/>
                <w:sz w:val="12"/>
                <w:szCs w:val="12"/>
              </w:rPr>
            </w:pPr>
            <w:r w:rsidRPr="00DF28FE">
              <w:rPr>
                <w:rFonts w:ascii="Times New Roman" w:hAnsi="Times New Roman" w:cs="Times New Roman"/>
                <w:b/>
                <w:sz w:val="12"/>
                <w:szCs w:val="12"/>
              </w:rPr>
              <w:t>68,88242</w:t>
            </w:r>
          </w:p>
        </w:tc>
        <w:tc>
          <w:tcPr>
            <w:tcW w:w="643"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sz w:val="12"/>
                <w:szCs w:val="12"/>
              </w:rPr>
            </w:pPr>
            <w:r w:rsidRPr="00DF28FE">
              <w:rPr>
                <w:rFonts w:ascii="Times New Roman" w:hAnsi="Times New Roman" w:cs="Times New Roman"/>
                <w:sz w:val="12"/>
                <w:szCs w:val="12"/>
              </w:rPr>
              <w:t>Бюджет поселения</w:t>
            </w:r>
          </w:p>
        </w:tc>
      </w:tr>
      <w:tr w:rsidR="00DF28FE" w:rsidRPr="00DF28FE" w:rsidTr="00DF28FE">
        <w:trPr>
          <w:trHeight w:val="70"/>
          <w:tblHeader/>
        </w:trPr>
        <w:tc>
          <w:tcPr>
            <w:tcW w:w="251" w:type="pct"/>
            <w:tcBorders>
              <w:top w:val="single" w:sz="4" w:space="0" w:color="auto"/>
              <w:left w:val="single" w:sz="4" w:space="0" w:color="auto"/>
              <w:bottom w:val="single" w:sz="4" w:space="0" w:color="auto"/>
              <w:right w:val="single" w:sz="4" w:space="0" w:color="auto"/>
            </w:tcBorders>
            <w:vAlign w:val="center"/>
          </w:tcPr>
          <w:p w:rsidR="00DF28FE" w:rsidRPr="00DF28FE" w:rsidRDefault="00DF28FE" w:rsidP="00DF28FE">
            <w:pPr>
              <w:spacing w:after="0" w:line="240" w:lineRule="auto"/>
              <w:jc w:val="center"/>
              <w:rPr>
                <w:rFonts w:ascii="Times New Roman" w:hAnsi="Times New Roman" w:cs="Times New Roman"/>
                <w:sz w:val="12"/>
                <w:szCs w:val="12"/>
              </w:rPr>
            </w:pPr>
          </w:p>
        </w:tc>
        <w:tc>
          <w:tcPr>
            <w:tcW w:w="1583"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b/>
                <w:sz w:val="12"/>
                <w:szCs w:val="12"/>
              </w:rPr>
            </w:pPr>
            <w:r w:rsidRPr="00DF28FE">
              <w:rPr>
                <w:rFonts w:ascii="Times New Roman" w:hAnsi="Times New Roman" w:cs="Times New Roman"/>
                <w:b/>
                <w:sz w:val="12"/>
                <w:szCs w:val="12"/>
              </w:rPr>
              <w:t>ИТОГО</w:t>
            </w:r>
          </w:p>
        </w:tc>
        <w:tc>
          <w:tcPr>
            <w:tcW w:w="705" w:type="pct"/>
            <w:tcBorders>
              <w:top w:val="single" w:sz="4" w:space="0" w:color="auto"/>
              <w:left w:val="single" w:sz="4" w:space="0" w:color="auto"/>
              <w:bottom w:val="single" w:sz="4" w:space="0" w:color="auto"/>
              <w:right w:val="single" w:sz="4" w:space="0" w:color="auto"/>
            </w:tcBorders>
            <w:vAlign w:val="center"/>
          </w:tcPr>
          <w:p w:rsidR="00DF28FE" w:rsidRPr="00DF28FE" w:rsidRDefault="00DF28FE" w:rsidP="00DF28FE">
            <w:pPr>
              <w:spacing w:after="0" w:line="240" w:lineRule="auto"/>
              <w:jc w:val="center"/>
              <w:rPr>
                <w:rFonts w:ascii="Times New Roman" w:hAnsi="Times New Roman" w:cs="Times New Roman"/>
                <w:b/>
                <w:sz w:val="12"/>
                <w:szCs w:val="12"/>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b/>
                <w:sz w:val="12"/>
                <w:szCs w:val="12"/>
              </w:rPr>
            </w:pPr>
            <w:r w:rsidRPr="00DF28FE">
              <w:rPr>
                <w:rFonts w:ascii="Times New Roman" w:hAnsi="Times New Roman" w:cs="Times New Roman"/>
                <w:b/>
                <w:sz w:val="12"/>
                <w:szCs w:val="12"/>
              </w:rPr>
              <w:t>444,98826</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b/>
                <w:sz w:val="12"/>
                <w:szCs w:val="12"/>
              </w:rPr>
            </w:pPr>
            <w:r w:rsidRPr="00DF28FE">
              <w:rPr>
                <w:rFonts w:ascii="Times New Roman" w:hAnsi="Times New Roman" w:cs="Times New Roman"/>
                <w:b/>
                <w:sz w:val="12"/>
                <w:szCs w:val="12"/>
              </w:rPr>
              <w:t>427,84663</w:t>
            </w:r>
          </w:p>
        </w:tc>
        <w:tc>
          <w:tcPr>
            <w:tcW w:w="448"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b/>
                <w:sz w:val="12"/>
                <w:szCs w:val="12"/>
              </w:rPr>
            </w:pPr>
            <w:r w:rsidRPr="00DF28FE">
              <w:rPr>
                <w:rFonts w:ascii="Times New Roman" w:hAnsi="Times New Roman" w:cs="Times New Roman"/>
                <w:b/>
                <w:sz w:val="12"/>
                <w:szCs w:val="12"/>
              </w:rPr>
              <w:t>247,79486</w:t>
            </w:r>
          </w:p>
        </w:tc>
        <w:tc>
          <w:tcPr>
            <w:tcW w:w="475" w:type="pct"/>
            <w:tcBorders>
              <w:top w:val="single" w:sz="4" w:space="0" w:color="auto"/>
              <w:left w:val="single" w:sz="4" w:space="0" w:color="auto"/>
              <w:bottom w:val="single" w:sz="4" w:space="0" w:color="auto"/>
              <w:right w:val="single" w:sz="4" w:space="0" w:color="auto"/>
            </w:tcBorders>
            <w:vAlign w:val="center"/>
            <w:hideMark/>
          </w:tcPr>
          <w:p w:rsidR="00DF28FE" w:rsidRPr="00DF28FE" w:rsidRDefault="00DF28FE" w:rsidP="00DF28FE">
            <w:pPr>
              <w:spacing w:after="0" w:line="240" w:lineRule="auto"/>
              <w:jc w:val="center"/>
              <w:rPr>
                <w:rFonts w:ascii="Times New Roman" w:hAnsi="Times New Roman" w:cs="Times New Roman"/>
                <w:b/>
                <w:sz w:val="12"/>
                <w:szCs w:val="12"/>
              </w:rPr>
            </w:pPr>
            <w:r w:rsidRPr="00DF28FE">
              <w:rPr>
                <w:rFonts w:ascii="Times New Roman" w:hAnsi="Times New Roman" w:cs="Times New Roman"/>
                <w:b/>
                <w:sz w:val="12"/>
                <w:szCs w:val="12"/>
              </w:rPr>
              <w:t>1120,62975</w:t>
            </w:r>
          </w:p>
        </w:tc>
        <w:tc>
          <w:tcPr>
            <w:tcW w:w="643" w:type="pct"/>
            <w:tcBorders>
              <w:top w:val="single" w:sz="4" w:space="0" w:color="auto"/>
              <w:left w:val="single" w:sz="4" w:space="0" w:color="auto"/>
              <w:bottom w:val="single" w:sz="4" w:space="0" w:color="auto"/>
              <w:right w:val="single" w:sz="4" w:space="0" w:color="auto"/>
            </w:tcBorders>
            <w:vAlign w:val="center"/>
          </w:tcPr>
          <w:p w:rsidR="00DF28FE" w:rsidRPr="00DF28FE" w:rsidRDefault="00DF28FE" w:rsidP="00DF28FE">
            <w:pPr>
              <w:spacing w:after="0" w:line="240" w:lineRule="auto"/>
              <w:jc w:val="center"/>
              <w:rPr>
                <w:rFonts w:ascii="Times New Roman" w:hAnsi="Times New Roman" w:cs="Times New Roman"/>
                <w:sz w:val="12"/>
                <w:szCs w:val="12"/>
              </w:rPr>
            </w:pPr>
          </w:p>
        </w:tc>
      </w:tr>
    </w:tbl>
    <w:p w:rsidR="00DF28FE" w:rsidRDefault="00DF28FE" w:rsidP="00961390">
      <w:pPr>
        <w:tabs>
          <w:tab w:val="left" w:pos="0"/>
        </w:tabs>
        <w:spacing w:after="0" w:line="240" w:lineRule="auto"/>
        <w:ind w:firstLine="284"/>
        <w:jc w:val="center"/>
        <w:rPr>
          <w:rFonts w:ascii="Times New Roman" w:hAnsi="Times New Roman" w:cs="Times New Roman"/>
          <w:sz w:val="12"/>
          <w:szCs w:val="12"/>
        </w:rPr>
      </w:pPr>
    </w:p>
    <w:p w:rsidR="00EA2E4D" w:rsidRDefault="00EA2E4D" w:rsidP="006814B0">
      <w:pPr>
        <w:tabs>
          <w:tab w:val="left" w:pos="0"/>
        </w:tabs>
        <w:spacing w:after="0" w:line="240" w:lineRule="auto"/>
        <w:ind w:firstLine="284"/>
        <w:jc w:val="center"/>
        <w:rPr>
          <w:rFonts w:ascii="Times New Roman" w:hAnsi="Times New Roman" w:cs="Times New Roman"/>
          <w:sz w:val="12"/>
          <w:szCs w:val="12"/>
        </w:rPr>
      </w:pPr>
    </w:p>
    <w:p w:rsidR="00EA2E4D" w:rsidRDefault="00EA2E4D" w:rsidP="006814B0">
      <w:pPr>
        <w:tabs>
          <w:tab w:val="left" w:pos="0"/>
        </w:tabs>
        <w:spacing w:after="0" w:line="240" w:lineRule="auto"/>
        <w:ind w:firstLine="284"/>
        <w:jc w:val="center"/>
        <w:rPr>
          <w:rFonts w:ascii="Times New Roman" w:hAnsi="Times New Roman" w:cs="Times New Roman"/>
          <w:sz w:val="12"/>
          <w:szCs w:val="12"/>
        </w:rPr>
      </w:pPr>
    </w:p>
    <w:p w:rsidR="006814B0" w:rsidRPr="00194F0B" w:rsidRDefault="006814B0" w:rsidP="006814B0">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Администрация</w:t>
      </w:r>
    </w:p>
    <w:p w:rsidR="006814B0" w:rsidRDefault="006814B0" w:rsidP="006814B0">
      <w:pPr>
        <w:tabs>
          <w:tab w:val="left" w:pos="0"/>
        </w:tabs>
        <w:spacing w:after="0" w:line="240" w:lineRule="auto"/>
        <w:ind w:firstLine="284"/>
        <w:jc w:val="center"/>
        <w:rPr>
          <w:rFonts w:ascii="Times New Roman" w:hAnsi="Times New Roman" w:cs="Times New Roman"/>
          <w:sz w:val="12"/>
          <w:szCs w:val="12"/>
        </w:rPr>
      </w:pPr>
      <w:r w:rsidRPr="00194F0B">
        <w:rPr>
          <w:rFonts w:ascii="Times New Roman" w:hAnsi="Times New Roman" w:cs="Times New Roman"/>
          <w:sz w:val="12"/>
          <w:szCs w:val="12"/>
        </w:rPr>
        <w:t xml:space="preserve">сельского поселения </w:t>
      </w:r>
      <w:r w:rsidRPr="00980281">
        <w:rPr>
          <w:rFonts w:ascii="Times New Roman" w:hAnsi="Times New Roman" w:cs="Times New Roman"/>
          <w:sz w:val="12"/>
          <w:szCs w:val="12"/>
        </w:rPr>
        <w:t>Черновка</w:t>
      </w:r>
    </w:p>
    <w:p w:rsidR="006814B0" w:rsidRDefault="006814B0" w:rsidP="006814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F0B">
        <w:rPr>
          <w:rFonts w:ascii="Times New Roman" w:hAnsi="Times New Roman" w:cs="Times New Roman"/>
          <w:sz w:val="12"/>
          <w:szCs w:val="12"/>
        </w:rPr>
        <w:t xml:space="preserve">Сергиевский </w:t>
      </w:r>
    </w:p>
    <w:p w:rsidR="006814B0" w:rsidRDefault="006814B0" w:rsidP="006814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6814B0" w:rsidRPr="00194F0B" w:rsidRDefault="006814B0" w:rsidP="006814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194F0B">
        <w:rPr>
          <w:rFonts w:ascii="Times New Roman" w:hAnsi="Times New Roman" w:cs="Times New Roman"/>
          <w:sz w:val="12"/>
          <w:szCs w:val="12"/>
        </w:rPr>
        <w:t>Е</w:t>
      </w:r>
    </w:p>
    <w:p w:rsidR="006814B0" w:rsidRDefault="006814B0" w:rsidP="006814B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19.10.2021                                                                                                                                                                                    </w:t>
      </w:r>
      <w:r w:rsidR="00DF28FE">
        <w:rPr>
          <w:rFonts w:ascii="Times New Roman" w:hAnsi="Times New Roman" w:cs="Times New Roman"/>
          <w:sz w:val="12"/>
          <w:szCs w:val="12"/>
        </w:rPr>
        <w:t xml:space="preserve">                             №51</w:t>
      </w:r>
    </w:p>
    <w:p w:rsidR="00DF28FE" w:rsidRPr="00DF28FE" w:rsidRDefault="00DF28FE" w:rsidP="00DF28FE">
      <w:pPr>
        <w:tabs>
          <w:tab w:val="left" w:pos="0"/>
        </w:tabs>
        <w:spacing w:after="0" w:line="240" w:lineRule="auto"/>
        <w:ind w:firstLine="284"/>
        <w:jc w:val="center"/>
        <w:rPr>
          <w:rFonts w:ascii="Times New Roman" w:hAnsi="Times New Roman" w:cs="Times New Roman"/>
          <w:sz w:val="12"/>
          <w:szCs w:val="12"/>
        </w:rPr>
      </w:pPr>
      <w:r w:rsidRPr="00DF28FE">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№62 от 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w:t>
      </w:r>
    </w:p>
    <w:p w:rsidR="00DF28FE" w:rsidRPr="00DF28FE" w:rsidRDefault="00DF28FE" w:rsidP="00DF28FE">
      <w:pPr>
        <w:tabs>
          <w:tab w:val="left" w:pos="0"/>
        </w:tabs>
        <w:spacing w:after="0" w:line="240" w:lineRule="auto"/>
        <w:ind w:firstLine="284"/>
        <w:jc w:val="both"/>
        <w:rPr>
          <w:rFonts w:ascii="Times New Roman" w:hAnsi="Times New Roman" w:cs="Times New Roman"/>
          <w:sz w:val="12"/>
          <w:szCs w:val="12"/>
        </w:rPr>
      </w:pPr>
      <w:r w:rsidRPr="00DF28FE">
        <w:rPr>
          <w:rFonts w:ascii="Times New Roman" w:hAnsi="Times New Roman" w:cs="Times New Roman"/>
          <w:sz w:val="12"/>
          <w:szCs w:val="12"/>
        </w:rPr>
        <w:t>В соответствии с Феде</w:t>
      </w:r>
      <w:r w:rsidR="00DE26E4">
        <w:rPr>
          <w:rFonts w:ascii="Times New Roman" w:hAnsi="Times New Roman" w:cs="Times New Roman"/>
          <w:sz w:val="12"/>
          <w:szCs w:val="12"/>
        </w:rPr>
        <w:t>ральным законом от 06.10.2003 №</w:t>
      </w:r>
      <w:r w:rsidRPr="00DF28F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DF28FE" w:rsidRPr="00DF28FE" w:rsidRDefault="00DF28FE" w:rsidP="00DF28FE">
      <w:pPr>
        <w:tabs>
          <w:tab w:val="left" w:pos="0"/>
        </w:tabs>
        <w:spacing w:after="0" w:line="240" w:lineRule="auto"/>
        <w:ind w:firstLine="284"/>
        <w:jc w:val="both"/>
        <w:rPr>
          <w:rFonts w:ascii="Times New Roman" w:hAnsi="Times New Roman" w:cs="Times New Roman"/>
          <w:sz w:val="12"/>
          <w:szCs w:val="12"/>
        </w:rPr>
      </w:pPr>
      <w:r w:rsidRPr="00DF28FE">
        <w:rPr>
          <w:rFonts w:ascii="Times New Roman" w:hAnsi="Times New Roman" w:cs="Times New Roman"/>
          <w:sz w:val="12"/>
          <w:szCs w:val="12"/>
        </w:rPr>
        <w:t>ПОСТАНОВЛЯЕТ:</w:t>
      </w:r>
    </w:p>
    <w:p w:rsidR="00DF28FE" w:rsidRPr="00DF28FE" w:rsidRDefault="00DF28FE" w:rsidP="00DF28FE">
      <w:pPr>
        <w:tabs>
          <w:tab w:val="left" w:pos="0"/>
        </w:tabs>
        <w:spacing w:after="0" w:line="240" w:lineRule="auto"/>
        <w:ind w:firstLine="284"/>
        <w:jc w:val="both"/>
        <w:rPr>
          <w:rFonts w:ascii="Times New Roman" w:hAnsi="Times New Roman" w:cs="Times New Roman"/>
          <w:sz w:val="12"/>
          <w:szCs w:val="12"/>
        </w:rPr>
      </w:pPr>
      <w:r w:rsidRPr="00DF28FE">
        <w:rPr>
          <w:rFonts w:ascii="Times New Roman" w:hAnsi="Times New Roman" w:cs="Times New Roman"/>
          <w:sz w:val="12"/>
          <w:szCs w:val="12"/>
        </w:rPr>
        <w:t>1. Внести изменения в Приложение к постановлению администрации сельского поселения Черновка муниципального района Сергиевский №62 от 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 (Далее - Программа) следующего содержания:</w:t>
      </w:r>
    </w:p>
    <w:p w:rsidR="00DF28FE" w:rsidRDefault="00DF28FE" w:rsidP="00DF28FE">
      <w:pPr>
        <w:tabs>
          <w:tab w:val="left" w:pos="0"/>
        </w:tabs>
        <w:spacing w:after="0" w:line="240" w:lineRule="auto"/>
        <w:ind w:firstLine="284"/>
        <w:jc w:val="both"/>
        <w:rPr>
          <w:rFonts w:ascii="Times New Roman" w:hAnsi="Times New Roman" w:cs="Times New Roman"/>
          <w:sz w:val="12"/>
          <w:szCs w:val="12"/>
        </w:rPr>
      </w:pPr>
      <w:r w:rsidRPr="00DF28FE">
        <w:rPr>
          <w:rFonts w:ascii="Times New Roman" w:hAnsi="Times New Roman" w:cs="Times New Roman"/>
          <w:sz w:val="12"/>
          <w:szCs w:val="12"/>
        </w:rPr>
        <w:t>1.1. В паспорте Программы позицию «Объем финансирования» изложить в следующей редакции:</w:t>
      </w:r>
    </w:p>
    <w:tbl>
      <w:tblPr>
        <w:tblStyle w:val="afe"/>
        <w:tblW w:w="0" w:type="auto"/>
        <w:tblLook w:val="04A0" w:firstRow="1" w:lastRow="0" w:firstColumn="1" w:lastColumn="0" w:noHBand="0" w:noVBand="1"/>
      </w:tblPr>
      <w:tblGrid>
        <w:gridCol w:w="1521"/>
        <w:gridCol w:w="2024"/>
        <w:gridCol w:w="536"/>
        <w:gridCol w:w="536"/>
        <w:gridCol w:w="666"/>
        <w:gridCol w:w="666"/>
      </w:tblGrid>
      <w:tr w:rsidR="00EA2E4D" w:rsidTr="00EA2E4D">
        <w:tc>
          <w:tcPr>
            <w:tcW w:w="0" w:type="auto"/>
            <w:vMerge w:val="restart"/>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Объемы финансирования</w:t>
            </w: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Объем финансирования</w:t>
            </w: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2019г.</w:t>
            </w: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2020г.</w:t>
            </w: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2021г.</w:t>
            </w: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всего</w:t>
            </w:r>
          </w:p>
        </w:tc>
      </w:tr>
      <w:tr w:rsidR="00EA2E4D" w:rsidTr="00EA2E4D">
        <w:tc>
          <w:tcPr>
            <w:tcW w:w="0" w:type="auto"/>
            <w:vMerge/>
            <w:vAlign w:val="center"/>
          </w:tcPr>
          <w:p w:rsidR="00EA2E4D" w:rsidRPr="00DF28FE" w:rsidRDefault="00EA2E4D" w:rsidP="00EA2E4D">
            <w:pPr>
              <w:jc w:val="center"/>
              <w:rPr>
                <w:rFonts w:ascii="Times New Roman" w:hAnsi="Times New Roman" w:cs="Times New Roman"/>
                <w:color w:val="000000" w:themeColor="text1"/>
                <w:sz w:val="12"/>
                <w:szCs w:val="12"/>
              </w:rPr>
            </w:pP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Местный бюджет района, тыс. руб.</w:t>
            </w: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0,00</w:t>
            </w: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0,00</w:t>
            </w: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63,96296</w:t>
            </w: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63,96296</w:t>
            </w:r>
          </w:p>
        </w:tc>
      </w:tr>
      <w:tr w:rsidR="00EA2E4D" w:rsidTr="00EA2E4D">
        <w:tc>
          <w:tcPr>
            <w:tcW w:w="0" w:type="auto"/>
            <w:vMerge/>
            <w:vAlign w:val="center"/>
          </w:tcPr>
          <w:p w:rsidR="00EA2E4D" w:rsidRPr="00DF28FE" w:rsidRDefault="00EA2E4D" w:rsidP="00EA2E4D">
            <w:pPr>
              <w:jc w:val="center"/>
              <w:rPr>
                <w:rFonts w:ascii="Times New Roman" w:hAnsi="Times New Roman" w:cs="Times New Roman"/>
                <w:color w:val="000000" w:themeColor="text1"/>
                <w:sz w:val="12"/>
                <w:szCs w:val="12"/>
              </w:rPr>
            </w:pPr>
          </w:p>
        </w:tc>
        <w:tc>
          <w:tcPr>
            <w:tcW w:w="0" w:type="auto"/>
            <w:vAlign w:val="center"/>
          </w:tcPr>
          <w:p w:rsidR="00EA2E4D" w:rsidRPr="00DF28FE" w:rsidRDefault="00EA2E4D" w:rsidP="00EA2E4D">
            <w:pPr>
              <w:jc w:val="center"/>
              <w:rPr>
                <w:rFonts w:ascii="Times New Roman" w:hAnsi="Times New Roman" w:cs="Times New Roman"/>
                <w:color w:val="000000" w:themeColor="text1"/>
                <w:sz w:val="12"/>
                <w:szCs w:val="12"/>
              </w:rPr>
            </w:pPr>
            <w:r w:rsidRPr="00DF28FE">
              <w:rPr>
                <w:rFonts w:ascii="Times New Roman" w:hAnsi="Times New Roman" w:cs="Times New Roman"/>
                <w:color w:val="000000" w:themeColor="text1"/>
                <w:sz w:val="12"/>
                <w:szCs w:val="12"/>
              </w:rPr>
              <w:t>Всего по годам, тыс. руб.</w:t>
            </w:r>
          </w:p>
        </w:tc>
        <w:tc>
          <w:tcPr>
            <w:tcW w:w="0" w:type="auto"/>
            <w:vAlign w:val="center"/>
          </w:tcPr>
          <w:p w:rsidR="00EA2E4D" w:rsidRPr="00DF28FE" w:rsidRDefault="00EA2E4D" w:rsidP="00EA2E4D">
            <w:pPr>
              <w:jc w:val="center"/>
              <w:rPr>
                <w:rFonts w:ascii="Times New Roman" w:hAnsi="Times New Roman" w:cs="Times New Roman"/>
                <w:b/>
                <w:color w:val="000000" w:themeColor="text1"/>
                <w:sz w:val="12"/>
                <w:szCs w:val="12"/>
              </w:rPr>
            </w:pPr>
            <w:r w:rsidRPr="00DF28FE">
              <w:rPr>
                <w:rFonts w:ascii="Times New Roman" w:hAnsi="Times New Roman" w:cs="Times New Roman"/>
                <w:b/>
                <w:color w:val="000000" w:themeColor="text1"/>
                <w:sz w:val="12"/>
                <w:szCs w:val="12"/>
              </w:rPr>
              <w:t>0,00</w:t>
            </w:r>
          </w:p>
        </w:tc>
        <w:tc>
          <w:tcPr>
            <w:tcW w:w="0" w:type="auto"/>
            <w:vAlign w:val="center"/>
          </w:tcPr>
          <w:p w:rsidR="00EA2E4D" w:rsidRPr="00DF28FE" w:rsidRDefault="00EA2E4D" w:rsidP="00EA2E4D">
            <w:pPr>
              <w:jc w:val="center"/>
              <w:rPr>
                <w:rFonts w:ascii="Times New Roman" w:hAnsi="Times New Roman" w:cs="Times New Roman"/>
                <w:b/>
                <w:color w:val="000000" w:themeColor="text1"/>
                <w:sz w:val="12"/>
                <w:szCs w:val="12"/>
              </w:rPr>
            </w:pPr>
            <w:r w:rsidRPr="00DF28FE">
              <w:rPr>
                <w:rFonts w:ascii="Times New Roman" w:hAnsi="Times New Roman" w:cs="Times New Roman"/>
                <w:b/>
                <w:color w:val="000000" w:themeColor="text1"/>
                <w:sz w:val="12"/>
                <w:szCs w:val="12"/>
              </w:rPr>
              <w:t>0,00</w:t>
            </w:r>
          </w:p>
        </w:tc>
        <w:tc>
          <w:tcPr>
            <w:tcW w:w="0" w:type="auto"/>
            <w:vAlign w:val="center"/>
          </w:tcPr>
          <w:p w:rsidR="00EA2E4D" w:rsidRPr="00DF28FE" w:rsidRDefault="00EA2E4D" w:rsidP="00EA2E4D">
            <w:pPr>
              <w:jc w:val="center"/>
              <w:rPr>
                <w:rFonts w:ascii="Times New Roman" w:hAnsi="Times New Roman" w:cs="Times New Roman"/>
                <w:b/>
                <w:color w:val="000000" w:themeColor="text1"/>
                <w:sz w:val="12"/>
                <w:szCs w:val="12"/>
              </w:rPr>
            </w:pPr>
            <w:r w:rsidRPr="00DF28FE">
              <w:rPr>
                <w:rFonts w:ascii="Times New Roman" w:hAnsi="Times New Roman" w:cs="Times New Roman"/>
                <w:b/>
                <w:color w:val="000000" w:themeColor="text1"/>
                <w:sz w:val="12"/>
                <w:szCs w:val="12"/>
              </w:rPr>
              <w:t>63,96296</w:t>
            </w:r>
          </w:p>
        </w:tc>
        <w:tc>
          <w:tcPr>
            <w:tcW w:w="0" w:type="auto"/>
            <w:vAlign w:val="center"/>
          </w:tcPr>
          <w:p w:rsidR="00EA2E4D" w:rsidRPr="00DF28FE" w:rsidRDefault="00EA2E4D" w:rsidP="00EA2E4D">
            <w:pPr>
              <w:jc w:val="center"/>
              <w:rPr>
                <w:rFonts w:ascii="Times New Roman" w:hAnsi="Times New Roman" w:cs="Times New Roman"/>
                <w:b/>
                <w:color w:val="000000" w:themeColor="text1"/>
                <w:sz w:val="12"/>
                <w:szCs w:val="12"/>
              </w:rPr>
            </w:pPr>
            <w:r w:rsidRPr="00DF28FE">
              <w:rPr>
                <w:rFonts w:ascii="Times New Roman" w:hAnsi="Times New Roman" w:cs="Times New Roman"/>
                <w:b/>
                <w:color w:val="000000" w:themeColor="text1"/>
                <w:sz w:val="12"/>
                <w:szCs w:val="12"/>
              </w:rPr>
              <w:t>63,96296</w:t>
            </w:r>
          </w:p>
        </w:tc>
      </w:tr>
    </w:tbl>
    <w:p w:rsidR="00DF28FE" w:rsidRDefault="00DF28FE" w:rsidP="00DF28FE">
      <w:pPr>
        <w:tabs>
          <w:tab w:val="left" w:pos="0"/>
        </w:tabs>
        <w:spacing w:after="0" w:line="240" w:lineRule="auto"/>
        <w:ind w:firstLine="284"/>
        <w:jc w:val="both"/>
        <w:rPr>
          <w:rFonts w:ascii="Times New Roman" w:hAnsi="Times New Roman" w:cs="Times New Roman"/>
          <w:sz w:val="12"/>
          <w:szCs w:val="12"/>
        </w:rPr>
      </w:pPr>
    </w:p>
    <w:p w:rsidR="00EA2E4D" w:rsidRDefault="00EA2E4D" w:rsidP="00DF28FE">
      <w:pPr>
        <w:tabs>
          <w:tab w:val="left" w:pos="0"/>
        </w:tabs>
        <w:spacing w:after="0" w:line="240" w:lineRule="auto"/>
        <w:ind w:firstLine="284"/>
        <w:jc w:val="both"/>
        <w:rPr>
          <w:rFonts w:ascii="Times New Roman" w:hAnsi="Times New Roman" w:cs="Times New Roman"/>
          <w:sz w:val="12"/>
          <w:szCs w:val="12"/>
        </w:rPr>
      </w:pPr>
      <w:r w:rsidRPr="00EA2E4D">
        <w:rPr>
          <w:rFonts w:ascii="Times New Roman" w:hAnsi="Times New Roman" w:cs="Times New Roman"/>
          <w:sz w:val="12"/>
          <w:szCs w:val="12"/>
        </w:rPr>
        <w:t>1.2. В разделе 5 Программы позицию «Перечень программных мероприятий» изложить в следующей редакции:</w:t>
      </w:r>
    </w:p>
    <w:tbl>
      <w:tblPr>
        <w:tblW w:w="0" w:type="auto"/>
        <w:tblInd w:w="-5" w:type="dxa"/>
        <w:tblLook w:val="04A0" w:firstRow="1" w:lastRow="0" w:firstColumn="1" w:lastColumn="0" w:noHBand="0" w:noVBand="1"/>
      </w:tblPr>
      <w:tblGrid>
        <w:gridCol w:w="456"/>
        <w:gridCol w:w="3132"/>
        <w:gridCol w:w="648"/>
        <w:gridCol w:w="647"/>
        <w:gridCol w:w="946"/>
        <w:gridCol w:w="1905"/>
      </w:tblGrid>
      <w:tr w:rsidR="00EA2E4D" w:rsidRPr="00EA2E4D" w:rsidTr="00EA2E4D">
        <w:tc>
          <w:tcPr>
            <w:tcW w:w="0" w:type="auto"/>
            <w:vMerge w:val="restart"/>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 xml:space="preserve">№ </w:t>
            </w:r>
            <w:proofErr w:type="gramStart"/>
            <w:r w:rsidRPr="00EA2E4D">
              <w:rPr>
                <w:rFonts w:ascii="Times New Roman" w:hAnsi="Times New Roman" w:cs="Times New Roman"/>
                <w:color w:val="000000" w:themeColor="text1"/>
                <w:sz w:val="12"/>
                <w:szCs w:val="12"/>
              </w:rPr>
              <w:t>п</w:t>
            </w:r>
            <w:proofErr w:type="gramEnd"/>
            <w:r w:rsidRPr="00EA2E4D">
              <w:rPr>
                <w:rFonts w:ascii="Times New Roman" w:hAnsi="Times New Roman" w:cs="Times New Roman"/>
                <w:color w:val="000000" w:themeColor="text1"/>
                <w:sz w:val="12"/>
                <w:szCs w:val="12"/>
              </w:rPr>
              <w:t>/п</w:t>
            </w:r>
          </w:p>
        </w:tc>
        <w:tc>
          <w:tcPr>
            <w:tcW w:w="0" w:type="auto"/>
            <w:vMerge w:val="restart"/>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Наименование мероприятия</w:t>
            </w:r>
          </w:p>
        </w:tc>
        <w:tc>
          <w:tcPr>
            <w:tcW w:w="0" w:type="auto"/>
            <w:gridSpan w:val="3"/>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 xml:space="preserve">Планируемый объем финансирования, </w:t>
            </w:r>
            <w:proofErr w:type="spellStart"/>
            <w:r w:rsidRPr="00EA2E4D">
              <w:rPr>
                <w:rFonts w:ascii="Times New Roman" w:hAnsi="Times New Roman" w:cs="Times New Roman"/>
                <w:color w:val="000000" w:themeColor="text1"/>
                <w:sz w:val="12"/>
                <w:szCs w:val="12"/>
              </w:rPr>
              <w:t>тыс</w:t>
            </w:r>
            <w:proofErr w:type="gramStart"/>
            <w:r w:rsidRPr="00EA2E4D">
              <w:rPr>
                <w:rFonts w:ascii="Times New Roman" w:hAnsi="Times New Roman" w:cs="Times New Roman"/>
                <w:color w:val="000000" w:themeColor="text1"/>
                <w:sz w:val="12"/>
                <w:szCs w:val="12"/>
              </w:rPr>
              <w:t>.р</w:t>
            </w:r>
            <w:proofErr w:type="gramEnd"/>
            <w:r w:rsidRPr="00EA2E4D">
              <w:rPr>
                <w:rFonts w:ascii="Times New Roman" w:hAnsi="Times New Roman" w:cs="Times New Roman"/>
                <w:color w:val="000000" w:themeColor="text1"/>
                <w:sz w:val="12"/>
                <w:szCs w:val="12"/>
              </w:rPr>
              <w:t>ублей</w:t>
            </w:r>
            <w:proofErr w:type="spellEnd"/>
          </w:p>
        </w:tc>
        <w:tc>
          <w:tcPr>
            <w:tcW w:w="0" w:type="auto"/>
            <w:vMerge w:val="restart"/>
            <w:tcBorders>
              <w:top w:val="single" w:sz="4" w:space="0" w:color="000000"/>
              <w:left w:val="single" w:sz="4" w:space="0" w:color="000000"/>
              <w:right w:val="single" w:sz="4" w:space="0" w:color="000000"/>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Исполнитель мероприятия</w:t>
            </w:r>
          </w:p>
        </w:tc>
      </w:tr>
      <w:tr w:rsidR="00EA2E4D" w:rsidRPr="00EA2E4D" w:rsidTr="00EA2E4D">
        <w:tc>
          <w:tcPr>
            <w:tcW w:w="0" w:type="auto"/>
            <w:vMerge/>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pacing w:after="0" w:line="240" w:lineRule="auto"/>
              <w:jc w:val="center"/>
              <w:rPr>
                <w:rFonts w:ascii="Times New Roman" w:hAnsi="Times New Roman" w:cs="Times New Roman"/>
                <w:color w:val="000000" w:themeColor="text1"/>
                <w:sz w:val="12"/>
                <w:szCs w:val="12"/>
              </w:rPr>
            </w:pPr>
          </w:p>
        </w:tc>
        <w:tc>
          <w:tcPr>
            <w:tcW w:w="0" w:type="auto"/>
            <w:vMerge/>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pacing w:after="0" w:line="240" w:lineRule="auto"/>
              <w:jc w:val="center"/>
              <w:rPr>
                <w:rFonts w:ascii="Times New Roman" w:hAnsi="Times New Roman" w:cs="Times New Roman"/>
                <w:color w:val="000000" w:themeColor="text1"/>
                <w:sz w:val="12"/>
                <w:szCs w:val="12"/>
              </w:rPr>
            </w:pP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2019</w:t>
            </w: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2020</w:t>
            </w: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2021</w:t>
            </w:r>
          </w:p>
        </w:tc>
        <w:tc>
          <w:tcPr>
            <w:tcW w:w="0" w:type="auto"/>
            <w:vMerge/>
            <w:tcBorders>
              <w:left w:val="single" w:sz="4" w:space="0" w:color="000000"/>
              <w:bottom w:val="single" w:sz="4" w:space="0" w:color="000000"/>
              <w:right w:val="single" w:sz="4" w:space="0" w:color="000000"/>
            </w:tcBorders>
            <w:vAlign w:val="center"/>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p>
        </w:tc>
      </w:tr>
      <w:tr w:rsidR="00EA2E4D" w:rsidRPr="00EA2E4D" w:rsidTr="00EA2E4D">
        <w:trPr>
          <w:trHeight w:val="70"/>
        </w:trPr>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1</w:t>
            </w: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0,00</w:t>
            </w: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0,00</w:t>
            </w: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63,96296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Администрация сельского поселения Черновка</w:t>
            </w:r>
          </w:p>
        </w:tc>
      </w:tr>
      <w:tr w:rsidR="00EA2E4D" w:rsidRPr="00EA2E4D" w:rsidTr="00EA2E4D">
        <w:trPr>
          <w:trHeight w:val="70"/>
        </w:trPr>
        <w:tc>
          <w:tcPr>
            <w:tcW w:w="0" w:type="auto"/>
            <w:tcBorders>
              <w:top w:val="single" w:sz="4" w:space="0" w:color="000000"/>
              <w:left w:val="single" w:sz="4" w:space="0" w:color="000000"/>
              <w:bottom w:val="single" w:sz="4" w:space="0" w:color="000000"/>
              <w:right w:val="nil"/>
            </w:tcBorders>
            <w:vAlign w:val="center"/>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r w:rsidRPr="00EA2E4D">
              <w:rPr>
                <w:rFonts w:ascii="Times New Roman" w:hAnsi="Times New Roman" w:cs="Times New Roman"/>
                <w:color w:val="000000" w:themeColor="text1"/>
                <w:sz w:val="12"/>
                <w:szCs w:val="12"/>
              </w:rPr>
              <w:t>Всего:</w:t>
            </w: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b/>
                <w:color w:val="000000" w:themeColor="text1"/>
                <w:sz w:val="12"/>
                <w:szCs w:val="12"/>
              </w:rPr>
            </w:pPr>
            <w:r w:rsidRPr="00EA2E4D">
              <w:rPr>
                <w:rFonts w:ascii="Times New Roman" w:hAnsi="Times New Roman" w:cs="Times New Roman"/>
                <w:b/>
                <w:color w:val="000000" w:themeColor="text1"/>
                <w:sz w:val="12"/>
                <w:szCs w:val="12"/>
              </w:rPr>
              <w:t>0,00</w:t>
            </w: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b/>
                <w:color w:val="000000" w:themeColor="text1"/>
                <w:sz w:val="12"/>
                <w:szCs w:val="12"/>
              </w:rPr>
            </w:pPr>
            <w:r w:rsidRPr="00EA2E4D">
              <w:rPr>
                <w:rFonts w:ascii="Times New Roman" w:hAnsi="Times New Roman" w:cs="Times New Roman"/>
                <w:b/>
                <w:color w:val="000000" w:themeColor="text1"/>
                <w:sz w:val="12"/>
                <w:szCs w:val="12"/>
              </w:rPr>
              <w:t>0,00</w:t>
            </w:r>
          </w:p>
        </w:tc>
        <w:tc>
          <w:tcPr>
            <w:tcW w:w="0" w:type="auto"/>
            <w:tcBorders>
              <w:top w:val="single" w:sz="4" w:space="0" w:color="000000"/>
              <w:left w:val="single" w:sz="4" w:space="0" w:color="000000"/>
              <w:bottom w:val="single" w:sz="4" w:space="0" w:color="000000"/>
              <w:right w:val="nil"/>
            </w:tcBorders>
            <w:vAlign w:val="center"/>
            <w:hideMark/>
          </w:tcPr>
          <w:p w:rsidR="00EA2E4D" w:rsidRPr="00EA2E4D" w:rsidRDefault="00EA2E4D" w:rsidP="00EA2E4D">
            <w:pPr>
              <w:snapToGrid w:val="0"/>
              <w:spacing w:after="0" w:line="240" w:lineRule="auto"/>
              <w:jc w:val="center"/>
              <w:rPr>
                <w:rFonts w:ascii="Times New Roman" w:hAnsi="Times New Roman" w:cs="Times New Roman"/>
                <w:b/>
                <w:color w:val="000000" w:themeColor="text1"/>
                <w:sz w:val="12"/>
                <w:szCs w:val="12"/>
              </w:rPr>
            </w:pPr>
            <w:r w:rsidRPr="00EA2E4D">
              <w:rPr>
                <w:rFonts w:ascii="Times New Roman" w:hAnsi="Times New Roman" w:cs="Times New Roman"/>
                <w:b/>
                <w:color w:val="000000" w:themeColor="text1"/>
                <w:sz w:val="12"/>
                <w:szCs w:val="12"/>
              </w:rPr>
              <w:t>63,96296</w:t>
            </w:r>
          </w:p>
        </w:tc>
        <w:tc>
          <w:tcPr>
            <w:tcW w:w="0" w:type="auto"/>
            <w:tcBorders>
              <w:top w:val="single" w:sz="4" w:space="0" w:color="000000"/>
              <w:left w:val="single" w:sz="4" w:space="0" w:color="000000"/>
              <w:bottom w:val="single" w:sz="4" w:space="0" w:color="000000"/>
              <w:right w:val="single" w:sz="4" w:space="0" w:color="000000"/>
            </w:tcBorders>
            <w:vAlign w:val="center"/>
          </w:tcPr>
          <w:p w:rsidR="00EA2E4D" w:rsidRPr="00EA2E4D" w:rsidRDefault="00EA2E4D" w:rsidP="00EA2E4D">
            <w:pPr>
              <w:snapToGrid w:val="0"/>
              <w:spacing w:after="0" w:line="240" w:lineRule="auto"/>
              <w:jc w:val="center"/>
              <w:rPr>
                <w:rFonts w:ascii="Times New Roman" w:hAnsi="Times New Roman" w:cs="Times New Roman"/>
                <w:color w:val="000000" w:themeColor="text1"/>
                <w:sz w:val="12"/>
                <w:szCs w:val="12"/>
              </w:rPr>
            </w:pPr>
          </w:p>
        </w:tc>
      </w:tr>
    </w:tbl>
    <w:p w:rsidR="00EA2E4D" w:rsidRPr="00EA2E4D" w:rsidRDefault="00EA2E4D" w:rsidP="00EA2E4D">
      <w:pPr>
        <w:tabs>
          <w:tab w:val="left" w:pos="0"/>
        </w:tabs>
        <w:spacing w:after="0" w:line="240" w:lineRule="auto"/>
        <w:ind w:firstLine="284"/>
        <w:jc w:val="both"/>
        <w:rPr>
          <w:rFonts w:ascii="Times New Roman" w:hAnsi="Times New Roman" w:cs="Times New Roman"/>
          <w:sz w:val="12"/>
          <w:szCs w:val="12"/>
        </w:rPr>
      </w:pPr>
      <w:r w:rsidRPr="00EA2E4D">
        <w:rPr>
          <w:rFonts w:ascii="Times New Roman" w:hAnsi="Times New Roman" w:cs="Times New Roman"/>
          <w:sz w:val="12"/>
          <w:szCs w:val="12"/>
        </w:rPr>
        <w:t>1.3. В разделе 6 Программы позицию «Финансовое обеспечение Программы» изложить в следующей редакции:</w:t>
      </w:r>
    </w:p>
    <w:p w:rsidR="00EA2E4D" w:rsidRPr="00EA2E4D" w:rsidRDefault="00EA2E4D" w:rsidP="00EA2E4D">
      <w:pPr>
        <w:tabs>
          <w:tab w:val="left" w:pos="0"/>
        </w:tabs>
        <w:spacing w:after="0" w:line="240" w:lineRule="auto"/>
        <w:ind w:firstLine="284"/>
        <w:jc w:val="both"/>
        <w:rPr>
          <w:rFonts w:ascii="Times New Roman" w:hAnsi="Times New Roman" w:cs="Times New Roman"/>
          <w:sz w:val="12"/>
          <w:szCs w:val="12"/>
        </w:rPr>
      </w:pPr>
      <w:r w:rsidRPr="00EA2E4D">
        <w:rPr>
          <w:rFonts w:ascii="Times New Roman" w:hAnsi="Times New Roman" w:cs="Times New Roman"/>
          <w:sz w:val="12"/>
          <w:szCs w:val="12"/>
        </w:rPr>
        <w:t>Объем и источники финансирования мероприятий Программы:</w:t>
      </w:r>
    </w:p>
    <w:p w:rsidR="00EA2E4D" w:rsidRPr="00EA2E4D" w:rsidRDefault="00EA2E4D" w:rsidP="00EA2E4D">
      <w:pPr>
        <w:tabs>
          <w:tab w:val="left" w:pos="0"/>
        </w:tabs>
        <w:spacing w:after="0" w:line="240" w:lineRule="auto"/>
        <w:ind w:firstLine="284"/>
        <w:jc w:val="both"/>
        <w:rPr>
          <w:rFonts w:ascii="Times New Roman" w:hAnsi="Times New Roman" w:cs="Times New Roman"/>
          <w:sz w:val="12"/>
          <w:szCs w:val="12"/>
        </w:rPr>
      </w:pPr>
      <w:r w:rsidRPr="00EA2E4D">
        <w:rPr>
          <w:rFonts w:ascii="Times New Roman" w:hAnsi="Times New Roman" w:cs="Times New Roman"/>
          <w:sz w:val="12"/>
          <w:szCs w:val="12"/>
        </w:rPr>
        <w:t>Средства местного бюджета -  63,96296 тыс. рублей, в том числе:</w:t>
      </w:r>
    </w:p>
    <w:p w:rsidR="00EA2E4D" w:rsidRPr="00EA2E4D" w:rsidRDefault="00EA2E4D" w:rsidP="00EA2E4D">
      <w:pPr>
        <w:tabs>
          <w:tab w:val="left" w:pos="0"/>
        </w:tabs>
        <w:spacing w:after="0" w:line="240" w:lineRule="auto"/>
        <w:ind w:firstLine="284"/>
        <w:jc w:val="both"/>
        <w:rPr>
          <w:rFonts w:ascii="Times New Roman" w:hAnsi="Times New Roman" w:cs="Times New Roman"/>
          <w:sz w:val="12"/>
          <w:szCs w:val="12"/>
        </w:rPr>
      </w:pPr>
      <w:r w:rsidRPr="00EA2E4D">
        <w:rPr>
          <w:rFonts w:ascii="Times New Roman" w:hAnsi="Times New Roman" w:cs="Times New Roman"/>
          <w:sz w:val="12"/>
          <w:szCs w:val="12"/>
        </w:rPr>
        <w:t>2019 год – 0,00 тыс. рублей;</w:t>
      </w:r>
    </w:p>
    <w:p w:rsidR="00EA2E4D" w:rsidRPr="00EA2E4D" w:rsidRDefault="00EA2E4D" w:rsidP="00EA2E4D">
      <w:pPr>
        <w:tabs>
          <w:tab w:val="left" w:pos="0"/>
        </w:tabs>
        <w:spacing w:after="0" w:line="240" w:lineRule="auto"/>
        <w:ind w:firstLine="284"/>
        <w:jc w:val="both"/>
        <w:rPr>
          <w:rFonts w:ascii="Times New Roman" w:hAnsi="Times New Roman" w:cs="Times New Roman"/>
          <w:sz w:val="12"/>
          <w:szCs w:val="12"/>
        </w:rPr>
      </w:pPr>
      <w:r w:rsidRPr="00EA2E4D">
        <w:rPr>
          <w:rFonts w:ascii="Times New Roman" w:hAnsi="Times New Roman" w:cs="Times New Roman"/>
          <w:sz w:val="12"/>
          <w:szCs w:val="12"/>
        </w:rPr>
        <w:t>2020 год –0,00 тыс. рублей;</w:t>
      </w:r>
    </w:p>
    <w:p w:rsidR="00EA2E4D" w:rsidRPr="00EA2E4D" w:rsidRDefault="00EA2E4D" w:rsidP="00EA2E4D">
      <w:pPr>
        <w:tabs>
          <w:tab w:val="left" w:pos="0"/>
        </w:tabs>
        <w:spacing w:after="0" w:line="240" w:lineRule="auto"/>
        <w:ind w:firstLine="284"/>
        <w:jc w:val="both"/>
        <w:rPr>
          <w:rFonts w:ascii="Times New Roman" w:hAnsi="Times New Roman" w:cs="Times New Roman"/>
          <w:sz w:val="12"/>
          <w:szCs w:val="12"/>
        </w:rPr>
      </w:pPr>
      <w:r w:rsidRPr="00EA2E4D">
        <w:rPr>
          <w:rFonts w:ascii="Times New Roman" w:hAnsi="Times New Roman" w:cs="Times New Roman"/>
          <w:sz w:val="12"/>
          <w:szCs w:val="12"/>
        </w:rPr>
        <w:t>2</w:t>
      </w:r>
      <w:r>
        <w:rPr>
          <w:rFonts w:ascii="Times New Roman" w:hAnsi="Times New Roman" w:cs="Times New Roman"/>
          <w:sz w:val="12"/>
          <w:szCs w:val="12"/>
        </w:rPr>
        <w:t>021 год – 63,96296 тыс. рублей.</w:t>
      </w:r>
    </w:p>
    <w:p w:rsidR="00EA2E4D" w:rsidRPr="00EA2E4D" w:rsidRDefault="00EA2E4D" w:rsidP="00EA2E4D">
      <w:pPr>
        <w:tabs>
          <w:tab w:val="left" w:pos="0"/>
        </w:tabs>
        <w:spacing w:after="0" w:line="240" w:lineRule="auto"/>
        <w:ind w:firstLine="284"/>
        <w:jc w:val="both"/>
        <w:rPr>
          <w:rFonts w:ascii="Times New Roman" w:hAnsi="Times New Roman" w:cs="Times New Roman"/>
          <w:sz w:val="12"/>
          <w:szCs w:val="12"/>
        </w:rPr>
      </w:pPr>
      <w:r w:rsidRPr="00EA2E4D">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EA2E4D" w:rsidRPr="00EA2E4D" w:rsidRDefault="00EA2E4D" w:rsidP="00EA2E4D">
      <w:pPr>
        <w:tabs>
          <w:tab w:val="left" w:pos="0"/>
        </w:tabs>
        <w:spacing w:after="0" w:line="240" w:lineRule="auto"/>
        <w:ind w:firstLine="284"/>
        <w:jc w:val="both"/>
        <w:rPr>
          <w:rFonts w:ascii="Times New Roman" w:hAnsi="Times New Roman" w:cs="Times New Roman"/>
          <w:sz w:val="12"/>
          <w:szCs w:val="12"/>
        </w:rPr>
      </w:pPr>
      <w:r w:rsidRPr="00EA2E4D">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A2E4D" w:rsidRPr="00EA2E4D" w:rsidRDefault="00EA2E4D" w:rsidP="00EA2E4D">
      <w:pPr>
        <w:tabs>
          <w:tab w:val="left" w:pos="0"/>
        </w:tabs>
        <w:spacing w:after="0" w:line="240" w:lineRule="auto"/>
        <w:ind w:firstLine="284"/>
        <w:jc w:val="right"/>
        <w:rPr>
          <w:rFonts w:ascii="Times New Roman" w:hAnsi="Times New Roman" w:cs="Times New Roman"/>
          <w:sz w:val="12"/>
          <w:szCs w:val="12"/>
        </w:rPr>
      </w:pPr>
      <w:r w:rsidRPr="00EA2E4D">
        <w:rPr>
          <w:rFonts w:ascii="Times New Roman" w:hAnsi="Times New Roman" w:cs="Times New Roman"/>
          <w:sz w:val="12"/>
          <w:szCs w:val="12"/>
        </w:rPr>
        <w:t xml:space="preserve">Глава сельского поселения Черновка </w:t>
      </w:r>
    </w:p>
    <w:p w:rsidR="00EA2E4D" w:rsidRDefault="00EA2E4D" w:rsidP="00EA2E4D">
      <w:pPr>
        <w:tabs>
          <w:tab w:val="left" w:pos="0"/>
        </w:tabs>
        <w:spacing w:after="0" w:line="240" w:lineRule="auto"/>
        <w:ind w:firstLine="284"/>
        <w:jc w:val="right"/>
        <w:rPr>
          <w:rFonts w:ascii="Times New Roman" w:hAnsi="Times New Roman" w:cs="Times New Roman"/>
          <w:sz w:val="12"/>
          <w:szCs w:val="12"/>
        </w:rPr>
      </w:pPr>
      <w:r w:rsidRPr="00EA2E4D">
        <w:rPr>
          <w:rFonts w:ascii="Times New Roman" w:hAnsi="Times New Roman" w:cs="Times New Roman"/>
          <w:sz w:val="12"/>
          <w:szCs w:val="12"/>
        </w:rPr>
        <w:t xml:space="preserve">муниципального района Сергиевский               </w:t>
      </w:r>
    </w:p>
    <w:p w:rsidR="00EA2E4D" w:rsidRDefault="00EA2E4D" w:rsidP="00EA2E4D">
      <w:pPr>
        <w:tabs>
          <w:tab w:val="left" w:pos="0"/>
        </w:tabs>
        <w:spacing w:after="0" w:line="240" w:lineRule="auto"/>
        <w:ind w:firstLine="284"/>
        <w:jc w:val="right"/>
        <w:rPr>
          <w:rFonts w:ascii="Times New Roman" w:hAnsi="Times New Roman" w:cs="Times New Roman"/>
          <w:sz w:val="12"/>
          <w:szCs w:val="12"/>
        </w:rPr>
      </w:pPr>
      <w:r w:rsidRPr="00EA2E4D">
        <w:rPr>
          <w:rFonts w:ascii="Times New Roman" w:hAnsi="Times New Roman" w:cs="Times New Roman"/>
          <w:sz w:val="12"/>
          <w:szCs w:val="12"/>
        </w:rPr>
        <w:t xml:space="preserve">                   </w:t>
      </w:r>
      <w:proofErr w:type="spellStart"/>
      <w:r w:rsidRPr="00EA2E4D">
        <w:rPr>
          <w:rFonts w:ascii="Times New Roman" w:hAnsi="Times New Roman" w:cs="Times New Roman"/>
          <w:sz w:val="12"/>
          <w:szCs w:val="12"/>
        </w:rPr>
        <w:t>К.А.Григорьев</w:t>
      </w:r>
      <w:proofErr w:type="spellEnd"/>
    </w:p>
    <w:p w:rsidR="00DF28FE" w:rsidRDefault="00DF28FE" w:rsidP="00DF28FE">
      <w:pPr>
        <w:tabs>
          <w:tab w:val="left" w:pos="0"/>
        </w:tabs>
        <w:spacing w:after="0" w:line="240" w:lineRule="auto"/>
        <w:ind w:firstLine="284"/>
        <w:jc w:val="both"/>
        <w:rPr>
          <w:rFonts w:ascii="Times New Roman" w:hAnsi="Times New Roman" w:cs="Times New Roman"/>
          <w:sz w:val="12"/>
          <w:szCs w:val="12"/>
        </w:rPr>
      </w:pPr>
    </w:p>
    <w:p w:rsidR="00DF28FE" w:rsidRDefault="00DF28FE" w:rsidP="00DF28FE">
      <w:pPr>
        <w:tabs>
          <w:tab w:val="left" w:pos="0"/>
        </w:tabs>
        <w:spacing w:after="0" w:line="240" w:lineRule="auto"/>
        <w:ind w:firstLine="284"/>
        <w:jc w:val="both"/>
        <w:rPr>
          <w:rFonts w:ascii="Times New Roman" w:hAnsi="Times New Roman" w:cs="Times New Roman"/>
          <w:sz w:val="12"/>
          <w:szCs w:val="12"/>
        </w:rPr>
      </w:pPr>
    </w:p>
    <w:p w:rsidR="006814B0" w:rsidRDefault="006814B0" w:rsidP="00980281">
      <w:pPr>
        <w:spacing w:after="0" w:line="240" w:lineRule="auto"/>
        <w:ind w:firstLine="284"/>
        <w:jc w:val="right"/>
        <w:rPr>
          <w:rFonts w:ascii="Times New Roman" w:hAnsi="Times New Roman" w:cs="Times New Roman"/>
          <w:sz w:val="12"/>
          <w:szCs w:val="12"/>
        </w:rPr>
      </w:pPr>
    </w:p>
    <w:p w:rsidR="00E476A6" w:rsidRDefault="00E476A6" w:rsidP="00E476A6">
      <w:pPr>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4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E26E4" w:rsidRPr="002F33EC" w:rsidTr="00DE26E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26E4" w:rsidRPr="002F33EC" w:rsidRDefault="00DE26E4" w:rsidP="00DE26E4">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21.10</w:t>
            </w:r>
            <w:r w:rsidRPr="002F33EC">
              <w:rPr>
                <w:rFonts w:ascii="Times New Roman" w:eastAsia="Calibri" w:hAnsi="Times New Roman" w:cs="Times New Roman"/>
                <w:sz w:val="12"/>
                <w:szCs w:val="12"/>
              </w:rPr>
              <w:t>.2021 г.</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DE26E4" w:rsidRPr="002F33EC" w:rsidRDefault="00DE26E4" w:rsidP="00DE26E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B46305" w:rsidRPr="00B46305" w:rsidRDefault="00B46305" w:rsidP="00B46305">
      <w:pPr>
        <w:spacing w:after="0" w:line="240" w:lineRule="auto"/>
        <w:ind w:firstLine="284"/>
        <w:jc w:val="both"/>
        <w:rPr>
          <w:rFonts w:ascii="Times New Roman" w:hAnsi="Times New Roman" w:cs="Times New Roman"/>
          <w:sz w:val="12"/>
          <w:szCs w:val="12"/>
        </w:rPr>
      </w:pPr>
    </w:p>
    <w:p w:rsidR="00004169" w:rsidRDefault="00004169" w:rsidP="00004169">
      <w:pPr>
        <w:tabs>
          <w:tab w:val="left" w:pos="0"/>
        </w:tabs>
        <w:spacing w:after="0" w:line="240" w:lineRule="auto"/>
        <w:ind w:firstLine="284"/>
        <w:jc w:val="both"/>
        <w:rPr>
          <w:rFonts w:ascii="Times New Roman" w:hAnsi="Times New Roman" w:cs="Times New Roman"/>
          <w:sz w:val="12"/>
          <w:szCs w:val="12"/>
        </w:rPr>
      </w:pPr>
    </w:p>
    <w:p w:rsidR="00004169" w:rsidRDefault="00004169" w:rsidP="00004169">
      <w:pPr>
        <w:tabs>
          <w:tab w:val="left" w:pos="0"/>
        </w:tabs>
        <w:spacing w:after="0" w:line="240" w:lineRule="auto"/>
        <w:ind w:firstLine="284"/>
        <w:jc w:val="both"/>
        <w:rPr>
          <w:rFonts w:ascii="Times New Roman" w:hAnsi="Times New Roman" w:cs="Times New Roman"/>
          <w:sz w:val="12"/>
          <w:szCs w:val="12"/>
        </w:rPr>
      </w:pPr>
    </w:p>
    <w:p w:rsidR="00004169" w:rsidRDefault="00004169" w:rsidP="00004169">
      <w:pPr>
        <w:tabs>
          <w:tab w:val="left" w:pos="0"/>
        </w:tabs>
        <w:spacing w:after="0" w:line="240" w:lineRule="auto"/>
        <w:ind w:firstLine="284"/>
        <w:jc w:val="both"/>
        <w:rPr>
          <w:rFonts w:ascii="Times New Roman" w:hAnsi="Times New Roman" w:cs="Times New Roman"/>
          <w:sz w:val="12"/>
          <w:szCs w:val="12"/>
        </w:rPr>
      </w:pPr>
    </w:p>
    <w:p w:rsidR="00004169" w:rsidRDefault="00004169" w:rsidP="004C0938">
      <w:pPr>
        <w:tabs>
          <w:tab w:val="left" w:pos="0"/>
        </w:tabs>
        <w:spacing w:after="0" w:line="240" w:lineRule="auto"/>
        <w:ind w:firstLine="284"/>
        <w:jc w:val="both"/>
        <w:rPr>
          <w:rFonts w:ascii="Times New Roman" w:hAnsi="Times New Roman" w:cs="Times New Roman"/>
          <w:sz w:val="12"/>
          <w:szCs w:val="12"/>
        </w:rPr>
      </w:pPr>
    </w:p>
    <w:p w:rsidR="004C0938" w:rsidRDefault="004C0938" w:rsidP="004C0938">
      <w:pPr>
        <w:tabs>
          <w:tab w:val="left" w:pos="0"/>
        </w:tabs>
        <w:spacing w:after="0" w:line="240" w:lineRule="auto"/>
        <w:ind w:firstLine="284"/>
        <w:jc w:val="right"/>
        <w:rPr>
          <w:rFonts w:ascii="Times New Roman" w:hAnsi="Times New Roman" w:cs="Times New Roman"/>
          <w:sz w:val="12"/>
          <w:szCs w:val="12"/>
        </w:rPr>
      </w:pPr>
    </w:p>
    <w:p w:rsidR="00111F03" w:rsidRPr="00111F03" w:rsidRDefault="00111F03" w:rsidP="00111F03">
      <w:pPr>
        <w:tabs>
          <w:tab w:val="left" w:pos="0"/>
        </w:tabs>
        <w:spacing w:after="0" w:line="240" w:lineRule="auto"/>
        <w:ind w:firstLine="284"/>
        <w:jc w:val="right"/>
        <w:rPr>
          <w:rFonts w:ascii="Times New Roman" w:hAnsi="Times New Roman" w:cs="Times New Roman"/>
          <w:sz w:val="12"/>
          <w:szCs w:val="12"/>
        </w:rPr>
      </w:pPr>
    </w:p>
    <w:p w:rsidR="004E5501" w:rsidRDefault="004E5501" w:rsidP="004E5501">
      <w:pPr>
        <w:tabs>
          <w:tab w:val="left" w:pos="0"/>
        </w:tabs>
        <w:spacing w:after="0" w:line="240" w:lineRule="auto"/>
        <w:ind w:firstLine="284"/>
        <w:jc w:val="right"/>
        <w:rPr>
          <w:rFonts w:ascii="Times New Roman" w:hAnsi="Times New Roman" w:cs="Times New Roman"/>
          <w:sz w:val="12"/>
          <w:szCs w:val="12"/>
        </w:rPr>
      </w:pPr>
    </w:p>
    <w:p w:rsidR="004E5501" w:rsidRDefault="004E5501" w:rsidP="003F4F45">
      <w:pPr>
        <w:tabs>
          <w:tab w:val="left" w:pos="0"/>
        </w:tabs>
        <w:spacing w:after="0" w:line="240" w:lineRule="auto"/>
        <w:ind w:firstLine="284"/>
        <w:jc w:val="right"/>
        <w:rPr>
          <w:rFonts w:ascii="Times New Roman" w:hAnsi="Times New Roman" w:cs="Times New Roman"/>
          <w:sz w:val="12"/>
          <w:szCs w:val="12"/>
        </w:rPr>
      </w:pPr>
    </w:p>
    <w:p w:rsidR="003F4F45" w:rsidRDefault="003F4F45" w:rsidP="003F4F45">
      <w:pPr>
        <w:tabs>
          <w:tab w:val="left" w:pos="0"/>
        </w:tabs>
        <w:spacing w:after="0" w:line="240" w:lineRule="auto"/>
        <w:ind w:firstLine="284"/>
        <w:jc w:val="both"/>
        <w:rPr>
          <w:rFonts w:ascii="Times New Roman" w:hAnsi="Times New Roman" w:cs="Times New Roman"/>
          <w:sz w:val="12"/>
          <w:szCs w:val="12"/>
        </w:rPr>
      </w:pPr>
    </w:p>
    <w:p w:rsidR="003F4F45" w:rsidRDefault="003F4F45" w:rsidP="003F4F45">
      <w:pPr>
        <w:tabs>
          <w:tab w:val="left" w:pos="0"/>
        </w:tabs>
        <w:spacing w:after="0" w:line="240" w:lineRule="auto"/>
        <w:ind w:firstLine="284"/>
        <w:jc w:val="both"/>
        <w:rPr>
          <w:rFonts w:ascii="Times New Roman" w:hAnsi="Times New Roman" w:cs="Times New Roman"/>
          <w:sz w:val="12"/>
          <w:szCs w:val="12"/>
        </w:rPr>
      </w:pPr>
    </w:p>
    <w:p w:rsidR="003B7976" w:rsidRDefault="003B7976" w:rsidP="003B7976">
      <w:pPr>
        <w:tabs>
          <w:tab w:val="left" w:pos="0"/>
        </w:tabs>
        <w:spacing w:after="0" w:line="240" w:lineRule="auto"/>
        <w:ind w:firstLine="284"/>
        <w:jc w:val="right"/>
        <w:rPr>
          <w:rFonts w:ascii="Times New Roman" w:hAnsi="Times New Roman" w:cs="Times New Roman"/>
          <w:sz w:val="12"/>
          <w:szCs w:val="12"/>
        </w:rPr>
      </w:pPr>
    </w:p>
    <w:p w:rsidR="00154A4B" w:rsidRDefault="00154A4B" w:rsidP="00B928FA">
      <w:pPr>
        <w:tabs>
          <w:tab w:val="left" w:pos="0"/>
        </w:tabs>
        <w:spacing w:after="0" w:line="240" w:lineRule="auto"/>
        <w:ind w:firstLine="284"/>
        <w:jc w:val="right"/>
        <w:rPr>
          <w:rFonts w:ascii="Times New Roman" w:hAnsi="Times New Roman" w:cs="Times New Roman"/>
          <w:sz w:val="12"/>
          <w:szCs w:val="12"/>
        </w:rPr>
      </w:pPr>
    </w:p>
    <w:p w:rsidR="005C4CCE" w:rsidRDefault="005C4CCE" w:rsidP="005C4CCE">
      <w:pPr>
        <w:tabs>
          <w:tab w:val="left" w:pos="0"/>
        </w:tabs>
        <w:spacing w:after="0" w:line="240" w:lineRule="auto"/>
        <w:ind w:firstLine="284"/>
        <w:jc w:val="right"/>
        <w:rPr>
          <w:rFonts w:ascii="Times New Roman" w:hAnsi="Times New Roman" w:cs="Times New Roman"/>
          <w:sz w:val="12"/>
          <w:szCs w:val="12"/>
        </w:rPr>
      </w:pPr>
    </w:p>
    <w:p w:rsidR="005C4CCE" w:rsidRDefault="005C4CCE" w:rsidP="00881ECD">
      <w:pPr>
        <w:tabs>
          <w:tab w:val="left" w:pos="0"/>
        </w:tabs>
        <w:spacing w:after="0" w:line="240" w:lineRule="auto"/>
        <w:ind w:firstLine="284"/>
        <w:jc w:val="right"/>
        <w:rPr>
          <w:rFonts w:ascii="Times New Roman" w:hAnsi="Times New Roman" w:cs="Times New Roman"/>
          <w:sz w:val="12"/>
          <w:szCs w:val="12"/>
        </w:rPr>
      </w:pPr>
    </w:p>
    <w:p w:rsidR="000406EA" w:rsidRDefault="000406EA" w:rsidP="007C153E">
      <w:pPr>
        <w:tabs>
          <w:tab w:val="left" w:pos="0"/>
        </w:tabs>
        <w:spacing w:after="0" w:line="240" w:lineRule="auto"/>
        <w:ind w:firstLine="284"/>
        <w:jc w:val="both"/>
        <w:rPr>
          <w:rFonts w:ascii="Times New Roman" w:hAnsi="Times New Roman" w:cs="Times New Roman"/>
          <w:sz w:val="12"/>
          <w:szCs w:val="12"/>
        </w:rPr>
      </w:pPr>
    </w:p>
    <w:p w:rsidR="007C153E" w:rsidRDefault="007C153E" w:rsidP="007C153E">
      <w:pPr>
        <w:tabs>
          <w:tab w:val="left" w:pos="0"/>
        </w:tabs>
        <w:spacing w:after="0" w:line="240" w:lineRule="auto"/>
        <w:ind w:firstLine="284"/>
        <w:jc w:val="right"/>
        <w:rPr>
          <w:rFonts w:ascii="Times New Roman" w:hAnsi="Times New Roman" w:cs="Times New Roman"/>
          <w:sz w:val="12"/>
          <w:szCs w:val="12"/>
        </w:rPr>
      </w:pPr>
    </w:p>
    <w:p w:rsidR="00DE5143" w:rsidRPr="00812B23" w:rsidRDefault="00DE5143" w:rsidP="0001180C">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8"/>
      <w:headerReference w:type="first" r:id="rId1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A1" w:rsidRDefault="00F766A1" w:rsidP="000F23DD">
      <w:pPr>
        <w:spacing w:after="0" w:line="240" w:lineRule="auto"/>
      </w:pPr>
      <w:r>
        <w:separator/>
      </w:r>
    </w:p>
  </w:endnote>
  <w:endnote w:type="continuationSeparator" w:id="0">
    <w:p w:rsidR="00F766A1" w:rsidRDefault="00F766A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A1" w:rsidRDefault="00F766A1" w:rsidP="000F23DD">
      <w:pPr>
        <w:spacing w:after="0" w:line="240" w:lineRule="auto"/>
      </w:pPr>
      <w:r>
        <w:separator/>
      </w:r>
    </w:p>
  </w:footnote>
  <w:footnote w:type="continuationSeparator" w:id="0">
    <w:p w:rsidR="00F766A1" w:rsidRDefault="00F766A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90" w:rsidRDefault="00961390"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223729">
          <w:rPr>
            <w:noProof/>
          </w:rPr>
          <w:t>4</w:t>
        </w:r>
        <w:r>
          <w:rPr>
            <w:noProof/>
          </w:rPr>
          <w:fldChar w:fldCharType="end"/>
        </w:r>
      </w:sdtContent>
    </w:sdt>
  </w:p>
  <w:p w:rsidR="00961390" w:rsidRPr="00BC242D" w:rsidRDefault="00961390"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61390" w:rsidRPr="00961390" w:rsidRDefault="00961390" w:rsidP="00961390">
    <w:pPr>
      <w:pStyle w:val="af3"/>
      <w:rPr>
        <w:rFonts w:ascii="Times New Roman" w:hAnsi="Times New Roman" w:cs="Times New Roman"/>
        <w:sz w:val="18"/>
        <w:szCs w:val="16"/>
      </w:rPr>
    </w:pPr>
    <w:r>
      <w:rPr>
        <w:rFonts w:ascii="Times New Roman" w:hAnsi="Times New Roman" w:cs="Times New Roman"/>
        <w:sz w:val="18"/>
        <w:szCs w:val="16"/>
      </w:rPr>
      <w:t xml:space="preserve">Четверг, 21 октября 2021 года, №104(626)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90" w:rsidRDefault="0096139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169"/>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80C"/>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6B3"/>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6EA"/>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D2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4A"/>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16"/>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4E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08"/>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03"/>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49C"/>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4B"/>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9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4F0B"/>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3F"/>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3DA4"/>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521"/>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729"/>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DF3"/>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3F47"/>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7A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0C7"/>
    <w:rsid w:val="003315D1"/>
    <w:rsid w:val="00331963"/>
    <w:rsid w:val="00331F2C"/>
    <w:rsid w:val="00331F59"/>
    <w:rsid w:val="0033249C"/>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BB1"/>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54"/>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78"/>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976"/>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BD4"/>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4F45"/>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0A"/>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53A"/>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938"/>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3BE"/>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501"/>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C3"/>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43"/>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7F"/>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8DB"/>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4CCE"/>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346"/>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710"/>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4B0"/>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52"/>
    <w:rsid w:val="006A01F5"/>
    <w:rsid w:val="006A0803"/>
    <w:rsid w:val="006A0A12"/>
    <w:rsid w:val="006A0A21"/>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181"/>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B59"/>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530"/>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1BD"/>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31"/>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D75"/>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3E"/>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8EA"/>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0CE1"/>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ECD"/>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5"/>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6EF2"/>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27"/>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37"/>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6E"/>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390"/>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DE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281"/>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A79"/>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2C3C"/>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536"/>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204"/>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062"/>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0C4"/>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0B"/>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5CF"/>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2"/>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05"/>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6D5"/>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8FA"/>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62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130"/>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CE8"/>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BA"/>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781"/>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56"/>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85"/>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2FFD"/>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6E4"/>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8FE"/>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72E"/>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6A6"/>
    <w:rsid w:val="00E47772"/>
    <w:rsid w:val="00E478C3"/>
    <w:rsid w:val="00E47919"/>
    <w:rsid w:val="00E47EC5"/>
    <w:rsid w:val="00E5029B"/>
    <w:rsid w:val="00E503E6"/>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CD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49F"/>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50"/>
    <w:rsid w:val="00EA238B"/>
    <w:rsid w:val="00EA24D6"/>
    <w:rsid w:val="00EA2870"/>
    <w:rsid w:val="00EA28DE"/>
    <w:rsid w:val="00EA2940"/>
    <w:rsid w:val="00EA2A8E"/>
    <w:rsid w:val="00EA2C27"/>
    <w:rsid w:val="00EA2CA4"/>
    <w:rsid w:val="00EA2DC0"/>
    <w:rsid w:val="00EA2E4D"/>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B0C"/>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35"/>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C71"/>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3ED"/>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B2B"/>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6A1"/>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49"/>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905"/>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4793674">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389249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805387">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956496">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445390">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2890769">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09918">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35130">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27">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5082819">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00815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05893">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0731892">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0602953">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664117">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3980843">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11033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15242">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194005">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38469">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6008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284205">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420611">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2993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682986">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506762">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317321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79726">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97546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259451">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463614">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131084">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362322">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358847">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808837">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28651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193828">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796330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2969">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084406">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284140">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639038">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6810238">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267270">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180435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75930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17989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3877663">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68550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42897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61094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90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762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3924909">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6790607">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458549">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92667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374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134902">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025226">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594414">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057074">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4764314">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00268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440056">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05914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25174">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739855">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867851">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8374862">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2961763">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10057">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82632">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679601">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424167">
      <w:bodyDiv w:val="1"/>
      <w:marLeft w:val="0"/>
      <w:marRight w:val="0"/>
      <w:marTop w:val="0"/>
      <w:marBottom w:val="0"/>
      <w:divBdr>
        <w:top w:val="none" w:sz="0" w:space="0" w:color="auto"/>
        <w:left w:val="none" w:sz="0" w:space="0" w:color="auto"/>
        <w:bottom w:val="none" w:sz="0" w:space="0" w:color="auto"/>
        <w:right w:val="none" w:sz="0" w:space="0" w:color="auto"/>
      </w:divBdr>
    </w:div>
    <w:div w:id="198161689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133650">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4888192">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578107">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0507-D81D-4B1C-86E2-ABE4ABED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15366</TotalTime>
  <Pages>19</Pages>
  <Words>26334</Words>
  <Characters>150107</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162</cp:revision>
  <cp:lastPrinted>2021-11-09T11:47:00Z</cp:lastPrinted>
  <dcterms:created xsi:type="dcterms:W3CDTF">2021-03-23T06:44:00Z</dcterms:created>
  <dcterms:modified xsi:type="dcterms:W3CDTF">2021-11-09T12:07:00Z</dcterms:modified>
</cp:coreProperties>
</file>